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47" w:rsidRDefault="00A86A3A" w:rsidP="00A86A3A">
      <w:pPr>
        <w:tabs>
          <w:tab w:val="left" w:pos="2835"/>
          <w:tab w:val="center" w:pos="4961"/>
        </w:tabs>
        <w:spacing w:after="12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-501015</wp:posOffset>
            </wp:positionH>
            <wp:positionV relativeFrom="margin">
              <wp:posOffset>-130810</wp:posOffset>
            </wp:positionV>
            <wp:extent cx="7029450" cy="10115550"/>
            <wp:effectExtent l="0" t="0" r="0" b="0"/>
            <wp:wrapSquare wrapText="bothSides"/>
            <wp:docPr id="1" name="Рисунок 1" descr="C:\Users\Леонид\Desktop\Универсиада-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Универсиада-зи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5E7" w:rsidRPr="000A1913" w:rsidRDefault="002059C8" w:rsidP="0084594E">
      <w:pPr>
        <w:tabs>
          <w:tab w:val="left" w:pos="2835"/>
          <w:tab w:val="center" w:pos="4961"/>
        </w:tabs>
        <w:spacing w:after="240"/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</w:t>
      </w:r>
      <w:bookmarkStart w:id="0" w:name="_GoBack"/>
      <w:bookmarkEnd w:id="0"/>
      <w:r w:rsidR="009255E7" w:rsidRPr="000A1913">
        <w:rPr>
          <w:b/>
          <w:sz w:val="28"/>
        </w:rPr>
        <w:t>ОЛОЖЕНИЯ</w:t>
      </w:r>
    </w:p>
    <w:p w:rsidR="005B6414" w:rsidRDefault="005B6414" w:rsidP="00DB5A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5C37" w:rsidRPr="00255C37">
        <w:rPr>
          <w:sz w:val="28"/>
          <w:szCs w:val="28"/>
        </w:rPr>
        <w:t>1</w:t>
      </w:r>
      <w:r w:rsidR="00255C3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Настоящий Регламент разработан в соответствии с Положением о спортивных соревнованиях </w:t>
      </w:r>
      <w:r>
        <w:rPr>
          <w:spacing w:val="-3"/>
          <w:sz w:val="28"/>
          <w:szCs w:val="28"/>
        </w:rPr>
        <w:t>Всероссийских у</w:t>
      </w:r>
      <w:r w:rsidRPr="00766847">
        <w:rPr>
          <w:spacing w:val="-3"/>
          <w:sz w:val="28"/>
          <w:szCs w:val="28"/>
        </w:rPr>
        <w:t>ниверсиад</w:t>
      </w:r>
      <w:r w:rsidRPr="00F90051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по летним и зимним видам спорта</w:t>
      </w:r>
      <w:r>
        <w:rPr>
          <w:sz w:val="28"/>
          <w:szCs w:val="28"/>
        </w:rPr>
        <w:t xml:space="preserve"> (далее – Положение), утверждённого </w:t>
      </w:r>
      <w:r w:rsidR="0054195D">
        <w:rPr>
          <w:sz w:val="28"/>
          <w:szCs w:val="28"/>
        </w:rPr>
        <w:t>Общероссийской общественной организацией</w:t>
      </w:r>
      <w:r w:rsidR="0054195D" w:rsidRPr="008B68B6">
        <w:rPr>
          <w:spacing w:val="-3"/>
          <w:sz w:val="28"/>
          <w:szCs w:val="28"/>
        </w:rPr>
        <w:t xml:space="preserve"> </w:t>
      </w:r>
      <w:r w:rsidR="0054195D">
        <w:rPr>
          <w:spacing w:val="-3"/>
          <w:sz w:val="28"/>
          <w:szCs w:val="28"/>
        </w:rPr>
        <w:t xml:space="preserve">«Российский студенческий спортивный союз» (далее – РССС) от 29 октября 2019 года, </w:t>
      </w:r>
      <w:r w:rsidRPr="008B68B6">
        <w:rPr>
          <w:spacing w:val="-3"/>
          <w:sz w:val="28"/>
          <w:szCs w:val="28"/>
        </w:rPr>
        <w:t>Министерством спорта Российской Федерации</w:t>
      </w:r>
      <w:r>
        <w:rPr>
          <w:spacing w:val="-3"/>
          <w:sz w:val="28"/>
          <w:szCs w:val="28"/>
        </w:rPr>
        <w:t xml:space="preserve"> (далее – Минспорт России) </w:t>
      </w:r>
      <w:r>
        <w:rPr>
          <w:sz w:val="28"/>
          <w:szCs w:val="28"/>
        </w:rPr>
        <w:t xml:space="preserve">от </w:t>
      </w:r>
      <w:r w:rsidR="0054195D">
        <w:rPr>
          <w:sz w:val="28"/>
          <w:szCs w:val="28"/>
        </w:rPr>
        <w:t>12</w:t>
      </w:r>
      <w:r w:rsidR="00722CCA">
        <w:rPr>
          <w:sz w:val="28"/>
          <w:szCs w:val="28"/>
        </w:rPr>
        <w:t> </w:t>
      </w:r>
      <w:r w:rsidR="0054195D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2019 года</w:t>
      </w:r>
      <w:r w:rsidR="0054195D">
        <w:rPr>
          <w:sz w:val="28"/>
          <w:szCs w:val="28"/>
        </w:rPr>
        <w:t xml:space="preserve"> и согласованного Министерством науки и высшего образования Российской Федерации от 22 ноября 2019 года</w:t>
      </w:r>
      <w:r>
        <w:rPr>
          <w:sz w:val="28"/>
          <w:szCs w:val="28"/>
        </w:rPr>
        <w:t>.</w:t>
      </w:r>
    </w:p>
    <w:p w:rsidR="005B6414" w:rsidRDefault="00255C37" w:rsidP="005B6414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414">
        <w:rPr>
          <w:sz w:val="28"/>
          <w:szCs w:val="28"/>
        </w:rPr>
        <w:t>2.</w:t>
      </w:r>
      <w:r w:rsidR="005B6414">
        <w:rPr>
          <w:color w:val="000000"/>
          <w:spacing w:val="-3"/>
          <w:sz w:val="28"/>
          <w:szCs w:val="28"/>
        </w:rPr>
        <w:tab/>
      </w:r>
      <w:r w:rsidR="005B6414" w:rsidRPr="00C97167">
        <w:rPr>
          <w:color w:val="000000"/>
          <w:spacing w:val="-3"/>
          <w:sz w:val="28"/>
          <w:szCs w:val="28"/>
        </w:rPr>
        <w:t>VI</w:t>
      </w:r>
      <w:r w:rsidR="005B6414">
        <w:rPr>
          <w:color w:val="000000"/>
          <w:spacing w:val="-3"/>
          <w:sz w:val="28"/>
          <w:szCs w:val="28"/>
        </w:rPr>
        <w:t xml:space="preserve"> Всероссийская зимняя У</w:t>
      </w:r>
      <w:r w:rsidR="005B6414" w:rsidRPr="00C97167">
        <w:rPr>
          <w:color w:val="000000"/>
          <w:spacing w:val="-3"/>
          <w:sz w:val="28"/>
          <w:szCs w:val="28"/>
        </w:rPr>
        <w:t xml:space="preserve">ниверсиада 2020 года (далее </w:t>
      </w:r>
      <w:r w:rsidR="0054195D">
        <w:rPr>
          <w:spacing w:val="-3"/>
          <w:sz w:val="28"/>
          <w:szCs w:val="28"/>
        </w:rPr>
        <w:t>–</w:t>
      </w:r>
      <w:r w:rsidR="005B6414" w:rsidRPr="00C97167">
        <w:rPr>
          <w:color w:val="000000"/>
          <w:spacing w:val="-3"/>
          <w:sz w:val="28"/>
          <w:szCs w:val="28"/>
        </w:rPr>
        <w:t xml:space="preserve"> Универсиада)</w:t>
      </w:r>
      <w:r w:rsidR="005B6414">
        <w:rPr>
          <w:sz w:val="28"/>
          <w:szCs w:val="28"/>
        </w:rPr>
        <w:t xml:space="preserve"> </w:t>
      </w:r>
      <w:r w:rsidR="005B6414" w:rsidRPr="004F5A21">
        <w:rPr>
          <w:sz w:val="28"/>
          <w:szCs w:val="28"/>
        </w:rPr>
        <w:t>провод</w:t>
      </w:r>
      <w:r w:rsidR="005B6414">
        <w:rPr>
          <w:sz w:val="28"/>
          <w:szCs w:val="28"/>
        </w:rPr>
        <w:t>и</w:t>
      </w:r>
      <w:r w:rsidR="005B6414" w:rsidRPr="004F5A21">
        <w:rPr>
          <w:sz w:val="28"/>
          <w:szCs w:val="28"/>
        </w:rPr>
        <w:t>тся</w:t>
      </w:r>
      <w:r w:rsidR="005B6414">
        <w:rPr>
          <w:sz w:val="28"/>
          <w:szCs w:val="28"/>
        </w:rPr>
        <w:t xml:space="preserve"> по следующим видам </w:t>
      </w:r>
      <w:r w:rsidR="005B6414" w:rsidRPr="00203881">
        <w:rPr>
          <w:sz w:val="28"/>
          <w:szCs w:val="28"/>
        </w:rPr>
        <w:t>спорта (дисциплинам):</w:t>
      </w:r>
    </w:p>
    <w:tbl>
      <w:tblPr>
        <w:tblStyle w:val="af9"/>
        <w:tblW w:w="34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6061"/>
      </w:tblGrid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Биатлон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Кёрлинг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pStyle w:val="a0"/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 xml:space="preserve">Конькобежный спорт </w:t>
            </w:r>
          </w:p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Конькобежный спорт (шорт-трек)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Лыжные гонки</w:t>
            </w:r>
          </w:p>
        </w:tc>
      </w:tr>
      <w:tr w:rsidR="005B6414" w:rsidTr="005B6414">
        <w:trPr>
          <w:trHeight w:val="340"/>
          <w:jc w:val="center"/>
        </w:trPr>
        <w:tc>
          <w:tcPr>
            <w:tcW w:w="789" w:type="pct"/>
            <w:vAlign w:val="center"/>
          </w:tcPr>
          <w:p w:rsidR="005B6414" w:rsidRDefault="005B6414" w:rsidP="005B64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11" w:type="pct"/>
            <w:vAlign w:val="center"/>
          </w:tcPr>
          <w:p w:rsidR="005B6414" w:rsidRPr="00916662" w:rsidRDefault="005B6414" w:rsidP="005B6414">
            <w:pPr>
              <w:rPr>
                <w:sz w:val="28"/>
                <w:szCs w:val="28"/>
              </w:rPr>
            </w:pPr>
            <w:r w:rsidRPr="00916662">
              <w:rPr>
                <w:sz w:val="28"/>
                <w:szCs w:val="28"/>
              </w:rPr>
              <w:t>Спортивное ориентирование</w:t>
            </w:r>
          </w:p>
        </w:tc>
      </w:tr>
    </w:tbl>
    <w:p w:rsidR="005B6414" w:rsidRDefault="00255C37" w:rsidP="005B641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414">
        <w:rPr>
          <w:sz w:val="28"/>
          <w:szCs w:val="28"/>
        </w:rPr>
        <w:t>3.</w:t>
      </w:r>
      <w:r w:rsidR="005B6414">
        <w:rPr>
          <w:sz w:val="28"/>
          <w:szCs w:val="28"/>
        </w:rPr>
        <w:tab/>
      </w:r>
      <w:r w:rsidR="005B6414">
        <w:rPr>
          <w:color w:val="000000"/>
          <w:spacing w:val="-3"/>
          <w:sz w:val="28"/>
          <w:szCs w:val="28"/>
        </w:rPr>
        <w:t>Универсиада проводится в два этапа</w:t>
      </w:r>
      <w:r w:rsidR="005B6414">
        <w:rPr>
          <w:sz w:val="28"/>
          <w:szCs w:val="28"/>
        </w:rPr>
        <w:t>:</w:t>
      </w:r>
    </w:p>
    <w:p w:rsidR="005B6414" w:rsidRDefault="005B6414" w:rsidP="005B6414">
      <w:pPr>
        <w:ind w:firstLine="708"/>
        <w:jc w:val="both"/>
        <w:rPr>
          <w:spacing w:val="-3"/>
          <w:sz w:val="28"/>
          <w:szCs w:val="28"/>
        </w:rPr>
      </w:pPr>
      <w:r w:rsidRPr="00543EF0">
        <w:rPr>
          <w:bCs/>
          <w:sz w:val="28"/>
          <w:szCs w:val="28"/>
          <w:lang w:val="en-US"/>
        </w:rPr>
        <w:t>I</w:t>
      </w:r>
      <w:r w:rsidRPr="00543EF0">
        <w:rPr>
          <w:bCs/>
          <w:sz w:val="28"/>
          <w:szCs w:val="28"/>
        </w:rPr>
        <w:t xml:space="preserve"> этап –</w:t>
      </w:r>
      <w:r>
        <w:rPr>
          <w:bCs/>
          <w:sz w:val="28"/>
          <w:szCs w:val="28"/>
        </w:rPr>
        <w:t xml:space="preserve"> региональные </w:t>
      </w:r>
      <w:r w:rsidRPr="00D17905">
        <w:rPr>
          <w:sz w:val="28"/>
          <w:szCs w:val="28"/>
        </w:rPr>
        <w:t xml:space="preserve">спортивные соревнования </w:t>
      </w:r>
      <w:r w:rsidRPr="00D17905">
        <w:rPr>
          <w:spacing w:val="-3"/>
          <w:sz w:val="28"/>
          <w:szCs w:val="28"/>
        </w:rPr>
        <w:t xml:space="preserve">среди </w:t>
      </w:r>
      <w:r>
        <w:rPr>
          <w:spacing w:val="-3"/>
          <w:sz w:val="28"/>
          <w:szCs w:val="28"/>
        </w:rPr>
        <w:t xml:space="preserve">спортивных </w:t>
      </w:r>
      <w:r w:rsidRPr="00D17905">
        <w:rPr>
          <w:sz w:val="28"/>
          <w:szCs w:val="28"/>
        </w:rPr>
        <w:t xml:space="preserve">сборных </w:t>
      </w:r>
      <w:r w:rsidRPr="00D17905">
        <w:rPr>
          <w:spacing w:val="-3"/>
          <w:sz w:val="28"/>
          <w:szCs w:val="28"/>
        </w:rPr>
        <w:t>команд образовательных организаций высшего образования</w:t>
      </w:r>
      <w:r>
        <w:rPr>
          <w:spacing w:val="-3"/>
          <w:sz w:val="28"/>
          <w:szCs w:val="28"/>
        </w:rPr>
        <w:t xml:space="preserve"> (далее – </w:t>
      </w:r>
      <w:r w:rsidR="00722CCA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>бразовательн</w:t>
      </w:r>
      <w:r w:rsidR="00722CCA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организаци</w:t>
      </w:r>
      <w:r w:rsidR="00722CCA">
        <w:rPr>
          <w:spacing w:val="-3"/>
          <w:sz w:val="28"/>
          <w:szCs w:val="28"/>
        </w:rPr>
        <w:t>я</w:t>
      </w:r>
      <w:r>
        <w:rPr>
          <w:spacing w:val="-3"/>
          <w:sz w:val="28"/>
          <w:szCs w:val="28"/>
        </w:rPr>
        <w:t xml:space="preserve">) </w:t>
      </w:r>
      <w:r w:rsidRPr="00543EF0">
        <w:rPr>
          <w:sz w:val="28"/>
          <w:szCs w:val="28"/>
        </w:rPr>
        <w:t>по видам спорта</w:t>
      </w:r>
      <w:r>
        <w:rPr>
          <w:color w:val="000000" w:themeColor="text1"/>
          <w:sz w:val="28"/>
          <w:szCs w:val="28"/>
        </w:rPr>
        <w:t xml:space="preserve"> в рамках спортивных мероприятий, </w:t>
      </w:r>
      <w:r w:rsidRPr="00D17905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Pr="00D17905">
        <w:rPr>
          <w:sz w:val="28"/>
          <w:szCs w:val="28"/>
        </w:rPr>
        <w:t xml:space="preserve"> в календарные планы физкультурных и спортивных мероприятий субъектов Российской Федерации</w:t>
      </w:r>
      <w:r w:rsidRPr="00543EF0">
        <w:rPr>
          <w:sz w:val="28"/>
          <w:szCs w:val="28"/>
        </w:rPr>
        <w:t>;</w:t>
      </w:r>
      <w:r w:rsidRPr="001F04A1">
        <w:rPr>
          <w:color w:val="000000" w:themeColor="text1"/>
          <w:sz w:val="28"/>
          <w:szCs w:val="28"/>
        </w:rPr>
        <w:t xml:space="preserve"> </w:t>
      </w:r>
    </w:p>
    <w:p w:rsidR="005B6414" w:rsidRDefault="005B6414" w:rsidP="005B641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61426D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722CCA">
        <w:rPr>
          <w:sz w:val="28"/>
          <w:szCs w:val="28"/>
        </w:rPr>
        <w:t>ф</w:t>
      </w:r>
      <w:r w:rsidRPr="0061426D">
        <w:rPr>
          <w:sz w:val="28"/>
          <w:szCs w:val="28"/>
        </w:rPr>
        <w:t>инал</w:t>
      </w:r>
      <w:r>
        <w:rPr>
          <w:sz w:val="28"/>
          <w:szCs w:val="28"/>
        </w:rPr>
        <w:t>)</w:t>
      </w:r>
      <w:r w:rsidRPr="006142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426D">
        <w:rPr>
          <w:sz w:val="28"/>
          <w:szCs w:val="28"/>
        </w:rPr>
        <w:t xml:space="preserve"> спортивные соревнования по видам спорта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указанным</w:t>
      </w:r>
      <w:r w:rsidRPr="001F0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203881">
        <w:rPr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п.</w:t>
      </w:r>
      <w:r w:rsidR="007A7AD3">
        <w:rPr>
          <w:color w:val="000000" w:themeColor="text1"/>
          <w:sz w:val="28"/>
          <w:szCs w:val="28"/>
        </w:rPr>
        <w:t xml:space="preserve"> </w:t>
      </w:r>
      <w:r w:rsidR="009F165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2. </w:t>
      </w:r>
      <w:r w:rsidR="00722CCA">
        <w:rPr>
          <w:color w:val="000000" w:themeColor="text1"/>
          <w:sz w:val="28"/>
          <w:szCs w:val="28"/>
        </w:rPr>
        <w:t xml:space="preserve">настоящего Регламента </w:t>
      </w:r>
      <w:r>
        <w:rPr>
          <w:sz w:val="28"/>
          <w:szCs w:val="28"/>
        </w:rPr>
        <w:t xml:space="preserve">и </w:t>
      </w:r>
      <w:r w:rsidRPr="0061426D">
        <w:rPr>
          <w:sz w:val="28"/>
          <w:szCs w:val="28"/>
        </w:rPr>
        <w:t xml:space="preserve">проводимые в соответствии с настоящим </w:t>
      </w:r>
      <w:r>
        <w:rPr>
          <w:color w:val="000000" w:themeColor="text1"/>
          <w:sz w:val="28"/>
          <w:szCs w:val="28"/>
        </w:rPr>
        <w:t>Регламентом</w:t>
      </w:r>
      <w:r w:rsidRPr="0061426D">
        <w:rPr>
          <w:sz w:val="28"/>
          <w:szCs w:val="28"/>
        </w:rPr>
        <w:t>.</w:t>
      </w:r>
    </w:p>
    <w:p w:rsidR="005B6414" w:rsidRDefault="0065603D" w:rsidP="0065603D">
      <w:pPr>
        <w:shd w:val="clear" w:color="auto" w:fill="FFFFFF"/>
        <w:spacing w:before="240" w:after="240"/>
        <w:jc w:val="center"/>
        <w:rPr>
          <w:color w:val="000000" w:themeColor="text1"/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</w:t>
      </w:r>
      <w:r w:rsidRPr="0065603D">
        <w:rPr>
          <w:rStyle w:val="a5"/>
          <w:sz w:val="28"/>
          <w:szCs w:val="28"/>
        </w:rPr>
        <w:t xml:space="preserve">. </w:t>
      </w:r>
      <w:r w:rsidRPr="00F16321">
        <w:rPr>
          <w:rStyle w:val="a5"/>
          <w:sz w:val="28"/>
          <w:szCs w:val="28"/>
        </w:rPr>
        <w:t>М</w:t>
      </w:r>
      <w:r>
        <w:rPr>
          <w:rStyle w:val="a5"/>
          <w:sz w:val="28"/>
          <w:szCs w:val="28"/>
        </w:rPr>
        <w:t>ЕСТА</w:t>
      </w:r>
      <w:r w:rsidRPr="00F16321">
        <w:rPr>
          <w:rStyle w:val="a5"/>
          <w:sz w:val="28"/>
          <w:szCs w:val="28"/>
        </w:rPr>
        <w:t xml:space="preserve"> И СРОКИ ПРОВЕДЕНИЯ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2693"/>
        <w:gridCol w:w="6203"/>
      </w:tblGrid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83C23">
              <w:rPr>
                <w:color w:val="000000"/>
                <w:sz w:val="28"/>
                <w:szCs w:val="28"/>
              </w:rPr>
              <w:t xml:space="preserve">1.    </w:t>
            </w:r>
            <w:r w:rsidR="009367E9" w:rsidRPr="009367E9">
              <w:rPr>
                <w:color w:val="000000"/>
                <w:sz w:val="28"/>
                <w:szCs w:val="28"/>
              </w:rPr>
              <w:t>БИАТЛОН (040 000 5611Я)</w:t>
            </w:r>
          </w:p>
        </w:tc>
      </w:tr>
      <w:tr w:rsidR="009367E9" w:rsidTr="00383C23">
        <w:trPr>
          <w:trHeight w:val="57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9367E9" w:rsidP="008502EB">
            <w:pPr>
              <w:jc w:val="center"/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22.02 - 28.02.2020</w:t>
            </w:r>
          </w:p>
        </w:tc>
        <w:tc>
          <w:tcPr>
            <w:tcW w:w="2976" w:type="pct"/>
          </w:tcPr>
          <w:p w:rsidR="009367E9" w:rsidRPr="009367E9" w:rsidRDefault="009367E9" w:rsidP="008502EB">
            <w:pPr>
              <w:rPr>
                <w:color w:val="000000"/>
                <w:sz w:val="28"/>
                <w:szCs w:val="28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2.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КЁРЛИНГ (036 000 4611Я)</w:t>
            </w:r>
          </w:p>
        </w:tc>
      </w:tr>
      <w:tr w:rsidR="00383C23" w:rsidTr="00383C23"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722CCA" w:rsidP="0072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367E9" w:rsidRPr="009367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367E9" w:rsidRPr="009367E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29</w:t>
            </w:r>
            <w:r w:rsidR="009367E9" w:rsidRPr="009367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9367E9"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9367E9" w:rsidP="00722CCA">
            <w:pPr>
              <w:rPr>
                <w:sz w:val="28"/>
                <w:szCs w:val="28"/>
                <w:highlight w:val="yellow"/>
              </w:rPr>
            </w:pPr>
            <w:r w:rsidRPr="009367E9">
              <w:rPr>
                <w:color w:val="000000"/>
                <w:sz w:val="28"/>
                <w:szCs w:val="28"/>
              </w:rPr>
              <w:t xml:space="preserve">г. </w:t>
            </w:r>
            <w:r w:rsidR="00722CCA">
              <w:rPr>
                <w:color w:val="000000"/>
                <w:sz w:val="28"/>
                <w:szCs w:val="28"/>
              </w:rPr>
              <w:t>Новосибирск</w:t>
            </w:r>
            <w:r w:rsidRPr="009367E9">
              <w:rPr>
                <w:color w:val="000000"/>
                <w:sz w:val="28"/>
                <w:szCs w:val="28"/>
              </w:rPr>
              <w:t xml:space="preserve"> (</w:t>
            </w:r>
            <w:r w:rsidR="00722CCA">
              <w:rPr>
                <w:sz w:val="28"/>
                <w:szCs w:val="28"/>
              </w:rPr>
              <w:t>Новосибирская область</w:t>
            </w:r>
            <w:r w:rsidRPr="009367E9">
              <w:rPr>
                <w:sz w:val="28"/>
                <w:szCs w:val="28"/>
              </w:rPr>
              <w:t>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3.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КОНЬКОБЕЖНЫЙ СПОРТ (045 000 3611Я)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3C233B" w:rsidP="003C2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11.02 - 16.02</w:t>
            </w:r>
            <w:r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3C233B" w:rsidP="003C233B">
            <w:pPr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г. Челябинск</w:t>
            </w:r>
            <w:r w:rsidRPr="009367E9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Челябинская область</w:t>
            </w:r>
            <w:r w:rsidRPr="009367E9">
              <w:rPr>
                <w:sz w:val="28"/>
                <w:szCs w:val="28"/>
              </w:rPr>
              <w:t>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383C23" w:rsidP="00383C2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9367E9" w:rsidRPr="009367E9">
              <w:rPr>
                <w:color w:val="000000"/>
                <w:sz w:val="28"/>
                <w:szCs w:val="28"/>
              </w:rPr>
              <w:t>КОНЬКОБЕЖНЫЙ СПОРТ (045 000 3611Я)</w:t>
            </w:r>
            <w:r w:rsidRPr="009367E9">
              <w:rPr>
                <w:color w:val="000000"/>
                <w:sz w:val="28"/>
                <w:szCs w:val="28"/>
              </w:rPr>
              <w:t xml:space="preserve"> ШОРТ-ТРЕК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3C233B" w:rsidP="0085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27.02 - 02.03</w:t>
            </w:r>
            <w:r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3C233B" w:rsidP="008502EB">
            <w:pPr>
              <w:rPr>
                <w:sz w:val="28"/>
                <w:szCs w:val="28"/>
                <w:highlight w:val="yellow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4.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ЛЫЖНЫЕ ГОНКИ (031 000 5611Я)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3059B9" w:rsidP="0085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18.02 - 25.02</w:t>
            </w:r>
            <w:r w:rsidR="009367E9"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  <w:vAlign w:val="center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  <w:tr w:rsidR="00383C23" w:rsidTr="00383C23">
        <w:trPr>
          <w:trHeight w:val="20"/>
        </w:trPr>
        <w:tc>
          <w:tcPr>
            <w:tcW w:w="5000" w:type="pct"/>
            <w:gridSpan w:val="3"/>
          </w:tcPr>
          <w:p w:rsidR="00383C23" w:rsidRPr="00383C23" w:rsidRDefault="00383C23" w:rsidP="008502EB">
            <w:pPr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5000" w:type="pct"/>
            <w:gridSpan w:val="3"/>
          </w:tcPr>
          <w:p w:rsidR="009367E9" w:rsidRPr="009367E9" w:rsidRDefault="00255C37" w:rsidP="0038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367E9" w:rsidRPr="009367E9">
              <w:rPr>
                <w:sz w:val="28"/>
                <w:szCs w:val="28"/>
              </w:rPr>
              <w:t xml:space="preserve">5. </w:t>
            </w:r>
            <w:r w:rsidR="00383C23">
              <w:rPr>
                <w:sz w:val="28"/>
                <w:szCs w:val="28"/>
              </w:rPr>
              <w:t xml:space="preserve">   </w:t>
            </w:r>
            <w:r w:rsidR="009367E9" w:rsidRPr="009367E9">
              <w:rPr>
                <w:color w:val="000000"/>
                <w:sz w:val="28"/>
                <w:szCs w:val="28"/>
              </w:rPr>
              <w:t>СПОРТИВНОЕ ОРИЕНТИРОВАНИЕ (083 000 5511Я)</w:t>
            </w:r>
          </w:p>
        </w:tc>
      </w:tr>
      <w:tr w:rsidR="009367E9" w:rsidTr="00383C23">
        <w:trPr>
          <w:trHeight w:val="20"/>
        </w:trPr>
        <w:tc>
          <w:tcPr>
            <w:tcW w:w="5000" w:type="pct"/>
            <w:gridSpan w:val="3"/>
          </w:tcPr>
          <w:p w:rsidR="009367E9" w:rsidRPr="00383C23" w:rsidRDefault="009367E9" w:rsidP="008502EB">
            <w:pPr>
              <w:jc w:val="center"/>
              <w:rPr>
                <w:sz w:val="8"/>
                <w:szCs w:val="8"/>
              </w:rPr>
            </w:pPr>
          </w:p>
        </w:tc>
      </w:tr>
      <w:tr w:rsidR="009367E9" w:rsidTr="009367E9">
        <w:tc>
          <w:tcPr>
            <w:tcW w:w="732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sz w:val="28"/>
                <w:szCs w:val="28"/>
              </w:rPr>
              <w:t>Финал</w:t>
            </w:r>
          </w:p>
        </w:tc>
        <w:tc>
          <w:tcPr>
            <w:tcW w:w="1292" w:type="pct"/>
            <w:vAlign w:val="center"/>
          </w:tcPr>
          <w:p w:rsidR="009367E9" w:rsidRPr="009367E9" w:rsidRDefault="000A520F" w:rsidP="0085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02.03 - 06.03</w:t>
            </w:r>
            <w:r w:rsidR="009367E9" w:rsidRPr="009367E9">
              <w:rPr>
                <w:sz w:val="28"/>
                <w:szCs w:val="28"/>
              </w:rPr>
              <w:t>.2020</w:t>
            </w:r>
          </w:p>
        </w:tc>
        <w:tc>
          <w:tcPr>
            <w:tcW w:w="2976" w:type="pct"/>
          </w:tcPr>
          <w:p w:rsidR="009367E9" w:rsidRPr="009367E9" w:rsidRDefault="009367E9" w:rsidP="008502EB">
            <w:pPr>
              <w:rPr>
                <w:sz w:val="28"/>
                <w:szCs w:val="28"/>
              </w:rPr>
            </w:pPr>
            <w:r w:rsidRPr="009367E9">
              <w:rPr>
                <w:color w:val="000000"/>
                <w:sz w:val="28"/>
                <w:szCs w:val="28"/>
              </w:rPr>
              <w:t>г. Красноярск (</w:t>
            </w:r>
            <w:r w:rsidRPr="009367E9">
              <w:rPr>
                <w:sz w:val="28"/>
                <w:szCs w:val="28"/>
              </w:rPr>
              <w:t>Красноярский край)</w:t>
            </w:r>
          </w:p>
        </w:tc>
      </w:tr>
    </w:tbl>
    <w:p w:rsidR="009255E7" w:rsidRPr="00ED4DB1" w:rsidRDefault="00FF1E2B" w:rsidP="00924E65">
      <w:pPr>
        <w:pStyle w:val="212"/>
        <w:spacing w:before="240" w:after="24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9255E7" w:rsidRPr="00ED4DB1">
        <w:rPr>
          <w:b/>
          <w:sz w:val="28"/>
          <w:szCs w:val="28"/>
        </w:rPr>
        <w:t>. ТР</w:t>
      </w:r>
      <w:r w:rsidR="00644711">
        <w:rPr>
          <w:b/>
          <w:sz w:val="28"/>
          <w:szCs w:val="28"/>
        </w:rPr>
        <w:t xml:space="preserve">ЕБОВАНИЯ К УЧАСТНИКАМ И УСЛОВИЯ </w:t>
      </w:r>
      <w:r w:rsidR="009255E7" w:rsidRPr="00ED4DB1">
        <w:rPr>
          <w:b/>
          <w:sz w:val="28"/>
          <w:szCs w:val="28"/>
        </w:rPr>
        <w:t>ИХ ДОПУСКА</w:t>
      </w:r>
    </w:p>
    <w:p w:rsidR="00895C20" w:rsidRDefault="00364DB3" w:rsidP="00895C20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1E2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FF1E2B" w:rsidRPr="00FF1E2B">
        <w:rPr>
          <w:sz w:val="28"/>
          <w:szCs w:val="28"/>
        </w:rPr>
        <w:tab/>
      </w:r>
      <w:r w:rsidR="00895C20" w:rsidRPr="0001615D">
        <w:rPr>
          <w:sz w:val="28"/>
          <w:szCs w:val="28"/>
        </w:rPr>
        <w:t>В спортивных соревнованиях</w:t>
      </w:r>
      <w:r w:rsidR="00895C20">
        <w:rPr>
          <w:sz w:val="28"/>
          <w:szCs w:val="28"/>
        </w:rPr>
        <w:t xml:space="preserve"> </w:t>
      </w:r>
      <w:r w:rsidR="00895C20" w:rsidRPr="00C97167">
        <w:rPr>
          <w:sz w:val="28"/>
          <w:szCs w:val="28"/>
        </w:rPr>
        <w:t xml:space="preserve">Универсиады </w:t>
      </w:r>
      <w:r w:rsidR="00895C20" w:rsidRPr="0001615D">
        <w:rPr>
          <w:sz w:val="28"/>
          <w:szCs w:val="28"/>
        </w:rPr>
        <w:t>принимают участие</w:t>
      </w:r>
      <w:r w:rsidR="00895C20" w:rsidRPr="00895C20">
        <w:rPr>
          <w:sz w:val="28"/>
          <w:szCs w:val="28"/>
        </w:rPr>
        <w:t xml:space="preserve"> </w:t>
      </w:r>
      <w:r w:rsidR="00895C20">
        <w:rPr>
          <w:sz w:val="28"/>
          <w:szCs w:val="28"/>
        </w:rPr>
        <w:t xml:space="preserve">студенты, </w:t>
      </w:r>
      <w:r w:rsidR="00895C20" w:rsidRPr="00C97167">
        <w:rPr>
          <w:sz w:val="28"/>
          <w:szCs w:val="28"/>
        </w:rPr>
        <w:t xml:space="preserve">аспиранты </w:t>
      </w:r>
      <w:r w:rsidR="00895C20">
        <w:rPr>
          <w:sz w:val="28"/>
          <w:szCs w:val="28"/>
        </w:rPr>
        <w:t xml:space="preserve">и </w:t>
      </w:r>
      <w:r w:rsidR="00895C20" w:rsidRPr="00C97167">
        <w:rPr>
          <w:sz w:val="28"/>
          <w:szCs w:val="28"/>
        </w:rPr>
        <w:t>выпускники 2019</w:t>
      </w:r>
      <w:r w:rsidR="00895C20">
        <w:rPr>
          <w:sz w:val="28"/>
          <w:szCs w:val="28"/>
        </w:rPr>
        <w:t xml:space="preserve"> </w:t>
      </w:r>
      <w:r w:rsidR="00895C20" w:rsidRPr="00C97167">
        <w:rPr>
          <w:sz w:val="28"/>
          <w:szCs w:val="28"/>
        </w:rPr>
        <w:t>г</w:t>
      </w:r>
      <w:r w:rsidR="00895C20">
        <w:rPr>
          <w:sz w:val="28"/>
          <w:szCs w:val="28"/>
        </w:rPr>
        <w:t>ода</w:t>
      </w:r>
      <w:r w:rsidR="00895C20" w:rsidRPr="00C97167">
        <w:rPr>
          <w:sz w:val="28"/>
          <w:szCs w:val="28"/>
        </w:rPr>
        <w:t xml:space="preserve"> очной формы</w:t>
      </w:r>
      <w:r w:rsidR="00895C20">
        <w:rPr>
          <w:sz w:val="28"/>
          <w:szCs w:val="28"/>
        </w:rPr>
        <w:t xml:space="preserve"> обучения</w:t>
      </w:r>
      <w:r w:rsidR="00895C20" w:rsidRPr="00895C20">
        <w:rPr>
          <w:sz w:val="28"/>
          <w:szCs w:val="28"/>
        </w:rPr>
        <w:t xml:space="preserve"> </w:t>
      </w:r>
      <w:r w:rsidR="00E65B57">
        <w:rPr>
          <w:sz w:val="28"/>
          <w:szCs w:val="28"/>
        </w:rPr>
        <w:t>о</w:t>
      </w:r>
      <w:r w:rsidR="00895C20">
        <w:rPr>
          <w:sz w:val="28"/>
          <w:szCs w:val="28"/>
        </w:rPr>
        <w:t xml:space="preserve">бразовательной организации, обучающиеся (обучавшиеся) </w:t>
      </w:r>
      <w:r w:rsidR="00895C20" w:rsidRPr="00C97167">
        <w:rPr>
          <w:sz w:val="28"/>
          <w:szCs w:val="28"/>
        </w:rPr>
        <w:t>по программам высшего профессионального образования</w:t>
      </w:r>
      <w:r w:rsidR="00895C20">
        <w:rPr>
          <w:sz w:val="28"/>
          <w:szCs w:val="28"/>
        </w:rPr>
        <w:t xml:space="preserve"> независимо от их гражданства </w:t>
      </w:r>
      <w:r w:rsidR="00895C20" w:rsidRPr="001152D1">
        <w:rPr>
          <w:sz w:val="28"/>
          <w:szCs w:val="28"/>
        </w:rPr>
        <w:t>и имеющие спортивную квалификацию</w:t>
      </w:r>
      <w:r w:rsidR="00895C20">
        <w:rPr>
          <w:sz w:val="28"/>
          <w:szCs w:val="28"/>
        </w:rPr>
        <w:t xml:space="preserve"> </w:t>
      </w:r>
      <w:r w:rsidR="00895C20" w:rsidRPr="001152D1">
        <w:rPr>
          <w:sz w:val="28"/>
          <w:szCs w:val="28"/>
        </w:rPr>
        <w:t xml:space="preserve">в соответствии с Единой всероссийской спортивной </w:t>
      </w:r>
      <w:r w:rsidR="00895C20" w:rsidRPr="00EE6636">
        <w:rPr>
          <w:sz w:val="28"/>
          <w:szCs w:val="28"/>
        </w:rPr>
        <w:t>классификацией (далее – ЕВСК) не ниже 3 спортивного разряда</w:t>
      </w:r>
      <w:r w:rsidR="007A7AD3">
        <w:rPr>
          <w:sz w:val="28"/>
          <w:szCs w:val="28"/>
        </w:rPr>
        <w:t xml:space="preserve"> </w:t>
      </w:r>
      <w:r w:rsidR="007A7AD3" w:rsidRPr="00EE6636">
        <w:rPr>
          <w:sz w:val="28"/>
          <w:szCs w:val="28"/>
        </w:rPr>
        <w:t>(далее – с</w:t>
      </w:r>
      <w:r w:rsidR="007A7AD3">
        <w:rPr>
          <w:sz w:val="28"/>
          <w:szCs w:val="28"/>
        </w:rPr>
        <w:t>портсмены)</w:t>
      </w:r>
      <w:r w:rsidR="00895C20" w:rsidRPr="00EE6636">
        <w:rPr>
          <w:sz w:val="28"/>
          <w:szCs w:val="28"/>
        </w:rPr>
        <w:t xml:space="preserve">, если иное не указано в разделе </w:t>
      </w:r>
      <w:r w:rsidR="00EE6636" w:rsidRPr="00EE6636">
        <w:rPr>
          <w:sz w:val="28"/>
          <w:szCs w:val="28"/>
          <w:lang w:val="en-US"/>
        </w:rPr>
        <w:t>V</w:t>
      </w:r>
      <w:r w:rsidR="007A7AD3">
        <w:rPr>
          <w:sz w:val="28"/>
          <w:szCs w:val="28"/>
        </w:rPr>
        <w:t>.</w:t>
      </w:r>
      <w:r w:rsidR="006C5CC3" w:rsidRPr="00EE6636">
        <w:rPr>
          <w:sz w:val="28"/>
          <w:szCs w:val="28"/>
        </w:rPr>
        <w:t xml:space="preserve"> </w:t>
      </w:r>
      <w:r w:rsidR="007A7AD3">
        <w:rPr>
          <w:sz w:val="28"/>
          <w:szCs w:val="28"/>
        </w:rPr>
        <w:t>настоящего Регламента.</w:t>
      </w:r>
    </w:p>
    <w:p w:rsidR="004E28EE" w:rsidRPr="001054A9" w:rsidRDefault="00364DB3" w:rsidP="008410EF">
      <w:pPr>
        <w:pStyle w:val="2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1E2B" w:rsidRPr="00FF1E2B">
        <w:rPr>
          <w:sz w:val="28"/>
          <w:szCs w:val="28"/>
        </w:rPr>
        <w:t>2</w:t>
      </w:r>
      <w:r w:rsidR="005F071D" w:rsidRPr="001054A9">
        <w:rPr>
          <w:sz w:val="28"/>
          <w:szCs w:val="28"/>
        </w:rPr>
        <w:t>.</w:t>
      </w:r>
      <w:r w:rsidR="00FF1E2B" w:rsidRPr="00FF1E2B">
        <w:rPr>
          <w:sz w:val="28"/>
          <w:szCs w:val="28"/>
        </w:rPr>
        <w:tab/>
      </w:r>
      <w:r w:rsidR="005F071D" w:rsidRPr="001054A9">
        <w:rPr>
          <w:sz w:val="28"/>
          <w:szCs w:val="28"/>
        </w:rPr>
        <w:t xml:space="preserve">Возраст </w:t>
      </w:r>
      <w:r w:rsidR="006C5CC3">
        <w:rPr>
          <w:sz w:val="28"/>
          <w:szCs w:val="28"/>
        </w:rPr>
        <w:t>с</w:t>
      </w:r>
      <w:r w:rsidR="00E30BE2" w:rsidRPr="001054A9">
        <w:rPr>
          <w:sz w:val="28"/>
          <w:szCs w:val="28"/>
        </w:rPr>
        <w:t>портсмена</w:t>
      </w:r>
      <w:r w:rsidR="005F071D" w:rsidRPr="001054A9">
        <w:rPr>
          <w:sz w:val="28"/>
          <w:szCs w:val="28"/>
        </w:rPr>
        <w:t xml:space="preserve"> </w:t>
      </w:r>
      <w:r w:rsidR="00BA0878">
        <w:rPr>
          <w:sz w:val="28"/>
          <w:szCs w:val="28"/>
        </w:rPr>
        <w:t>не должен превышать 25-</w:t>
      </w:r>
      <w:r w:rsidR="004E28EE" w:rsidRPr="001054A9">
        <w:rPr>
          <w:sz w:val="28"/>
          <w:szCs w:val="28"/>
        </w:rPr>
        <w:t xml:space="preserve">и лет </w:t>
      </w:r>
      <w:r w:rsidR="00EE5311" w:rsidRPr="001054A9">
        <w:rPr>
          <w:sz w:val="28"/>
          <w:szCs w:val="28"/>
        </w:rPr>
        <w:t>на 01 января 2020 года</w:t>
      </w:r>
      <w:r w:rsidR="006659E5" w:rsidRPr="001054A9">
        <w:rPr>
          <w:sz w:val="28"/>
          <w:szCs w:val="28"/>
        </w:rPr>
        <w:t xml:space="preserve"> </w:t>
      </w:r>
      <w:r w:rsidR="004F485B" w:rsidRPr="001054A9">
        <w:rPr>
          <w:sz w:val="28"/>
          <w:szCs w:val="28"/>
        </w:rPr>
        <w:t>(</w:t>
      </w:r>
      <w:r w:rsidR="008E2D3F" w:rsidRPr="001054A9">
        <w:rPr>
          <w:sz w:val="28"/>
          <w:szCs w:val="28"/>
        </w:rPr>
        <w:t>1995</w:t>
      </w:r>
      <w:r w:rsidR="00A942DD">
        <w:rPr>
          <w:sz w:val="28"/>
          <w:szCs w:val="28"/>
        </w:rPr>
        <w:t xml:space="preserve"> год</w:t>
      </w:r>
      <w:r w:rsidR="004F485B" w:rsidRPr="001054A9">
        <w:rPr>
          <w:sz w:val="28"/>
          <w:szCs w:val="28"/>
        </w:rPr>
        <w:t xml:space="preserve"> рождения и моложе)</w:t>
      </w:r>
      <w:r w:rsidR="006659E5" w:rsidRPr="001054A9">
        <w:rPr>
          <w:sz w:val="28"/>
          <w:szCs w:val="28"/>
        </w:rPr>
        <w:t>.</w:t>
      </w:r>
    </w:p>
    <w:p w:rsidR="00BE64A8" w:rsidRDefault="00364DB3" w:rsidP="00BE64A8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FF1E2B" w:rsidRPr="00FF1E2B">
        <w:rPr>
          <w:sz w:val="28"/>
          <w:szCs w:val="28"/>
        </w:rPr>
        <w:t>3</w:t>
      </w:r>
      <w:r w:rsidR="0068349C">
        <w:rPr>
          <w:sz w:val="28"/>
          <w:szCs w:val="28"/>
        </w:rPr>
        <w:t>.</w:t>
      </w:r>
      <w:r w:rsidR="0068349C">
        <w:rPr>
          <w:sz w:val="28"/>
          <w:szCs w:val="28"/>
        </w:rPr>
        <w:tab/>
      </w:r>
      <w:r w:rsidR="0068349C" w:rsidRPr="00C97167">
        <w:rPr>
          <w:color w:val="000000" w:themeColor="text1"/>
          <w:sz w:val="28"/>
          <w:szCs w:val="28"/>
        </w:rPr>
        <w:t xml:space="preserve">К </w:t>
      </w:r>
      <w:r w:rsidR="0068349C">
        <w:rPr>
          <w:color w:val="000000" w:themeColor="text1"/>
          <w:sz w:val="28"/>
          <w:szCs w:val="28"/>
        </w:rPr>
        <w:t xml:space="preserve">спортивным </w:t>
      </w:r>
      <w:r w:rsidR="0068349C" w:rsidRPr="00C97167">
        <w:rPr>
          <w:color w:val="000000" w:themeColor="text1"/>
          <w:sz w:val="28"/>
          <w:szCs w:val="28"/>
        </w:rPr>
        <w:t xml:space="preserve">соревнованиям </w:t>
      </w:r>
      <w:r w:rsidR="00E65B57">
        <w:rPr>
          <w:color w:val="000000" w:themeColor="text1"/>
          <w:sz w:val="28"/>
          <w:szCs w:val="28"/>
        </w:rPr>
        <w:t>ф</w:t>
      </w:r>
      <w:r w:rsidR="0068349C">
        <w:rPr>
          <w:color w:val="000000" w:themeColor="text1"/>
          <w:sz w:val="28"/>
          <w:szCs w:val="28"/>
        </w:rPr>
        <w:t xml:space="preserve">инала </w:t>
      </w:r>
      <w:r w:rsidR="0068349C">
        <w:rPr>
          <w:color w:val="000000" w:themeColor="text1"/>
          <w:spacing w:val="-3"/>
          <w:sz w:val="28"/>
          <w:szCs w:val="28"/>
        </w:rPr>
        <w:t>допускаются</w:t>
      </w:r>
      <w:r w:rsidR="00A249B9">
        <w:rPr>
          <w:color w:val="000000" w:themeColor="text1"/>
          <w:spacing w:val="-3"/>
          <w:sz w:val="28"/>
          <w:szCs w:val="28"/>
        </w:rPr>
        <w:t xml:space="preserve"> </w:t>
      </w:r>
      <w:r w:rsidR="00A249B9">
        <w:rPr>
          <w:sz w:val="28"/>
          <w:szCs w:val="28"/>
        </w:rPr>
        <w:t>спортивные</w:t>
      </w:r>
      <w:r w:rsidR="0068349C">
        <w:rPr>
          <w:color w:val="000000" w:themeColor="text1"/>
          <w:spacing w:val="-3"/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сборные </w:t>
      </w:r>
      <w:r w:rsidR="0068349C" w:rsidRPr="00C97167">
        <w:rPr>
          <w:color w:val="000000" w:themeColor="text1"/>
          <w:spacing w:val="-3"/>
          <w:sz w:val="28"/>
          <w:szCs w:val="28"/>
        </w:rPr>
        <w:t xml:space="preserve">команды </w:t>
      </w:r>
      <w:r w:rsidR="00E65B57">
        <w:rPr>
          <w:color w:val="000000" w:themeColor="text1"/>
          <w:sz w:val="28"/>
          <w:szCs w:val="28"/>
        </w:rPr>
        <w:t>о</w:t>
      </w:r>
      <w:r w:rsidR="0068349C" w:rsidRPr="00C97167">
        <w:rPr>
          <w:color w:val="000000" w:themeColor="text1"/>
          <w:sz w:val="28"/>
          <w:szCs w:val="28"/>
        </w:rPr>
        <w:t>бразовательных организаций</w:t>
      </w:r>
      <w:r w:rsidR="00A249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ф</w:t>
      </w:r>
      <w:r w:rsidR="00794D41">
        <w:rPr>
          <w:color w:val="000000" w:themeColor="text1"/>
          <w:sz w:val="28"/>
          <w:szCs w:val="28"/>
        </w:rPr>
        <w:t xml:space="preserve">илиалов </w:t>
      </w:r>
      <w:r w:rsidRPr="00D17905">
        <w:rPr>
          <w:spacing w:val="-3"/>
          <w:sz w:val="28"/>
          <w:szCs w:val="28"/>
        </w:rPr>
        <w:t>образовательных организаций высшего образования</w:t>
      </w:r>
      <w:r w:rsidRPr="00C97167"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 xml:space="preserve">(далее - </w:t>
      </w:r>
      <w:r w:rsidR="00E65B57">
        <w:rPr>
          <w:color w:val="000000" w:themeColor="text1"/>
          <w:spacing w:val="-3"/>
          <w:sz w:val="28"/>
          <w:szCs w:val="28"/>
        </w:rPr>
        <w:t>ф</w:t>
      </w:r>
      <w:r>
        <w:rPr>
          <w:color w:val="000000" w:themeColor="text1"/>
          <w:spacing w:val="-3"/>
          <w:sz w:val="28"/>
          <w:szCs w:val="28"/>
        </w:rPr>
        <w:t xml:space="preserve">илиалы) </w:t>
      </w:r>
      <w:r w:rsidR="0068349C" w:rsidRPr="00C97167">
        <w:rPr>
          <w:color w:val="000000" w:themeColor="text1"/>
          <w:spacing w:val="-3"/>
          <w:sz w:val="28"/>
          <w:szCs w:val="28"/>
        </w:rPr>
        <w:t>по квоте, определ</w:t>
      </w:r>
      <w:r w:rsidR="0068349C">
        <w:rPr>
          <w:color w:val="000000" w:themeColor="text1"/>
          <w:spacing w:val="-3"/>
          <w:sz w:val="28"/>
          <w:szCs w:val="28"/>
        </w:rPr>
        <w:t>енной совместным решением РССС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="00BE64A8">
        <w:rPr>
          <w:color w:val="000000" w:themeColor="text1"/>
          <w:spacing w:val="-3"/>
          <w:sz w:val="28"/>
          <w:szCs w:val="28"/>
        </w:rPr>
        <w:t>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="0068349C" w:rsidRPr="00C97167">
        <w:rPr>
          <w:color w:val="000000" w:themeColor="text1"/>
          <w:spacing w:val="-3"/>
          <w:sz w:val="28"/>
          <w:szCs w:val="28"/>
        </w:rPr>
        <w:t>общероссийской спортивной</w:t>
      </w:r>
      <w:r w:rsidR="0068349C">
        <w:rPr>
          <w:color w:val="000000" w:themeColor="text1"/>
          <w:spacing w:val="-3"/>
          <w:sz w:val="28"/>
          <w:szCs w:val="28"/>
        </w:rPr>
        <w:t xml:space="preserve"> федерацией и студенческой спортивной лигой по </w:t>
      </w:r>
      <w:r w:rsidR="0068349C" w:rsidRPr="00C97167">
        <w:rPr>
          <w:color w:val="000000" w:themeColor="text1"/>
          <w:spacing w:val="-3"/>
          <w:sz w:val="28"/>
          <w:szCs w:val="28"/>
        </w:rPr>
        <w:t xml:space="preserve">данному виду спорта </w:t>
      </w:r>
      <w:r w:rsidR="0068349C" w:rsidRPr="00C97167">
        <w:rPr>
          <w:color w:val="000000" w:themeColor="text1"/>
          <w:sz w:val="28"/>
          <w:szCs w:val="28"/>
        </w:rPr>
        <w:t>с учетом результатов</w:t>
      </w:r>
      <w:r w:rsidR="00901DD8">
        <w:rPr>
          <w:color w:val="000000" w:themeColor="text1"/>
          <w:sz w:val="28"/>
          <w:szCs w:val="28"/>
        </w:rPr>
        <w:t xml:space="preserve">, показанных на </w:t>
      </w:r>
      <w:r w:rsidR="0068349C">
        <w:rPr>
          <w:color w:val="000000" w:themeColor="text1"/>
          <w:sz w:val="28"/>
          <w:szCs w:val="28"/>
        </w:rPr>
        <w:t xml:space="preserve"> </w:t>
      </w:r>
      <w:r w:rsidR="0068349C" w:rsidRPr="00CD19C3">
        <w:rPr>
          <w:sz w:val="28"/>
          <w:szCs w:val="28"/>
        </w:rPr>
        <w:t xml:space="preserve">всероссийских </w:t>
      </w:r>
      <w:r w:rsidR="00901DD8" w:rsidRPr="00CD19C3">
        <w:rPr>
          <w:sz w:val="28"/>
          <w:szCs w:val="28"/>
        </w:rPr>
        <w:t>соревнованиях</w:t>
      </w:r>
      <w:r w:rsidR="0068349C" w:rsidRPr="00CD19C3">
        <w:rPr>
          <w:sz w:val="28"/>
          <w:szCs w:val="28"/>
        </w:rPr>
        <w:t xml:space="preserve"> среди студентов 2018 – 2020 годов и </w:t>
      </w:r>
      <w:r w:rsidR="00964852" w:rsidRPr="00CD19C3">
        <w:rPr>
          <w:sz w:val="28"/>
          <w:szCs w:val="28"/>
        </w:rPr>
        <w:t xml:space="preserve">подтверждения участия </w:t>
      </w:r>
      <w:r w:rsidR="00901DD8" w:rsidRPr="00CD19C3">
        <w:rPr>
          <w:sz w:val="28"/>
          <w:szCs w:val="28"/>
        </w:rPr>
        <w:t xml:space="preserve">от </w:t>
      </w:r>
      <w:r w:rsidR="007A7AD3">
        <w:rPr>
          <w:sz w:val="28"/>
          <w:szCs w:val="28"/>
        </w:rPr>
        <w:t>о</w:t>
      </w:r>
      <w:r w:rsidR="0068349C" w:rsidRPr="00CD19C3">
        <w:rPr>
          <w:sz w:val="28"/>
          <w:szCs w:val="28"/>
        </w:rPr>
        <w:t>бразовательных организаций</w:t>
      </w:r>
      <w:r w:rsidR="00794D41" w:rsidRPr="00CD19C3">
        <w:rPr>
          <w:sz w:val="28"/>
          <w:szCs w:val="28"/>
        </w:rPr>
        <w:t xml:space="preserve"> и </w:t>
      </w:r>
      <w:r w:rsidR="007A7AD3">
        <w:rPr>
          <w:sz w:val="28"/>
          <w:szCs w:val="28"/>
        </w:rPr>
        <w:t>ф</w:t>
      </w:r>
      <w:r w:rsidR="00794D41" w:rsidRPr="00CD19C3">
        <w:rPr>
          <w:sz w:val="28"/>
          <w:szCs w:val="28"/>
        </w:rPr>
        <w:t>илиалов</w:t>
      </w:r>
      <w:r w:rsidR="0068349C" w:rsidRPr="00CD19C3">
        <w:rPr>
          <w:sz w:val="28"/>
          <w:szCs w:val="28"/>
        </w:rPr>
        <w:t xml:space="preserve">, если иное </w:t>
      </w:r>
      <w:r w:rsidR="007E1EC7" w:rsidRPr="00CD19C3">
        <w:rPr>
          <w:sz w:val="28"/>
          <w:szCs w:val="28"/>
        </w:rPr>
        <w:t>не указано в р</w:t>
      </w:r>
      <w:r w:rsidR="0068349C" w:rsidRPr="00CD19C3">
        <w:rPr>
          <w:sz w:val="28"/>
          <w:szCs w:val="28"/>
        </w:rPr>
        <w:t xml:space="preserve">азделе </w:t>
      </w:r>
      <w:r w:rsidR="0068349C" w:rsidRPr="00CD19C3">
        <w:rPr>
          <w:sz w:val="28"/>
          <w:szCs w:val="28"/>
          <w:lang w:val="en-US"/>
        </w:rPr>
        <w:t>V</w:t>
      </w:r>
      <w:r w:rsidR="00E65B57">
        <w:rPr>
          <w:sz w:val="28"/>
          <w:szCs w:val="28"/>
        </w:rPr>
        <w:t xml:space="preserve">. </w:t>
      </w:r>
      <w:r w:rsidR="00E65B57" w:rsidRPr="00CF0A5E">
        <w:rPr>
          <w:kern w:val="0"/>
          <w:sz w:val="28"/>
          <w:szCs w:val="28"/>
          <w:lang w:eastAsia="ru-RU"/>
        </w:rPr>
        <w:t>настоящ</w:t>
      </w:r>
      <w:r w:rsidR="00E65B57">
        <w:rPr>
          <w:kern w:val="0"/>
          <w:sz w:val="28"/>
          <w:szCs w:val="28"/>
          <w:lang w:eastAsia="ru-RU"/>
        </w:rPr>
        <w:t>его Регламента</w:t>
      </w:r>
      <w:r w:rsidR="0068349C" w:rsidRPr="00CD19C3">
        <w:rPr>
          <w:sz w:val="28"/>
          <w:szCs w:val="28"/>
        </w:rPr>
        <w:t>.</w:t>
      </w:r>
    </w:p>
    <w:p w:rsidR="001D4636" w:rsidRDefault="001D4636" w:rsidP="001D4636">
      <w:pPr>
        <w:pStyle w:val="212"/>
        <w:ind w:firstLine="708"/>
        <w:jc w:val="both"/>
        <w:rPr>
          <w:sz w:val="28"/>
          <w:szCs w:val="28"/>
        </w:rPr>
      </w:pPr>
      <w:r w:rsidRPr="00C97167">
        <w:rPr>
          <w:sz w:val="28"/>
          <w:szCs w:val="28"/>
        </w:rPr>
        <w:t>Дополнительно</w:t>
      </w:r>
      <w:r w:rsidRPr="00B320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2023">
        <w:rPr>
          <w:sz w:val="28"/>
          <w:szCs w:val="28"/>
        </w:rPr>
        <w:t xml:space="preserve"> участию </w:t>
      </w:r>
      <w:r>
        <w:rPr>
          <w:sz w:val="28"/>
          <w:szCs w:val="28"/>
        </w:rPr>
        <w:t>в</w:t>
      </w:r>
      <w:r w:rsidRPr="00B32023">
        <w:rPr>
          <w:sz w:val="28"/>
          <w:szCs w:val="28"/>
        </w:rPr>
        <w:t xml:space="preserve"> </w:t>
      </w:r>
      <w:r w:rsidR="00E65B57">
        <w:rPr>
          <w:sz w:val="28"/>
          <w:szCs w:val="28"/>
        </w:rPr>
        <w:t>ф</w:t>
      </w:r>
      <w:r w:rsidRPr="00B32023">
        <w:rPr>
          <w:sz w:val="28"/>
          <w:szCs w:val="28"/>
        </w:rPr>
        <w:t>инале</w:t>
      </w:r>
      <w:r>
        <w:rPr>
          <w:sz w:val="28"/>
          <w:szCs w:val="28"/>
        </w:rPr>
        <w:t xml:space="preserve"> </w:t>
      </w:r>
      <w:r w:rsidRPr="00B32023">
        <w:rPr>
          <w:sz w:val="28"/>
          <w:szCs w:val="28"/>
        </w:rPr>
        <w:t xml:space="preserve">по видам спорта </w:t>
      </w:r>
      <w:r w:rsidRPr="00C97167">
        <w:rPr>
          <w:sz w:val="28"/>
          <w:szCs w:val="28"/>
        </w:rPr>
        <w:t>допускается</w:t>
      </w:r>
      <w:r w:rsidR="0001738F">
        <w:rPr>
          <w:sz w:val="28"/>
          <w:szCs w:val="28"/>
        </w:rPr>
        <w:t xml:space="preserve"> спортивная</w:t>
      </w:r>
      <w:r w:rsidRPr="00C97167">
        <w:rPr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сборная </w:t>
      </w:r>
      <w:r w:rsidR="00794D41">
        <w:rPr>
          <w:sz w:val="28"/>
          <w:szCs w:val="28"/>
        </w:rPr>
        <w:t xml:space="preserve">команда </w:t>
      </w:r>
      <w:r w:rsidR="00E65B57">
        <w:rPr>
          <w:sz w:val="28"/>
          <w:szCs w:val="28"/>
        </w:rPr>
        <w:t>о</w:t>
      </w:r>
      <w:r w:rsidRPr="00C97167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>организации</w:t>
      </w:r>
      <w:r w:rsidR="0001738F">
        <w:rPr>
          <w:sz w:val="28"/>
          <w:szCs w:val="28"/>
        </w:rPr>
        <w:t xml:space="preserve"> или </w:t>
      </w:r>
      <w:r w:rsidR="00E65B57">
        <w:rPr>
          <w:sz w:val="28"/>
          <w:szCs w:val="28"/>
        </w:rPr>
        <w:t>ф</w:t>
      </w:r>
      <w:r w:rsidR="0001738F">
        <w:rPr>
          <w:sz w:val="28"/>
          <w:szCs w:val="28"/>
        </w:rPr>
        <w:t>илиала</w:t>
      </w:r>
      <w:r w:rsidRPr="00B32023">
        <w:rPr>
          <w:color w:val="000000" w:themeColor="text1"/>
          <w:sz w:val="28"/>
          <w:szCs w:val="28"/>
        </w:rPr>
        <w:t>, на территории которого проводятся данные спортивные соревнования</w:t>
      </w:r>
      <w:r>
        <w:rPr>
          <w:color w:val="000000" w:themeColor="text1"/>
          <w:sz w:val="28"/>
          <w:szCs w:val="28"/>
        </w:rPr>
        <w:t>.</w:t>
      </w:r>
    </w:p>
    <w:p w:rsidR="00F6283D" w:rsidRDefault="00364DB3" w:rsidP="00F6283D">
      <w:pPr>
        <w:pStyle w:val="212"/>
        <w:ind w:firstLine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AF78FA" w:rsidRPr="001152D1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4</w:t>
      </w:r>
      <w:r w:rsidR="004E27F9">
        <w:rPr>
          <w:kern w:val="0"/>
          <w:sz w:val="28"/>
          <w:szCs w:val="28"/>
          <w:lang w:eastAsia="ru-RU"/>
        </w:rPr>
        <w:t>.</w:t>
      </w:r>
      <w:r w:rsidR="000327DD">
        <w:rPr>
          <w:kern w:val="0"/>
          <w:sz w:val="28"/>
          <w:szCs w:val="28"/>
          <w:lang w:eastAsia="ru-RU"/>
        </w:rPr>
        <w:tab/>
      </w:r>
      <w:r w:rsidR="00275B28" w:rsidRPr="001152D1">
        <w:rPr>
          <w:kern w:val="0"/>
          <w:sz w:val="28"/>
          <w:szCs w:val="28"/>
          <w:lang w:eastAsia="ru-RU"/>
        </w:rPr>
        <w:t>Основанием для ко</w:t>
      </w:r>
      <w:r w:rsidR="000327DD">
        <w:rPr>
          <w:kern w:val="0"/>
          <w:sz w:val="28"/>
          <w:szCs w:val="28"/>
          <w:lang w:eastAsia="ru-RU"/>
        </w:rPr>
        <w:t xml:space="preserve">мандирования </w:t>
      </w:r>
      <w:r w:rsidR="00280196">
        <w:rPr>
          <w:sz w:val="28"/>
          <w:szCs w:val="28"/>
        </w:rPr>
        <w:t xml:space="preserve">спортивной </w:t>
      </w:r>
      <w:r w:rsidR="001E7034">
        <w:rPr>
          <w:sz w:val="28"/>
          <w:szCs w:val="28"/>
        </w:rPr>
        <w:t xml:space="preserve">сборной </w:t>
      </w:r>
      <w:r w:rsidR="00275B28" w:rsidRPr="001152D1">
        <w:rPr>
          <w:kern w:val="0"/>
          <w:sz w:val="28"/>
          <w:szCs w:val="28"/>
          <w:lang w:eastAsia="ru-RU"/>
        </w:rPr>
        <w:t xml:space="preserve">команды </w:t>
      </w:r>
      <w:r w:rsidR="00E65B57">
        <w:rPr>
          <w:color w:val="000000" w:themeColor="text1"/>
          <w:sz w:val="28"/>
          <w:szCs w:val="28"/>
        </w:rPr>
        <w:t>о</w:t>
      </w:r>
      <w:r w:rsidR="000327DD">
        <w:rPr>
          <w:color w:val="000000" w:themeColor="text1"/>
          <w:sz w:val="28"/>
          <w:szCs w:val="28"/>
        </w:rPr>
        <w:t>бразовательной организации</w:t>
      </w:r>
      <w:r w:rsidR="000327DD" w:rsidRPr="00C97167">
        <w:rPr>
          <w:color w:val="000000" w:themeColor="text1"/>
          <w:sz w:val="28"/>
          <w:szCs w:val="28"/>
        </w:rPr>
        <w:t xml:space="preserve"> </w:t>
      </w:r>
      <w:r w:rsidR="00280196">
        <w:rPr>
          <w:color w:val="000000" w:themeColor="text1"/>
          <w:sz w:val="28"/>
          <w:szCs w:val="28"/>
        </w:rPr>
        <w:t xml:space="preserve">или </w:t>
      </w:r>
      <w:r w:rsidR="00E65B57">
        <w:rPr>
          <w:color w:val="000000" w:themeColor="text1"/>
          <w:sz w:val="28"/>
          <w:szCs w:val="28"/>
        </w:rPr>
        <w:t>ф</w:t>
      </w:r>
      <w:r w:rsidR="00280196">
        <w:rPr>
          <w:color w:val="000000" w:themeColor="text1"/>
          <w:sz w:val="28"/>
          <w:szCs w:val="28"/>
        </w:rPr>
        <w:t xml:space="preserve">илиала </w:t>
      </w:r>
      <w:r w:rsidR="00275B28" w:rsidRPr="00CF0A5E">
        <w:rPr>
          <w:kern w:val="0"/>
          <w:sz w:val="28"/>
          <w:szCs w:val="28"/>
          <w:lang w:eastAsia="ru-RU"/>
        </w:rPr>
        <w:t>на</w:t>
      </w:r>
      <w:r w:rsidR="000327DD">
        <w:rPr>
          <w:kern w:val="0"/>
          <w:sz w:val="28"/>
          <w:szCs w:val="28"/>
          <w:lang w:eastAsia="ru-RU"/>
        </w:rPr>
        <w:t xml:space="preserve"> </w:t>
      </w:r>
      <w:r w:rsidR="00E65B57">
        <w:rPr>
          <w:kern w:val="0"/>
          <w:sz w:val="28"/>
          <w:szCs w:val="28"/>
          <w:lang w:eastAsia="ru-RU"/>
        </w:rPr>
        <w:t>ф</w:t>
      </w:r>
      <w:r w:rsidR="00275B28" w:rsidRPr="00CF0A5E">
        <w:rPr>
          <w:kern w:val="0"/>
          <w:sz w:val="28"/>
          <w:szCs w:val="28"/>
          <w:lang w:eastAsia="ru-RU"/>
        </w:rPr>
        <w:t xml:space="preserve">инал является вызов ФГБУ </w:t>
      </w:r>
      <w:r w:rsidR="00275B28" w:rsidRPr="00CD19C3">
        <w:rPr>
          <w:kern w:val="0"/>
          <w:sz w:val="28"/>
          <w:szCs w:val="28"/>
          <w:lang w:eastAsia="ru-RU"/>
        </w:rPr>
        <w:t>ФЦПСР</w:t>
      </w:r>
      <w:r w:rsidR="000327DD" w:rsidRPr="00CD19C3">
        <w:rPr>
          <w:kern w:val="0"/>
          <w:sz w:val="28"/>
          <w:szCs w:val="28"/>
          <w:lang w:eastAsia="ru-RU"/>
        </w:rPr>
        <w:t xml:space="preserve">, </w:t>
      </w:r>
      <w:r w:rsidR="000327DD" w:rsidRPr="00CD19C3">
        <w:rPr>
          <w:sz w:val="28"/>
          <w:szCs w:val="28"/>
        </w:rPr>
        <w:t xml:space="preserve">оформленный на основании официальных списков участников согласно </w:t>
      </w:r>
      <w:r w:rsidRPr="00CD19C3">
        <w:rPr>
          <w:sz w:val="28"/>
          <w:szCs w:val="28"/>
        </w:rPr>
        <w:t>п.</w:t>
      </w:r>
      <w:r w:rsidR="007A7AD3">
        <w:rPr>
          <w:sz w:val="28"/>
          <w:szCs w:val="28"/>
        </w:rPr>
        <w:t xml:space="preserve"> </w:t>
      </w:r>
      <w:r w:rsidRPr="00CD19C3">
        <w:rPr>
          <w:sz w:val="28"/>
          <w:szCs w:val="28"/>
        </w:rPr>
        <w:t>3.3</w:t>
      </w:r>
      <w:r w:rsidR="000327DD" w:rsidRPr="00CD19C3">
        <w:rPr>
          <w:sz w:val="28"/>
          <w:szCs w:val="28"/>
        </w:rPr>
        <w:t xml:space="preserve">. и </w:t>
      </w:r>
      <w:r w:rsidR="00275B28" w:rsidRPr="00CD19C3">
        <w:rPr>
          <w:kern w:val="0"/>
          <w:sz w:val="28"/>
          <w:szCs w:val="28"/>
          <w:lang w:eastAsia="ru-RU"/>
        </w:rPr>
        <w:t>напр</w:t>
      </w:r>
      <w:r w:rsidR="00F6283D" w:rsidRPr="00CD19C3">
        <w:rPr>
          <w:kern w:val="0"/>
          <w:sz w:val="28"/>
          <w:szCs w:val="28"/>
          <w:lang w:eastAsia="ru-RU"/>
        </w:rPr>
        <w:t>авленный в адрес органа</w:t>
      </w:r>
      <w:r w:rsidR="00F6283D">
        <w:rPr>
          <w:kern w:val="0"/>
          <w:sz w:val="28"/>
          <w:szCs w:val="28"/>
          <w:lang w:eastAsia="ru-RU"/>
        </w:rPr>
        <w:t xml:space="preserve"> </w:t>
      </w:r>
      <w:r w:rsidR="00275B28" w:rsidRPr="00CF0A5E">
        <w:rPr>
          <w:kern w:val="0"/>
          <w:sz w:val="28"/>
          <w:szCs w:val="28"/>
          <w:lang w:eastAsia="ru-RU"/>
        </w:rPr>
        <w:t>исполнительной власти субъекта</w:t>
      </w:r>
      <w:r w:rsidR="00275B28" w:rsidRPr="00CF0A5E">
        <w:rPr>
          <w:sz w:val="28"/>
          <w:szCs w:val="28"/>
        </w:rPr>
        <w:t xml:space="preserve"> Российской Федерации в </w:t>
      </w:r>
      <w:r w:rsidR="00E65B57" w:rsidRPr="000240B5">
        <w:rPr>
          <w:sz w:val="28"/>
          <w:szCs w:val="28"/>
        </w:rPr>
        <w:t xml:space="preserve">области </w:t>
      </w:r>
      <w:r w:rsidR="00E65B57" w:rsidRPr="00CF0A5E">
        <w:rPr>
          <w:sz w:val="28"/>
          <w:szCs w:val="28"/>
        </w:rPr>
        <w:t>физической</w:t>
      </w:r>
      <w:r w:rsidR="00275B28" w:rsidRPr="00CF0A5E">
        <w:rPr>
          <w:sz w:val="28"/>
          <w:szCs w:val="28"/>
        </w:rPr>
        <w:t xml:space="preserve"> культуры и 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 в соответствии </w:t>
      </w:r>
      <w:r w:rsidRPr="00CF0A5E">
        <w:rPr>
          <w:kern w:val="0"/>
          <w:sz w:val="28"/>
          <w:szCs w:val="28"/>
          <w:lang w:eastAsia="ru-RU"/>
        </w:rPr>
        <w:t xml:space="preserve">с </w:t>
      </w:r>
      <w:r w:rsidR="00275B28" w:rsidRPr="00CF0A5E">
        <w:rPr>
          <w:kern w:val="0"/>
          <w:sz w:val="28"/>
          <w:szCs w:val="28"/>
          <w:lang w:eastAsia="ru-RU"/>
        </w:rPr>
        <w:t>Положением</w:t>
      </w:r>
      <w:r>
        <w:rPr>
          <w:kern w:val="0"/>
          <w:sz w:val="28"/>
          <w:szCs w:val="28"/>
          <w:lang w:eastAsia="ru-RU"/>
        </w:rPr>
        <w:t xml:space="preserve"> и </w:t>
      </w:r>
      <w:r w:rsidRPr="00CF0A5E">
        <w:rPr>
          <w:kern w:val="0"/>
          <w:sz w:val="28"/>
          <w:szCs w:val="28"/>
          <w:lang w:eastAsia="ru-RU"/>
        </w:rPr>
        <w:t>настоящим</w:t>
      </w:r>
      <w:r>
        <w:rPr>
          <w:kern w:val="0"/>
          <w:sz w:val="28"/>
          <w:szCs w:val="28"/>
          <w:lang w:eastAsia="ru-RU"/>
        </w:rPr>
        <w:t xml:space="preserve"> Регламентом</w:t>
      </w:r>
      <w:r w:rsidR="00275B28" w:rsidRPr="00CF0A5E">
        <w:rPr>
          <w:kern w:val="0"/>
          <w:sz w:val="28"/>
          <w:szCs w:val="28"/>
          <w:lang w:eastAsia="ru-RU"/>
        </w:rPr>
        <w:t>.</w:t>
      </w:r>
    </w:p>
    <w:p w:rsidR="005F54DB" w:rsidRPr="00990C32" w:rsidRDefault="00EE6636" w:rsidP="0084594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990C32" w:rsidRPr="008864F1">
        <w:rPr>
          <w:b/>
          <w:bCs/>
          <w:sz w:val="28"/>
          <w:szCs w:val="28"/>
          <w:lang w:val="en-US"/>
        </w:rPr>
        <w:t>V</w:t>
      </w:r>
      <w:r w:rsidR="005F54DB" w:rsidRPr="008864F1">
        <w:rPr>
          <w:b/>
          <w:bCs/>
          <w:sz w:val="28"/>
          <w:szCs w:val="28"/>
        </w:rPr>
        <w:t>. ЗАЯВК</w:t>
      </w:r>
      <w:r w:rsidR="00E46C8A" w:rsidRPr="008864F1">
        <w:rPr>
          <w:b/>
          <w:bCs/>
          <w:sz w:val="28"/>
          <w:szCs w:val="28"/>
        </w:rPr>
        <w:t>И</w:t>
      </w:r>
      <w:r w:rsidR="005F54DB" w:rsidRPr="008864F1">
        <w:rPr>
          <w:b/>
          <w:bCs/>
          <w:sz w:val="28"/>
          <w:szCs w:val="28"/>
        </w:rPr>
        <w:t xml:space="preserve"> НА УЧАСТИЕ</w:t>
      </w:r>
    </w:p>
    <w:p w:rsidR="00E65B57" w:rsidRDefault="00CD19C3" w:rsidP="00E65B57">
      <w:pPr>
        <w:jc w:val="both"/>
        <w:rPr>
          <w:sz w:val="28"/>
          <w:szCs w:val="28"/>
        </w:rPr>
      </w:pPr>
      <w:r w:rsidRPr="00CD19C3">
        <w:rPr>
          <w:sz w:val="28"/>
          <w:szCs w:val="28"/>
        </w:rPr>
        <w:t>4</w:t>
      </w:r>
      <w:r w:rsidR="00E46C8A" w:rsidRPr="001E5BD4">
        <w:rPr>
          <w:sz w:val="28"/>
          <w:szCs w:val="28"/>
        </w:rPr>
        <w:t>.</w:t>
      </w:r>
      <w:r w:rsidR="00734DE8">
        <w:rPr>
          <w:sz w:val="28"/>
          <w:szCs w:val="28"/>
        </w:rPr>
        <w:t>1</w:t>
      </w:r>
      <w:r w:rsidR="005F54DB" w:rsidRPr="001E5BD4">
        <w:rPr>
          <w:sz w:val="28"/>
          <w:szCs w:val="28"/>
        </w:rPr>
        <w:t>.</w:t>
      </w:r>
      <w:r w:rsidR="004E2F7C">
        <w:rPr>
          <w:sz w:val="28"/>
          <w:szCs w:val="28"/>
        </w:rPr>
        <w:tab/>
      </w:r>
      <w:r w:rsidR="0071075C">
        <w:rPr>
          <w:sz w:val="28"/>
          <w:szCs w:val="28"/>
        </w:rPr>
        <w:t>Руководителем</w:t>
      </w:r>
      <w:r w:rsidR="0071075C" w:rsidRPr="0071075C"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 xml:space="preserve">спортивной сборной </w:t>
      </w:r>
      <w:r w:rsidR="0071075C" w:rsidRPr="001E5BD4">
        <w:rPr>
          <w:sz w:val="28"/>
          <w:szCs w:val="28"/>
        </w:rPr>
        <w:t xml:space="preserve">команды </w:t>
      </w:r>
      <w:r w:rsidR="00E65B57">
        <w:rPr>
          <w:color w:val="000000" w:themeColor="text1"/>
          <w:sz w:val="28"/>
          <w:szCs w:val="28"/>
        </w:rPr>
        <w:t>о</w:t>
      </w:r>
      <w:r w:rsidR="0071075C">
        <w:rPr>
          <w:color w:val="000000" w:themeColor="text1"/>
          <w:sz w:val="28"/>
          <w:szCs w:val="28"/>
        </w:rPr>
        <w:t>бразовательной организации</w:t>
      </w:r>
      <w:r w:rsidR="00E65B57">
        <w:rPr>
          <w:sz w:val="28"/>
          <w:szCs w:val="28"/>
        </w:rPr>
        <w:t xml:space="preserve"> </w:t>
      </w:r>
      <w:r w:rsidR="00EA7D06">
        <w:rPr>
          <w:color w:val="000000" w:themeColor="text1"/>
          <w:sz w:val="28"/>
          <w:szCs w:val="28"/>
        </w:rPr>
        <w:t xml:space="preserve">или </w:t>
      </w:r>
      <w:r w:rsidR="00E65B57">
        <w:rPr>
          <w:color w:val="000000" w:themeColor="text1"/>
          <w:sz w:val="28"/>
          <w:szCs w:val="28"/>
        </w:rPr>
        <w:t>ф</w:t>
      </w:r>
      <w:r w:rsidR="00EA7D06">
        <w:rPr>
          <w:color w:val="000000" w:themeColor="text1"/>
          <w:sz w:val="28"/>
          <w:szCs w:val="28"/>
        </w:rPr>
        <w:t>илиала</w:t>
      </w:r>
      <w:r w:rsidR="00EA7D06"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>в</w:t>
      </w:r>
      <w:r w:rsidR="004E2F7C" w:rsidRPr="001E5BD4">
        <w:rPr>
          <w:sz w:val="28"/>
          <w:szCs w:val="28"/>
        </w:rPr>
        <w:t xml:space="preserve"> </w:t>
      </w:r>
      <w:r w:rsidR="00E65B57">
        <w:rPr>
          <w:sz w:val="28"/>
          <w:szCs w:val="28"/>
        </w:rPr>
        <w:t>к</w:t>
      </w:r>
      <w:r w:rsidR="004E2F7C" w:rsidRPr="001E5BD4">
        <w:rPr>
          <w:sz w:val="28"/>
          <w:szCs w:val="28"/>
        </w:rPr>
        <w:t>омиссию по допуску</w:t>
      </w:r>
      <w:r w:rsidR="0071075C">
        <w:rPr>
          <w:sz w:val="28"/>
          <w:szCs w:val="28"/>
        </w:rPr>
        <w:t xml:space="preserve"> </w:t>
      </w:r>
      <w:r w:rsidR="00D24954" w:rsidRPr="001E5BD4">
        <w:rPr>
          <w:sz w:val="28"/>
          <w:szCs w:val="28"/>
        </w:rPr>
        <w:t>подается:</w:t>
      </w:r>
    </w:p>
    <w:p w:rsidR="00E65B57" w:rsidRDefault="00E65B57" w:rsidP="00E6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77029" w:rsidRPr="00E65B57">
        <w:rPr>
          <w:sz w:val="28"/>
          <w:szCs w:val="28"/>
        </w:rPr>
        <w:t>официальная</w:t>
      </w:r>
      <w:r w:rsidR="00F70415" w:rsidRPr="00E65B57">
        <w:rPr>
          <w:sz w:val="28"/>
          <w:szCs w:val="28"/>
        </w:rPr>
        <w:t xml:space="preserve"> заявка </w:t>
      </w:r>
      <w:r w:rsidR="009951D8" w:rsidRPr="00E65B57">
        <w:rPr>
          <w:sz w:val="28"/>
          <w:szCs w:val="28"/>
        </w:rPr>
        <w:t xml:space="preserve">спортивной </w:t>
      </w:r>
      <w:r w:rsidR="00372675" w:rsidRPr="00E65B57">
        <w:rPr>
          <w:sz w:val="28"/>
          <w:szCs w:val="28"/>
        </w:rPr>
        <w:t xml:space="preserve">сборной </w:t>
      </w:r>
      <w:r w:rsidR="00487D7D" w:rsidRPr="00E65B57">
        <w:rPr>
          <w:sz w:val="28"/>
          <w:szCs w:val="28"/>
        </w:rPr>
        <w:t xml:space="preserve">команды </w:t>
      </w:r>
      <w:r>
        <w:rPr>
          <w:color w:val="000000" w:themeColor="text1"/>
          <w:sz w:val="28"/>
          <w:szCs w:val="28"/>
        </w:rPr>
        <w:t>о</w:t>
      </w:r>
      <w:r w:rsidR="00F70415" w:rsidRPr="00E65B57">
        <w:rPr>
          <w:color w:val="000000" w:themeColor="text1"/>
          <w:sz w:val="28"/>
          <w:szCs w:val="28"/>
        </w:rPr>
        <w:t xml:space="preserve">бразовательной организации </w:t>
      </w:r>
      <w:r w:rsidR="009951D8" w:rsidRPr="00E65B5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ф</w:t>
      </w:r>
      <w:r w:rsidR="009951D8" w:rsidRPr="00E65B57">
        <w:rPr>
          <w:color w:val="000000" w:themeColor="text1"/>
          <w:sz w:val="28"/>
          <w:szCs w:val="28"/>
        </w:rPr>
        <w:t>илиала (</w:t>
      </w:r>
      <w:r w:rsidR="009951D8" w:rsidRPr="00E65B57">
        <w:rPr>
          <w:sz w:val="28"/>
          <w:szCs w:val="28"/>
        </w:rPr>
        <w:t>по форме согласно</w:t>
      </w:r>
      <w:r w:rsidR="007873CA" w:rsidRPr="00E65B57">
        <w:rPr>
          <w:sz w:val="28"/>
          <w:szCs w:val="28"/>
        </w:rPr>
        <w:t xml:space="preserve"> Приложению</w:t>
      </w:r>
      <w:r w:rsidR="00734DE8" w:rsidRPr="00E65B57">
        <w:rPr>
          <w:sz w:val="28"/>
          <w:szCs w:val="28"/>
        </w:rPr>
        <w:t xml:space="preserve"> №</w:t>
      </w:r>
      <w:r w:rsidR="007A7AD3">
        <w:rPr>
          <w:sz w:val="28"/>
          <w:szCs w:val="28"/>
        </w:rPr>
        <w:t xml:space="preserve"> </w:t>
      </w:r>
      <w:r w:rsidR="00734DE8" w:rsidRPr="00E65B57">
        <w:rPr>
          <w:sz w:val="28"/>
          <w:szCs w:val="28"/>
        </w:rPr>
        <w:t>1</w:t>
      </w:r>
      <w:r w:rsidR="009951D8" w:rsidRPr="00E65B57">
        <w:rPr>
          <w:sz w:val="28"/>
          <w:szCs w:val="28"/>
        </w:rPr>
        <w:t xml:space="preserve">) </w:t>
      </w:r>
      <w:r w:rsidR="00F019C5" w:rsidRPr="00E65B57">
        <w:rPr>
          <w:sz w:val="28"/>
          <w:szCs w:val="28"/>
        </w:rPr>
        <w:t xml:space="preserve">с указанием </w:t>
      </w:r>
      <w:r w:rsidR="000C0E6A" w:rsidRPr="00E65B57">
        <w:rPr>
          <w:sz w:val="28"/>
          <w:szCs w:val="28"/>
        </w:rPr>
        <w:t xml:space="preserve">в таблице </w:t>
      </w:r>
      <w:r w:rsidR="00F019C5" w:rsidRPr="00E65B57">
        <w:rPr>
          <w:sz w:val="28"/>
          <w:szCs w:val="28"/>
        </w:rPr>
        <w:t>полного состава участников</w:t>
      </w:r>
      <w:r w:rsidR="007D1DC3" w:rsidRPr="00E65B57">
        <w:rPr>
          <w:sz w:val="28"/>
          <w:szCs w:val="28"/>
        </w:rPr>
        <w:t xml:space="preserve"> (руководитель команды, спортсмены, тренеры и иные специалисты)</w:t>
      </w:r>
      <w:r w:rsidR="005F54DB" w:rsidRPr="00E65B57">
        <w:rPr>
          <w:sz w:val="28"/>
          <w:szCs w:val="28"/>
        </w:rPr>
        <w:t xml:space="preserve">, подписанная </w:t>
      </w:r>
      <w:r w:rsidR="00C523E0" w:rsidRPr="00E65B57">
        <w:rPr>
          <w:sz w:val="28"/>
          <w:szCs w:val="28"/>
        </w:rPr>
        <w:t xml:space="preserve">руководителем органа исполнительной власти субъекта Российской Федерации в области физической культуры и спорта, </w:t>
      </w:r>
      <w:r w:rsidR="00F70415" w:rsidRPr="00E65B57">
        <w:rPr>
          <w:sz w:val="28"/>
          <w:szCs w:val="28"/>
        </w:rPr>
        <w:t xml:space="preserve">ректором </w:t>
      </w:r>
      <w:r w:rsidR="00471B37" w:rsidRPr="00E65B57">
        <w:rPr>
          <w:color w:val="000000" w:themeColor="text1"/>
          <w:sz w:val="28"/>
          <w:szCs w:val="28"/>
        </w:rPr>
        <w:t>О</w:t>
      </w:r>
      <w:r w:rsidR="00F70415" w:rsidRPr="00E65B57">
        <w:rPr>
          <w:color w:val="000000" w:themeColor="text1"/>
          <w:sz w:val="28"/>
          <w:szCs w:val="28"/>
        </w:rPr>
        <w:t>бразовательной организации</w:t>
      </w:r>
      <w:r w:rsidR="00781968" w:rsidRPr="00E65B57">
        <w:rPr>
          <w:color w:val="000000" w:themeColor="text1"/>
          <w:sz w:val="28"/>
          <w:szCs w:val="28"/>
        </w:rPr>
        <w:t xml:space="preserve"> либо директором </w:t>
      </w:r>
      <w:r>
        <w:rPr>
          <w:color w:val="000000" w:themeColor="text1"/>
          <w:sz w:val="28"/>
          <w:szCs w:val="28"/>
        </w:rPr>
        <w:t>ф</w:t>
      </w:r>
      <w:r w:rsidR="00781968" w:rsidRPr="00E65B57">
        <w:rPr>
          <w:color w:val="000000" w:themeColor="text1"/>
          <w:sz w:val="28"/>
          <w:szCs w:val="28"/>
        </w:rPr>
        <w:t xml:space="preserve">илиала </w:t>
      </w:r>
      <w:r w:rsidR="00B42F93" w:rsidRPr="00E65B57">
        <w:rPr>
          <w:sz w:val="28"/>
          <w:szCs w:val="28"/>
        </w:rPr>
        <w:t>и</w:t>
      </w:r>
      <w:r w:rsidR="005F54DB" w:rsidRPr="00E65B57">
        <w:rPr>
          <w:sz w:val="28"/>
          <w:szCs w:val="28"/>
        </w:rPr>
        <w:t xml:space="preserve"> врачом </w:t>
      </w:r>
      <w:r w:rsidR="00487D7D" w:rsidRPr="00E65B57">
        <w:rPr>
          <w:sz w:val="28"/>
          <w:szCs w:val="28"/>
        </w:rPr>
        <w:t>медицинского учреждения</w:t>
      </w:r>
      <w:r w:rsidR="0090029B" w:rsidRPr="00E65B57">
        <w:rPr>
          <w:sz w:val="28"/>
          <w:szCs w:val="28"/>
        </w:rPr>
        <w:t>;</w:t>
      </w:r>
    </w:p>
    <w:p w:rsidR="00E65B57" w:rsidRDefault="00E65B57" w:rsidP="00E6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24954" w:rsidRPr="00E65B57">
        <w:rPr>
          <w:sz w:val="28"/>
          <w:szCs w:val="28"/>
        </w:rPr>
        <w:t>вызов ФГБУ ФЦПСР (копия);</w:t>
      </w:r>
    </w:p>
    <w:p w:rsidR="00780A3F" w:rsidRPr="00E65B57" w:rsidRDefault="00E65B57" w:rsidP="00E6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24954" w:rsidRPr="00E65B57">
        <w:rPr>
          <w:sz w:val="28"/>
          <w:szCs w:val="28"/>
        </w:rPr>
        <w:t xml:space="preserve">документы </w:t>
      </w:r>
      <w:r w:rsidR="008A273E" w:rsidRPr="00E65B57">
        <w:rPr>
          <w:sz w:val="28"/>
          <w:szCs w:val="28"/>
        </w:rPr>
        <w:t>в соответствии с п</w:t>
      </w:r>
      <w:r w:rsidR="00F9377B" w:rsidRPr="00E65B57">
        <w:rPr>
          <w:sz w:val="28"/>
          <w:szCs w:val="28"/>
        </w:rPr>
        <w:t>.</w:t>
      </w:r>
      <w:r w:rsidR="007A7AD3">
        <w:rPr>
          <w:sz w:val="28"/>
          <w:szCs w:val="28"/>
        </w:rPr>
        <w:t xml:space="preserve"> </w:t>
      </w:r>
      <w:r w:rsidR="009F55DF" w:rsidRPr="00E65B57">
        <w:rPr>
          <w:sz w:val="28"/>
          <w:szCs w:val="28"/>
        </w:rPr>
        <w:t>5.4</w:t>
      </w:r>
      <w:r w:rsidR="00B51FD1" w:rsidRPr="00E65B57">
        <w:rPr>
          <w:sz w:val="28"/>
          <w:szCs w:val="28"/>
        </w:rPr>
        <w:t>.</w:t>
      </w:r>
      <w:r w:rsidR="009F55DF" w:rsidRPr="00E65B57">
        <w:rPr>
          <w:sz w:val="28"/>
          <w:szCs w:val="28"/>
        </w:rPr>
        <w:t xml:space="preserve"> </w:t>
      </w:r>
      <w:r w:rsidR="0044320E" w:rsidRPr="00E65B57">
        <w:rPr>
          <w:sz w:val="28"/>
          <w:szCs w:val="28"/>
        </w:rPr>
        <w:t>Положения.</w:t>
      </w:r>
    </w:p>
    <w:p w:rsidR="005F54DB" w:rsidRDefault="00CD19C3" w:rsidP="00734DE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CD19C3">
        <w:rPr>
          <w:sz w:val="28"/>
          <w:szCs w:val="28"/>
        </w:rPr>
        <w:t>4</w:t>
      </w:r>
      <w:r w:rsidR="00734DE8">
        <w:rPr>
          <w:sz w:val="28"/>
          <w:szCs w:val="28"/>
        </w:rPr>
        <w:t>.2.</w:t>
      </w:r>
      <w:r w:rsidR="00734DE8">
        <w:rPr>
          <w:sz w:val="28"/>
          <w:szCs w:val="28"/>
        </w:rPr>
        <w:tab/>
        <w:t xml:space="preserve">В период проведения </w:t>
      </w:r>
      <w:r w:rsidR="007A7AD3">
        <w:rPr>
          <w:bCs/>
          <w:sz w:val="28"/>
          <w:szCs w:val="28"/>
        </w:rPr>
        <w:t>ф</w:t>
      </w:r>
      <w:r w:rsidR="00734DE8" w:rsidRPr="00734DE8">
        <w:rPr>
          <w:sz w:val="28"/>
          <w:szCs w:val="28"/>
        </w:rPr>
        <w:t xml:space="preserve">инала, в соответствии </w:t>
      </w:r>
      <w:r w:rsidR="00734DE8" w:rsidRPr="00734DE8">
        <w:rPr>
          <w:color w:val="000000" w:themeColor="text1"/>
          <w:sz w:val="28"/>
          <w:szCs w:val="28"/>
        </w:rPr>
        <w:t>с</w:t>
      </w:r>
      <w:r w:rsidR="00F9377B">
        <w:rPr>
          <w:sz w:val="28"/>
          <w:szCs w:val="28"/>
        </w:rPr>
        <w:t xml:space="preserve"> п.</w:t>
      </w:r>
      <w:r w:rsidR="007A7AD3">
        <w:rPr>
          <w:sz w:val="28"/>
          <w:szCs w:val="28"/>
        </w:rPr>
        <w:t xml:space="preserve"> </w:t>
      </w:r>
      <w:r w:rsidR="00734DE8" w:rsidRPr="00734DE8">
        <w:rPr>
          <w:sz w:val="28"/>
          <w:szCs w:val="28"/>
        </w:rPr>
        <w:t>5.4. Положения,</w:t>
      </w:r>
      <w:r w:rsidR="00734DE8">
        <w:rPr>
          <w:sz w:val="28"/>
          <w:szCs w:val="28"/>
        </w:rPr>
        <w:t xml:space="preserve"> каждый участник</w:t>
      </w:r>
      <w:r w:rsidR="00734DE8" w:rsidRPr="00734DE8">
        <w:rPr>
          <w:sz w:val="28"/>
          <w:szCs w:val="28"/>
        </w:rPr>
        <w:t xml:space="preserve"> спортивной сборной команды </w:t>
      </w:r>
      <w:r w:rsidR="00734DE8" w:rsidRPr="00734DE8">
        <w:rPr>
          <w:color w:val="000000" w:themeColor="text1"/>
          <w:sz w:val="28"/>
          <w:szCs w:val="28"/>
        </w:rPr>
        <w:t xml:space="preserve">Образовательной организации или </w:t>
      </w:r>
      <w:r w:rsidR="007A7AD3">
        <w:rPr>
          <w:color w:val="000000" w:themeColor="text1"/>
          <w:sz w:val="28"/>
          <w:szCs w:val="28"/>
        </w:rPr>
        <w:t>ф</w:t>
      </w:r>
      <w:r w:rsidR="00734DE8" w:rsidRPr="00734DE8">
        <w:rPr>
          <w:color w:val="000000" w:themeColor="text1"/>
          <w:sz w:val="28"/>
          <w:szCs w:val="28"/>
        </w:rPr>
        <w:t>илиала</w:t>
      </w:r>
      <w:r w:rsidR="00734DE8" w:rsidRPr="00734DE8">
        <w:rPr>
          <w:sz w:val="28"/>
          <w:szCs w:val="28"/>
        </w:rPr>
        <w:t>, включая руководителя команды, спортсменов, тренеров и иных специалистов</w:t>
      </w:r>
      <w:r w:rsidR="00734DE8">
        <w:rPr>
          <w:sz w:val="28"/>
          <w:szCs w:val="28"/>
        </w:rPr>
        <w:t xml:space="preserve"> </w:t>
      </w:r>
      <w:r w:rsidR="00734DE8">
        <w:rPr>
          <w:sz w:val="28"/>
          <w:szCs w:val="28"/>
        </w:rPr>
        <w:lastRenderedPageBreak/>
        <w:t xml:space="preserve">заполняет </w:t>
      </w:r>
      <w:r w:rsidR="00735A38" w:rsidRPr="00734DE8">
        <w:rPr>
          <w:sz w:val="28"/>
          <w:szCs w:val="28"/>
        </w:rPr>
        <w:t>с</w:t>
      </w:r>
      <w:r w:rsidR="00FE7B00" w:rsidRPr="00734DE8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734DE8">
        <w:rPr>
          <w:sz w:val="28"/>
          <w:szCs w:val="28"/>
        </w:rPr>
        <w:br/>
      </w:r>
      <w:r w:rsidR="00FE7B00" w:rsidRPr="00734DE8">
        <w:rPr>
          <w:sz w:val="28"/>
          <w:szCs w:val="28"/>
        </w:rPr>
        <w:t>Приложени</w:t>
      </w:r>
      <w:r w:rsidR="00553740" w:rsidRPr="00734DE8">
        <w:rPr>
          <w:sz w:val="28"/>
          <w:szCs w:val="28"/>
        </w:rPr>
        <w:t>ем</w:t>
      </w:r>
      <w:r w:rsidR="005D34DC" w:rsidRPr="00734DE8">
        <w:rPr>
          <w:sz w:val="28"/>
          <w:szCs w:val="28"/>
        </w:rPr>
        <w:t xml:space="preserve"> №</w:t>
      </w:r>
      <w:r w:rsidR="007A7AD3">
        <w:rPr>
          <w:sz w:val="28"/>
          <w:szCs w:val="28"/>
        </w:rPr>
        <w:t xml:space="preserve"> </w:t>
      </w:r>
      <w:r w:rsidR="00734DE8">
        <w:rPr>
          <w:sz w:val="28"/>
          <w:szCs w:val="28"/>
        </w:rPr>
        <w:t>2.</w:t>
      </w:r>
      <w:r w:rsidR="00676155" w:rsidRPr="00734DE8">
        <w:rPr>
          <w:sz w:val="28"/>
          <w:szCs w:val="28"/>
        </w:rPr>
        <w:t xml:space="preserve"> </w:t>
      </w:r>
    </w:p>
    <w:p w:rsidR="00C221E0" w:rsidRPr="00417197" w:rsidRDefault="00CD19C3" w:rsidP="00C221E0">
      <w:pPr>
        <w:jc w:val="both"/>
        <w:rPr>
          <w:b/>
          <w:sz w:val="28"/>
          <w:szCs w:val="28"/>
        </w:rPr>
      </w:pPr>
      <w:r w:rsidRPr="00CD19C3">
        <w:rPr>
          <w:sz w:val="28"/>
          <w:szCs w:val="28"/>
        </w:rPr>
        <w:t>4</w:t>
      </w:r>
      <w:r w:rsidR="00C221E0" w:rsidRPr="009A53D2">
        <w:rPr>
          <w:sz w:val="28"/>
          <w:szCs w:val="28"/>
        </w:rPr>
        <w:t>.</w:t>
      </w:r>
      <w:r w:rsidR="00C221E0">
        <w:rPr>
          <w:sz w:val="28"/>
          <w:szCs w:val="28"/>
        </w:rPr>
        <w:t>3</w:t>
      </w:r>
      <w:r w:rsidR="00C221E0" w:rsidRPr="009A53D2">
        <w:rPr>
          <w:sz w:val="28"/>
          <w:szCs w:val="28"/>
        </w:rPr>
        <w:t>.</w:t>
      </w:r>
      <w:r w:rsidR="00C221E0" w:rsidRPr="009A53D2">
        <w:rPr>
          <w:sz w:val="28"/>
          <w:szCs w:val="28"/>
        </w:rPr>
        <w:tab/>
        <w:t xml:space="preserve">Решение </w:t>
      </w:r>
      <w:r w:rsidR="007A7AD3">
        <w:rPr>
          <w:sz w:val="28"/>
          <w:szCs w:val="28"/>
        </w:rPr>
        <w:t>к</w:t>
      </w:r>
      <w:r w:rsidR="00C221E0" w:rsidRPr="009A53D2">
        <w:rPr>
          <w:sz w:val="28"/>
          <w:szCs w:val="28"/>
        </w:rPr>
        <w:t xml:space="preserve">омиссии по допуску </w:t>
      </w:r>
      <w:r w:rsidR="00C221E0">
        <w:rPr>
          <w:sz w:val="28"/>
          <w:szCs w:val="28"/>
        </w:rPr>
        <w:t>на участие</w:t>
      </w:r>
      <w:r w:rsidR="00C221E0" w:rsidRPr="00494EC2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>спортивной</w:t>
      </w:r>
      <w:r w:rsidR="00C221E0" w:rsidRPr="00024B7A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 xml:space="preserve">сборной </w:t>
      </w:r>
      <w:r w:rsidR="00C221E0" w:rsidRPr="009A53D2">
        <w:rPr>
          <w:sz w:val="28"/>
          <w:szCs w:val="28"/>
        </w:rPr>
        <w:t xml:space="preserve">команды </w:t>
      </w:r>
      <w:r w:rsidR="007A7AD3">
        <w:rPr>
          <w:color w:val="000000" w:themeColor="text1"/>
          <w:sz w:val="28"/>
          <w:szCs w:val="28"/>
        </w:rPr>
        <w:t>о</w:t>
      </w:r>
      <w:r w:rsidR="00C221E0">
        <w:rPr>
          <w:color w:val="000000" w:themeColor="text1"/>
          <w:sz w:val="28"/>
          <w:szCs w:val="28"/>
        </w:rPr>
        <w:t xml:space="preserve">бразовательной организации </w:t>
      </w:r>
      <w:r w:rsidR="00C221E0" w:rsidRPr="009A53D2">
        <w:rPr>
          <w:sz w:val="28"/>
          <w:szCs w:val="28"/>
        </w:rPr>
        <w:t xml:space="preserve">по виду спорта </w:t>
      </w:r>
      <w:r w:rsidR="00C221E0">
        <w:rPr>
          <w:sz w:val="28"/>
          <w:szCs w:val="28"/>
        </w:rPr>
        <w:t>(</w:t>
      </w:r>
      <w:r w:rsidR="00C221E0" w:rsidRPr="00100AC9">
        <w:rPr>
          <w:sz w:val="28"/>
          <w:szCs w:val="28"/>
        </w:rPr>
        <w:t>по форме согласно</w:t>
      </w:r>
      <w:r w:rsidR="00C221E0">
        <w:rPr>
          <w:sz w:val="28"/>
          <w:szCs w:val="28"/>
        </w:rPr>
        <w:t xml:space="preserve"> Приложению №</w:t>
      </w:r>
      <w:r w:rsidR="007A7AD3">
        <w:rPr>
          <w:sz w:val="28"/>
          <w:szCs w:val="28"/>
        </w:rPr>
        <w:t xml:space="preserve"> </w:t>
      </w:r>
      <w:r w:rsidR="00C221E0">
        <w:rPr>
          <w:sz w:val="28"/>
          <w:szCs w:val="28"/>
        </w:rPr>
        <w:t>3</w:t>
      </w:r>
      <w:r w:rsidR="00C221E0" w:rsidRPr="009A53D2">
        <w:rPr>
          <w:sz w:val="28"/>
          <w:szCs w:val="28"/>
        </w:rPr>
        <w:t xml:space="preserve">) утверждается председателем </w:t>
      </w:r>
      <w:r w:rsidR="007A7AD3">
        <w:rPr>
          <w:sz w:val="28"/>
          <w:szCs w:val="28"/>
        </w:rPr>
        <w:t>к</w:t>
      </w:r>
      <w:r w:rsidR="00C221E0" w:rsidRPr="009A53D2">
        <w:rPr>
          <w:sz w:val="28"/>
          <w:szCs w:val="28"/>
        </w:rPr>
        <w:t>омиссии по допуску и подписывается главным судьей по виду спорта.</w:t>
      </w:r>
    </w:p>
    <w:p w:rsidR="00070CE4" w:rsidRPr="009C0F6D" w:rsidRDefault="00AE3786" w:rsidP="00070CE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AE3786">
        <w:rPr>
          <w:sz w:val="28"/>
          <w:szCs w:val="28"/>
        </w:rPr>
        <w:t>4</w:t>
      </w:r>
      <w:r w:rsidR="00070CE4">
        <w:rPr>
          <w:sz w:val="28"/>
          <w:szCs w:val="28"/>
        </w:rPr>
        <w:t>.</w:t>
      </w:r>
      <w:r w:rsidR="00C221E0">
        <w:rPr>
          <w:sz w:val="28"/>
          <w:szCs w:val="28"/>
        </w:rPr>
        <w:t>4</w:t>
      </w:r>
      <w:r w:rsidR="00070CE4">
        <w:rPr>
          <w:sz w:val="28"/>
          <w:szCs w:val="28"/>
        </w:rPr>
        <w:t>.</w:t>
      </w:r>
      <w:r w:rsidR="00070CE4">
        <w:rPr>
          <w:sz w:val="28"/>
          <w:szCs w:val="28"/>
        </w:rPr>
        <w:tab/>
        <w:t xml:space="preserve">Для участия в </w:t>
      </w:r>
      <w:r w:rsidR="007A7AD3">
        <w:rPr>
          <w:sz w:val="28"/>
          <w:szCs w:val="28"/>
        </w:rPr>
        <w:t>ф</w:t>
      </w:r>
      <w:r w:rsidR="00070CE4">
        <w:rPr>
          <w:sz w:val="28"/>
          <w:szCs w:val="28"/>
        </w:rPr>
        <w:t xml:space="preserve">инале, органам исполнительной власти субъектов </w:t>
      </w:r>
      <w:r w:rsidR="00070CE4" w:rsidRPr="00E27E34">
        <w:rPr>
          <w:sz w:val="28"/>
          <w:szCs w:val="28"/>
        </w:rPr>
        <w:t>Российской Федерации в области физической культуры и</w:t>
      </w:r>
      <w:r w:rsidR="00070CE4">
        <w:rPr>
          <w:sz w:val="28"/>
          <w:szCs w:val="28"/>
        </w:rPr>
        <w:t xml:space="preserve"> спорта необходимо не позднее 15</w:t>
      </w:r>
      <w:r w:rsidR="007A7AD3">
        <w:rPr>
          <w:sz w:val="28"/>
          <w:szCs w:val="28"/>
        </w:rPr>
        <w:t> </w:t>
      </w:r>
      <w:r w:rsidR="00070CE4">
        <w:rPr>
          <w:sz w:val="28"/>
          <w:szCs w:val="28"/>
        </w:rPr>
        <w:t xml:space="preserve">января 2020 года </w:t>
      </w:r>
      <w:r w:rsidR="00070CE4" w:rsidRPr="00E27E34">
        <w:rPr>
          <w:sz w:val="28"/>
          <w:szCs w:val="28"/>
        </w:rPr>
        <w:t>направить</w:t>
      </w:r>
      <w:r w:rsidR="00070CE4">
        <w:rPr>
          <w:sz w:val="28"/>
          <w:szCs w:val="28"/>
        </w:rPr>
        <w:t xml:space="preserve"> </w:t>
      </w:r>
      <w:r w:rsidR="00070CE4" w:rsidRPr="00E27E34">
        <w:rPr>
          <w:sz w:val="28"/>
          <w:szCs w:val="28"/>
        </w:rPr>
        <w:t xml:space="preserve">по электронной почте </w:t>
      </w:r>
      <w:hyperlink r:id="rId9" w:history="1"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="00070CE4" w:rsidRPr="00924465">
          <w:rPr>
            <w:rStyle w:val="a4"/>
            <w:color w:val="auto"/>
            <w:sz w:val="28"/>
            <w:szCs w:val="28"/>
            <w:u w:val="none"/>
          </w:rPr>
          <w:t>2020@</w:t>
        </w:r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070CE4" w:rsidRPr="00924465">
          <w:rPr>
            <w:rStyle w:val="a4"/>
            <w:color w:val="auto"/>
            <w:sz w:val="28"/>
            <w:szCs w:val="28"/>
            <w:u w:val="none"/>
          </w:rPr>
          <w:t>.</w:t>
        </w:r>
        <w:r w:rsidR="00070CE4" w:rsidRPr="0092446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070CE4">
        <w:t xml:space="preserve"> </w:t>
      </w:r>
      <w:r w:rsidR="00070CE4" w:rsidRPr="00E27E34">
        <w:rPr>
          <w:sz w:val="28"/>
          <w:szCs w:val="28"/>
        </w:rPr>
        <w:t>подт</w:t>
      </w:r>
      <w:r w:rsidR="00070CE4">
        <w:rPr>
          <w:sz w:val="28"/>
          <w:szCs w:val="28"/>
        </w:rPr>
        <w:t>верждение участия (Приложение №</w:t>
      </w:r>
      <w:r w:rsidR="007A7AD3">
        <w:rPr>
          <w:sz w:val="28"/>
          <w:szCs w:val="28"/>
        </w:rPr>
        <w:t xml:space="preserve"> </w:t>
      </w:r>
      <w:r w:rsidR="00070CE4">
        <w:rPr>
          <w:sz w:val="28"/>
          <w:szCs w:val="28"/>
        </w:rPr>
        <w:t>4</w:t>
      </w:r>
      <w:r w:rsidR="00070CE4" w:rsidRPr="00E27E34">
        <w:rPr>
          <w:sz w:val="28"/>
          <w:szCs w:val="28"/>
        </w:rPr>
        <w:t xml:space="preserve">) с указанием </w:t>
      </w:r>
      <w:r w:rsidR="00070CE4" w:rsidRPr="00BA077D">
        <w:rPr>
          <w:sz w:val="28"/>
          <w:szCs w:val="28"/>
        </w:rPr>
        <w:t>спортивн</w:t>
      </w:r>
      <w:r w:rsidR="00070CE4">
        <w:rPr>
          <w:sz w:val="28"/>
          <w:szCs w:val="28"/>
        </w:rPr>
        <w:t xml:space="preserve">ых сборных </w:t>
      </w:r>
      <w:r w:rsidR="00070CE4" w:rsidRPr="00E27E34">
        <w:rPr>
          <w:sz w:val="28"/>
          <w:szCs w:val="28"/>
        </w:rPr>
        <w:t>команд</w:t>
      </w:r>
      <w:r w:rsidR="00070CE4">
        <w:rPr>
          <w:sz w:val="28"/>
          <w:szCs w:val="28"/>
        </w:rPr>
        <w:t xml:space="preserve"> </w:t>
      </w:r>
      <w:r w:rsidR="007A7AD3">
        <w:rPr>
          <w:color w:val="000000"/>
          <w:spacing w:val="-3"/>
          <w:sz w:val="28"/>
          <w:szCs w:val="28"/>
        </w:rPr>
        <w:t>о</w:t>
      </w:r>
      <w:r w:rsidR="00070CE4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070CE4">
        <w:rPr>
          <w:color w:val="000000"/>
          <w:spacing w:val="-3"/>
          <w:sz w:val="28"/>
          <w:szCs w:val="28"/>
        </w:rPr>
        <w:t xml:space="preserve"> </w:t>
      </w:r>
      <w:r w:rsidR="00070CE4">
        <w:rPr>
          <w:sz w:val="28"/>
          <w:szCs w:val="28"/>
        </w:rPr>
        <w:t xml:space="preserve">и </w:t>
      </w:r>
      <w:r w:rsidR="00070CE4" w:rsidRPr="00E27E34">
        <w:rPr>
          <w:sz w:val="28"/>
          <w:szCs w:val="28"/>
        </w:rPr>
        <w:t>количестве</w:t>
      </w:r>
      <w:r w:rsidR="00070CE4">
        <w:rPr>
          <w:sz w:val="28"/>
          <w:szCs w:val="28"/>
        </w:rPr>
        <w:t>нного состава участников по видам спорта</w:t>
      </w:r>
      <w:r w:rsidR="00070CE4" w:rsidRPr="00203881">
        <w:rPr>
          <w:sz w:val="28"/>
          <w:szCs w:val="28"/>
        </w:rPr>
        <w:t>.</w:t>
      </w:r>
    </w:p>
    <w:p w:rsidR="00070CE4" w:rsidRDefault="00070CE4" w:rsidP="00070CE4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Субъекты Российской Федерации, подавшие подтверждение участия (Приложение №</w:t>
      </w:r>
      <w:r w:rsidR="007A7AD3">
        <w:rPr>
          <w:sz w:val="28"/>
          <w:szCs w:val="28"/>
        </w:rPr>
        <w:t> </w:t>
      </w:r>
      <w:r>
        <w:rPr>
          <w:sz w:val="28"/>
          <w:szCs w:val="28"/>
        </w:rPr>
        <w:t>4) позднее 15</w:t>
      </w:r>
      <w:r w:rsidRPr="00E27E3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E27E34">
        <w:rPr>
          <w:sz w:val="28"/>
          <w:szCs w:val="28"/>
        </w:rPr>
        <w:t xml:space="preserve"> года</w:t>
      </w:r>
      <w:r w:rsidRPr="00941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исправленное и/или дополненное, </w:t>
      </w:r>
      <w:r w:rsidRPr="009416D7">
        <w:rPr>
          <w:sz w:val="28"/>
          <w:szCs w:val="28"/>
        </w:rPr>
        <w:t>на участие</w:t>
      </w:r>
      <w:r>
        <w:rPr>
          <w:sz w:val="28"/>
          <w:szCs w:val="28"/>
        </w:rPr>
        <w:t xml:space="preserve"> в </w:t>
      </w:r>
      <w:r w:rsidR="007A7AD3">
        <w:rPr>
          <w:sz w:val="28"/>
          <w:szCs w:val="28"/>
        </w:rPr>
        <w:t>ф</w:t>
      </w:r>
      <w:r>
        <w:rPr>
          <w:sz w:val="28"/>
          <w:szCs w:val="28"/>
        </w:rPr>
        <w:t xml:space="preserve">инале не рассматриваются, соответственно </w:t>
      </w:r>
      <w:r w:rsidRPr="00BA077D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сборная команда </w:t>
      </w:r>
      <w:r w:rsidR="007A7AD3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>
        <w:rPr>
          <w:sz w:val="28"/>
          <w:szCs w:val="28"/>
        </w:rPr>
        <w:t>к спортивным соревнованиям не допускается.</w:t>
      </w:r>
    </w:p>
    <w:p w:rsidR="00070CE4" w:rsidRDefault="00FA7B65" w:rsidP="00070CE4">
      <w:pPr>
        <w:jc w:val="both"/>
        <w:rPr>
          <w:bCs/>
          <w:sz w:val="28"/>
          <w:szCs w:val="28"/>
        </w:rPr>
      </w:pPr>
      <w:r w:rsidRPr="00FA7B65">
        <w:rPr>
          <w:color w:val="000000" w:themeColor="text1"/>
          <w:sz w:val="28"/>
          <w:szCs w:val="28"/>
        </w:rPr>
        <w:t>4</w:t>
      </w:r>
      <w:r w:rsidR="00070CE4">
        <w:rPr>
          <w:color w:val="000000" w:themeColor="text1"/>
          <w:sz w:val="28"/>
          <w:szCs w:val="28"/>
        </w:rPr>
        <w:t>.</w:t>
      </w:r>
      <w:r w:rsidR="00C221E0">
        <w:rPr>
          <w:color w:val="000000" w:themeColor="text1"/>
          <w:sz w:val="28"/>
          <w:szCs w:val="28"/>
        </w:rPr>
        <w:t>5</w:t>
      </w:r>
      <w:r w:rsidR="00070CE4">
        <w:rPr>
          <w:color w:val="000000" w:themeColor="text1"/>
          <w:sz w:val="28"/>
          <w:szCs w:val="28"/>
        </w:rPr>
        <w:t>.</w:t>
      </w:r>
      <w:r w:rsidR="00070CE4">
        <w:rPr>
          <w:color w:val="000000" w:themeColor="text1"/>
          <w:sz w:val="28"/>
          <w:szCs w:val="28"/>
        </w:rPr>
        <w:tab/>
      </w:r>
      <w:r w:rsidR="00070CE4" w:rsidRPr="00203881">
        <w:rPr>
          <w:color w:val="000000" w:themeColor="text1"/>
          <w:sz w:val="28"/>
          <w:szCs w:val="28"/>
        </w:rPr>
        <w:t>План приезда</w:t>
      </w:r>
      <w:r w:rsidR="00070CE4">
        <w:rPr>
          <w:color w:val="000000" w:themeColor="text1"/>
          <w:sz w:val="28"/>
          <w:szCs w:val="28"/>
        </w:rPr>
        <w:t xml:space="preserve"> – отъезда </w:t>
      </w:r>
      <w:r w:rsidR="00070CE4" w:rsidRPr="00BA077D">
        <w:rPr>
          <w:sz w:val="28"/>
          <w:szCs w:val="28"/>
        </w:rPr>
        <w:t>спортивн</w:t>
      </w:r>
      <w:r w:rsidR="00070CE4">
        <w:rPr>
          <w:sz w:val="28"/>
          <w:szCs w:val="28"/>
        </w:rPr>
        <w:t xml:space="preserve">ой сборной </w:t>
      </w:r>
      <w:r w:rsidR="00070CE4" w:rsidRPr="00203881">
        <w:rPr>
          <w:color w:val="000000" w:themeColor="text1"/>
          <w:sz w:val="28"/>
          <w:szCs w:val="28"/>
        </w:rPr>
        <w:t xml:space="preserve">команды </w:t>
      </w:r>
      <w:r w:rsidR="007A7AD3">
        <w:rPr>
          <w:color w:val="000000"/>
          <w:spacing w:val="-3"/>
          <w:sz w:val="28"/>
          <w:szCs w:val="28"/>
        </w:rPr>
        <w:t>о</w:t>
      </w:r>
      <w:r w:rsidR="00070CE4">
        <w:rPr>
          <w:color w:val="000000"/>
          <w:spacing w:val="-3"/>
          <w:sz w:val="28"/>
          <w:szCs w:val="28"/>
        </w:rPr>
        <w:t xml:space="preserve">бразовательной организации </w:t>
      </w:r>
      <w:r w:rsidR="00070CE4">
        <w:rPr>
          <w:color w:val="000000" w:themeColor="text1"/>
          <w:sz w:val="28"/>
          <w:szCs w:val="28"/>
        </w:rPr>
        <w:t xml:space="preserve">на спортивные соревнования </w:t>
      </w:r>
      <w:r w:rsidR="007A7AD3">
        <w:rPr>
          <w:color w:val="000000" w:themeColor="text1"/>
          <w:sz w:val="28"/>
          <w:szCs w:val="28"/>
        </w:rPr>
        <w:t>ф</w:t>
      </w:r>
      <w:r w:rsidR="00070CE4" w:rsidRPr="00203881">
        <w:rPr>
          <w:sz w:val="28"/>
          <w:szCs w:val="28"/>
        </w:rPr>
        <w:t>инал</w:t>
      </w:r>
      <w:r w:rsidR="00070CE4">
        <w:rPr>
          <w:sz w:val="28"/>
          <w:szCs w:val="28"/>
        </w:rPr>
        <w:t>а (по форме согласно</w:t>
      </w:r>
      <w:r w:rsidR="007A7AD3">
        <w:rPr>
          <w:color w:val="000000" w:themeColor="text1"/>
          <w:sz w:val="28"/>
          <w:szCs w:val="28"/>
        </w:rPr>
        <w:t xml:space="preserve"> Приложению </w:t>
      </w:r>
      <w:r w:rsidR="00070CE4">
        <w:rPr>
          <w:color w:val="000000" w:themeColor="text1"/>
          <w:sz w:val="28"/>
          <w:szCs w:val="28"/>
        </w:rPr>
        <w:t>№</w:t>
      </w:r>
      <w:r w:rsidR="007A7AD3">
        <w:rPr>
          <w:color w:val="000000" w:themeColor="text1"/>
          <w:sz w:val="28"/>
          <w:szCs w:val="28"/>
        </w:rPr>
        <w:t> </w:t>
      </w:r>
      <w:r w:rsidR="00070CE4">
        <w:rPr>
          <w:color w:val="000000" w:themeColor="text1"/>
          <w:sz w:val="28"/>
          <w:szCs w:val="28"/>
        </w:rPr>
        <w:t xml:space="preserve">5) должен быть направлен руководителем команды в соответствующие </w:t>
      </w:r>
      <w:r w:rsidR="00070CE4">
        <w:rPr>
          <w:sz w:val="28"/>
          <w:szCs w:val="28"/>
        </w:rPr>
        <w:t>проводящие</w:t>
      </w:r>
      <w:r w:rsidR="00070CE4" w:rsidRPr="007D01C8">
        <w:rPr>
          <w:sz w:val="28"/>
          <w:szCs w:val="28"/>
        </w:rPr>
        <w:t xml:space="preserve"> организации, назначенные органом исполнительной власти </w:t>
      </w:r>
      <w:r w:rsidR="00070CE4">
        <w:rPr>
          <w:sz w:val="28"/>
          <w:szCs w:val="28"/>
        </w:rPr>
        <w:t xml:space="preserve">субъекта Российской Федерации в области физической </w:t>
      </w:r>
      <w:r w:rsidR="00070CE4" w:rsidRPr="0003202F">
        <w:rPr>
          <w:color w:val="000000" w:themeColor="text1"/>
          <w:sz w:val="28"/>
          <w:szCs w:val="28"/>
        </w:rPr>
        <w:t xml:space="preserve">культуры и спорта </w:t>
      </w:r>
      <w:r w:rsidR="00070CE4" w:rsidRPr="00203881">
        <w:rPr>
          <w:color w:val="000000" w:themeColor="text1"/>
          <w:sz w:val="28"/>
          <w:szCs w:val="28"/>
        </w:rPr>
        <w:t xml:space="preserve">по месту проведения </w:t>
      </w:r>
      <w:r w:rsidR="00070CE4">
        <w:rPr>
          <w:color w:val="000000" w:themeColor="text1"/>
          <w:sz w:val="28"/>
          <w:szCs w:val="28"/>
        </w:rPr>
        <w:t xml:space="preserve">спортивных </w:t>
      </w:r>
      <w:r w:rsidR="00070CE4" w:rsidRPr="00203881">
        <w:rPr>
          <w:color w:val="000000" w:themeColor="text1"/>
          <w:sz w:val="28"/>
          <w:szCs w:val="28"/>
        </w:rPr>
        <w:t>соревнований</w:t>
      </w:r>
      <w:r w:rsidR="00070CE4">
        <w:rPr>
          <w:color w:val="000000" w:themeColor="text1"/>
          <w:sz w:val="28"/>
          <w:szCs w:val="28"/>
        </w:rPr>
        <w:t xml:space="preserve">, не позднее, </w:t>
      </w:r>
      <w:r w:rsidR="00070CE4" w:rsidRPr="00203881">
        <w:rPr>
          <w:color w:val="000000" w:themeColor="text1"/>
          <w:sz w:val="28"/>
          <w:szCs w:val="28"/>
        </w:rPr>
        <w:t xml:space="preserve">чем за 20 дней до начала </w:t>
      </w:r>
      <w:r w:rsidR="00070CE4">
        <w:rPr>
          <w:color w:val="000000" w:themeColor="text1"/>
          <w:sz w:val="28"/>
          <w:szCs w:val="28"/>
        </w:rPr>
        <w:t>спортивных соревнований (к</w:t>
      </w:r>
      <w:r w:rsidR="00070CE4"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 w:rsidR="00070CE4">
        <w:rPr>
          <w:color w:val="000000" w:themeColor="text1"/>
          <w:sz w:val="28"/>
          <w:szCs w:val="28"/>
        </w:rPr>
        <w:t xml:space="preserve"> на местах проведения спортивных соревнований, а также адрес электронной почты</w:t>
      </w:r>
      <w:r w:rsidR="00070CE4" w:rsidRPr="0003202F">
        <w:rPr>
          <w:color w:val="000000" w:themeColor="text1"/>
          <w:sz w:val="28"/>
          <w:szCs w:val="28"/>
        </w:rPr>
        <w:t xml:space="preserve"> </w:t>
      </w:r>
      <w:r w:rsidR="00070CE4">
        <w:rPr>
          <w:color w:val="000000" w:themeColor="text1"/>
          <w:sz w:val="28"/>
          <w:szCs w:val="28"/>
        </w:rPr>
        <w:t>будут указаны в вызове ФГБУ ФЦПСР)</w:t>
      </w:r>
      <w:r w:rsidR="00070CE4" w:rsidRPr="00203881">
        <w:rPr>
          <w:color w:val="000000" w:themeColor="text1"/>
          <w:sz w:val="28"/>
          <w:szCs w:val="28"/>
        </w:rPr>
        <w:t>.</w:t>
      </w:r>
    </w:p>
    <w:p w:rsidR="007913AC" w:rsidRDefault="00EE6636" w:rsidP="0084594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F1E2B">
        <w:rPr>
          <w:b/>
          <w:sz w:val="28"/>
          <w:szCs w:val="28"/>
        </w:rPr>
        <w:t xml:space="preserve">. </w:t>
      </w:r>
      <w:r w:rsidR="007913AC">
        <w:rPr>
          <w:b/>
          <w:sz w:val="28"/>
          <w:szCs w:val="28"/>
        </w:rPr>
        <w:t>УСЛОВИЯ ПРОВЕДЕНИЯ</w:t>
      </w:r>
    </w:p>
    <w:p w:rsidR="005F54DB" w:rsidRPr="001773BA" w:rsidRDefault="00604AA5" w:rsidP="0084594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</w:t>
      </w:r>
      <w:r w:rsidR="009F24B8" w:rsidRPr="001773BA">
        <w:rPr>
          <w:b/>
          <w:sz w:val="28"/>
          <w:szCs w:val="28"/>
        </w:rPr>
        <w:t>СОРЕВНОВАНИЙ</w:t>
      </w:r>
      <w:r w:rsidR="00FF1E2B" w:rsidRPr="00FF1E2B">
        <w:rPr>
          <w:b/>
          <w:sz w:val="28"/>
          <w:szCs w:val="28"/>
        </w:rPr>
        <w:t xml:space="preserve"> </w:t>
      </w:r>
      <w:r w:rsidR="00FF1E2B">
        <w:rPr>
          <w:b/>
          <w:sz w:val="28"/>
          <w:szCs w:val="28"/>
        </w:rPr>
        <w:t>ПО ВИДАМ СПОРТА</w:t>
      </w:r>
    </w:p>
    <w:p w:rsidR="00EC30A6" w:rsidRDefault="00BB280A" w:rsidP="0084594E">
      <w:pPr>
        <w:suppressAutoHyphens w:val="0"/>
        <w:spacing w:before="240" w:after="120"/>
        <w:jc w:val="center"/>
        <w:rPr>
          <w:kern w:val="0"/>
          <w:sz w:val="28"/>
          <w:szCs w:val="28"/>
          <w:lang w:eastAsia="ru-RU"/>
        </w:rPr>
      </w:pPr>
      <w:r w:rsidRPr="00BB280A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.</w:t>
      </w:r>
      <w:r w:rsidRPr="00BB280A">
        <w:rPr>
          <w:kern w:val="0"/>
          <w:sz w:val="28"/>
          <w:szCs w:val="28"/>
          <w:lang w:eastAsia="ru-RU"/>
        </w:rPr>
        <w:t>1</w:t>
      </w:r>
      <w:r w:rsidR="00BE6EF0" w:rsidRPr="00BE6EF0">
        <w:rPr>
          <w:kern w:val="0"/>
          <w:sz w:val="28"/>
          <w:szCs w:val="28"/>
          <w:lang w:eastAsia="ru-RU"/>
        </w:rPr>
        <w:t xml:space="preserve">. </w:t>
      </w:r>
      <w:r w:rsidR="00EC30A6" w:rsidRPr="00BE6EF0">
        <w:rPr>
          <w:kern w:val="0"/>
          <w:sz w:val="28"/>
          <w:szCs w:val="28"/>
          <w:lang w:eastAsia="ru-RU"/>
        </w:rPr>
        <w:t>БИАТЛОН (040</w:t>
      </w:r>
      <w:r w:rsidR="00145AF1" w:rsidRPr="00BE6EF0">
        <w:rPr>
          <w:kern w:val="0"/>
          <w:sz w:val="28"/>
          <w:szCs w:val="28"/>
          <w:lang w:eastAsia="ru-RU"/>
        </w:rPr>
        <w:t> </w:t>
      </w:r>
      <w:r w:rsidR="00EC30A6" w:rsidRPr="00BE6EF0">
        <w:rPr>
          <w:kern w:val="0"/>
          <w:sz w:val="28"/>
          <w:szCs w:val="28"/>
          <w:lang w:eastAsia="ru-RU"/>
        </w:rPr>
        <w:t>000</w:t>
      </w:r>
      <w:r w:rsidR="00145AF1" w:rsidRPr="00BE6EF0">
        <w:rPr>
          <w:kern w:val="0"/>
          <w:sz w:val="28"/>
          <w:szCs w:val="28"/>
          <w:lang w:eastAsia="ru-RU"/>
        </w:rPr>
        <w:t xml:space="preserve"> </w:t>
      </w:r>
      <w:r w:rsidR="00EC30A6" w:rsidRPr="00BE6EF0">
        <w:rPr>
          <w:kern w:val="0"/>
          <w:sz w:val="28"/>
          <w:szCs w:val="28"/>
          <w:lang w:eastAsia="ru-RU"/>
        </w:rPr>
        <w:t>5611Я)</w:t>
      </w:r>
    </w:p>
    <w:p w:rsidR="00BA50A0" w:rsidRDefault="00BB280A" w:rsidP="00D306EE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BA50A0">
        <w:rPr>
          <w:sz w:val="28"/>
          <w:szCs w:val="28"/>
        </w:rPr>
        <w:t>.1.</w:t>
      </w:r>
      <w:r w:rsidR="00BA50A0">
        <w:rPr>
          <w:sz w:val="28"/>
          <w:szCs w:val="28"/>
        </w:rPr>
        <w:tab/>
        <w:t xml:space="preserve">Максимальный состав </w:t>
      </w:r>
      <w:r w:rsidR="00A7021C" w:rsidRPr="00BA077D">
        <w:rPr>
          <w:sz w:val="28"/>
          <w:szCs w:val="28"/>
        </w:rPr>
        <w:t>спортивн</w:t>
      </w:r>
      <w:r w:rsidR="00A7021C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BA50A0">
        <w:rPr>
          <w:sz w:val="28"/>
          <w:szCs w:val="28"/>
        </w:rPr>
        <w:t xml:space="preserve">команды </w:t>
      </w:r>
      <w:r w:rsidR="007A7AD3">
        <w:rPr>
          <w:kern w:val="0"/>
          <w:sz w:val="28"/>
          <w:szCs w:val="28"/>
          <w:lang w:eastAsia="ru-RU"/>
        </w:rPr>
        <w:t>о</w:t>
      </w:r>
      <w:r w:rsidR="00BA50A0">
        <w:rPr>
          <w:kern w:val="0"/>
          <w:sz w:val="28"/>
          <w:szCs w:val="28"/>
          <w:lang w:eastAsia="ru-RU"/>
        </w:rPr>
        <w:t>бразовательной организации</w:t>
      </w:r>
      <w:r w:rsidR="00A7021C">
        <w:rPr>
          <w:kern w:val="0"/>
          <w:sz w:val="28"/>
          <w:szCs w:val="28"/>
          <w:lang w:eastAsia="ru-RU"/>
        </w:rPr>
        <w:t xml:space="preserve"> </w:t>
      </w:r>
      <w:r w:rsidR="00BA50A0">
        <w:rPr>
          <w:sz w:val="28"/>
          <w:szCs w:val="28"/>
        </w:rPr>
        <w:t xml:space="preserve">до 8 человек, в том числе до 6 спортсменов (до </w:t>
      </w:r>
      <w:r w:rsidR="00BA50A0" w:rsidRPr="00572A37">
        <w:rPr>
          <w:kern w:val="0"/>
          <w:sz w:val="28"/>
          <w:szCs w:val="28"/>
          <w:lang w:eastAsia="ru-RU"/>
        </w:rPr>
        <w:t>3 мужчин и до 3 женщин</w:t>
      </w:r>
      <w:r w:rsidR="00BA50A0">
        <w:rPr>
          <w:sz w:val="28"/>
          <w:szCs w:val="28"/>
        </w:rPr>
        <w:t>) и до 2 тренеров (в том числе 1 руководитель команды).</w:t>
      </w:r>
    </w:p>
    <w:p w:rsidR="00BA50A0" w:rsidRPr="00853B90" w:rsidRDefault="00BB280A" w:rsidP="00D306EE">
      <w:pPr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BA50A0">
        <w:rPr>
          <w:sz w:val="28"/>
          <w:szCs w:val="28"/>
        </w:rPr>
        <w:t>.2.</w:t>
      </w:r>
      <w:r w:rsidR="00BA50A0">
        <w:rPr>
          <w:sz w:val="28"/>
          <w:szCs w:val="28"/>
        </w:rPr>
        <w:tab/>
      </w:r>
      <w:r w:rsidR="00BA50A0" w:rsidRPr="00853B90">
        <w:rPr>
          <w:sz w:val="28"/>
          <w:szCs w:val="28"/>
        </w:rPr>
        <w:t xml:space="preserve">Общее количество участников </w:t>
      </w:r>
      <w:r w:rsidR="00BA50A0">
        <w:rPr>
          <w:sz w:val="28"/>
          <w:szCs w:val="28"/>
        </w:rPr>
        <w:t xml:space="preserve">на </w:t>
      </w:r>
      <w:r w:rsidR="007A7AD3">
        <w:rPr>
          <w:sz w:val="28"/>
          <w:szCs w:val="28"/>
        </w:rPr>
        <w:t>ф</w:t>
      </w:r>
      <w:r w:rsidR="00BA50A0">
        <w:rPr>
          <w:sz w:val="28"/>
          <w:szCs w:val="28"/>
        </w:rPr>
        <w:t>инале до 144</w:t>
      </w:r>
      <w:r w:rsidR="00BA50A0" w:rsidRPr="00853B90">
        <w:rPr>
          <w:sz w:val="28"/>
          <w:szCs w:val="28"/>
        </w:rPr>
        <w:t xml:space="preserve"> челов</w:t>
      </w:r>
      <w:r w:rsidR="00D41D55">
        <w:rPr>
          <w:sz w:val="28"/>
          <w:szCs w:val="28"/>
        </w:rPr>
        <w:t xml:space="preserve">ек, в том числе </w:t>
      </w:r>
      <w:r w:rsidR="00BA50A0">
        <w:rPr>
          <w:sz w:val="28"/>
          <w:szCs w:val="28"/>
        </w:rPr>
        <w:t>спортсмен</w:t>
      </w:r>
      <w:r w:rsidR="00D41D55">
        <w:rPr>
          <w:sz w:val="28"/>
          <w:szCs w:val="28"/>
        </w:rPr>
        <w:t>ы, тренеры и иные</w:t>
      </w:r>
      <w:r w:rsidR="00BA50A0" w:rsidRPr="00853B90">
        <w:rPr>
          <w:sz w:val="28"/>
          <w:szCs w:val="28"/>
        </w:rPr>
        <w:t xml:space="preserve"> специалист</w:t>
      </w:r>
      <w:r w:rsidR="00D41D55">
        <w:rPr>
          <w:sz w:val="28"/>
          <w:szCs w:val="28"/>
        </w:rPr>
        <w:t>ы</w:t>
      </w:r>
      <w:r w:rsidR="00BA50A0" w:rsidRPr="00853B90">
        <w:rPr>
          <w:sz w:val="28"/>
          <w:szCs w:val="28"/>
        </w:rPr>
        <w:t>.</w:t>
      </w:r>
    </w:p>
    <w:p w:rsidR="006E012D" w:rsidRPr="00572A37" w:rsidRDefault="00BB280A" w:rsidP="00D306EE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BB280A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.</w:t>
      </w:r>
      <w:r w:rsidRPr="00BA0878">
        <w:rPr>
          <w:kern w:val="0"/>
          <w:sz w:val="28"/>
          <w:szCs w:val="28"/>
          <w:lang w:eastAsia="ru-RU"/>
        </w:rPr>
        <w:t>1</w:t>
      </w:r>
      <w:r w:rsidR="006E012D">
        <w:rPr>
          <w:kern w:val="0"/>
          <w:sz w:val="28"/>
          <w:szCs w:val="28"/>
          <w:lang w:eastAsia="ru-RU"/>
        </w:rPr>
        <w:t>.3.</w:t>
      </w:r>
      <w:r w:rsidR="006E012D">
        <w:rPr>
          <w:kern w:val="0"/>
          <w:sz w:val="28"/>
          <w:szCs w:val="28"/>
          <w:lang w:eastAsia="ru-RU"/>
        </w:rPr>
        <w:tab/>
        <w:t xml:space="preserve">Каждый спортсмен </w:t>
      </w:r>
      <w:r w:rsidR="006E012D" w:rsidRPr="00572A37">
        <w:rPr>
          <w:kern w:val="0"/>
          <w:sz w:val="28"/>
          <w:szCs w:val="28"/>
          <w:lang w:eastAsia="ru-RU"/>
        </w:rPr>
        <w:t>должен выступать во всех индивидуальных дисциплинах</w:t>
      </w:r>
      <w:r w:rsidR="006E012D">
        <w:rPr>
          <w:kern w:val="0"/>
          <w:sz w:val="28"/>
          <w:szCs w:val="28"/>
          <w:lang w:eastAsia="ru-RU"/>
        </w:rPr>
        <w:t xml:space="preserve"> спортивной программы</w:t>
      </w:r>
      <w:r w:rsidR="006E012D" w:rsidRPr="00572A37">
        <w:rPr>
          <w:kern w:val="0"/>
          <w:sz w:val="28"/>
          <w:szCs w:val="28"/>
          <w:lang w:eastAsia="ru-RU"/>
        </w:rPr>
        <w:t>.</w:t>
      </w:r>
    </w:p>
    <w:p w:rsidR="00BA50A0" w:rsidRDefault="00BB280A" w:rsidP="00D306EE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C85334">
        <w:rPr>
          <w:sz w:val="28"/>
          <w:szCs w:val="28"/>
        </w:rPr>
        <w:t>.4</w:t>
      </w:r>
      <w:r w:rsidR="006E012D">
        <w:rPr>
          <w:sz w:val="28"/>
          <w:szCs w:val="28"/>
        </w:rPr>
        <w:t>.</w:t>
      </w:r>
      <w:r w:rsidR="006E012D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7A7AD3">
        <w:rPr>
          <w:sz w:val="28"/>
          <w:szCs w:val="28"/>
        </w:rPr>
        <w:t>ф</w:t>
      </w:r>
      <w:r w:rsidR="006E012D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462"/>
        <w:gridCol w:w="3606"/>
        <w:gridCol w:w="2128"/>
      </w:tblGrid>
      <w:tr w:rsidR="006E012D" w:rsidTr="00193D23">
        <w:tc>
          <w:tcPr>
            <w:tcW w:w="588" w:type="pct"/>
          </w:tcPr>
          <w:p w:rsidR="006E012D" w:rsidRPr="00163610" w:rsidRDefault="006E012D" w:rsidP="00193D23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6E012D" w:rsidRPr="00163610" w:rsidRDefault="006E012D" w:rsidP="00E1090C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163610">
              <w:rPr>
                <w:sz w:val="28"/>
                <w:szCs w:val="28"/>
              </w:rPr>
              <w:t>, семи</w:t>
            </w:r>
            <w:r w:rsidR="00E1090C">
              <w:rPr>
                <w:sz w:val="28"/>
                <w:szCs w:val="28"/>
              </w:rPr>
              <w:t>нар судей и тренеров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012D" w:rsidTr="000E3FD6">
        <w:tc>
          <w:tcPr>
            <w:tcW w:w="588" w:type="pct"/>
            <w:vAlign w:val="center"/>
          </w:tcPr>
          <w:p w:rsidR="006E012D" w:rsidRPr="00163610" w:rsidRDefault="006E012D" w:rsidP="00193D23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661" w:type="pct"/>
          </w:tcPr>
          <w:p w:rsidR="006E012D" w:rsidRPr="00163610" w:rsidRDefault="00E1090C" w:rsidP="00193D23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6E012D" w:rsidRPr="000E3FD6" w:rsidRDefault="006E012D" w:rsidP="0019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6E012D" w:rsidRPr="000E3FD6" w:rsidRDefault="006E012D" w:rsidP="000E3FD6">
            <w:pPr>
              <w:jc w:val="center"/>
              <w:rPr>
                <w:sz w:val="28"/>
                <w:szCs w:val="28"/>
              </w:rPr>
            </w:pP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5B6414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661" w:type="pct"/>
          </w:tcPr>
          <w:p w:rsidR="007D36B6" w:rsidRPr="00163610" w:rsidRDefault="00495809" w:rsidP="005B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гонка 15</w:t>
            </w:r>
            <w:r w:rsidR="007D36B6" w:rsidRPr="00163610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006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3611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Э</w:t>
            </w: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193D23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D36B6" w:rsidRPr="00163610" w:rsidRDefault="00495809" w:rsidP="0019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гонка 12</w:t>
            </w:r>
            <w:r w:rsidR="007D36B6" w:rsidRPr="00163610">
              <w:rPr>
                <w:sz w:val="28"/>
                <w:szCs w:val="28"/>
              </w:rPr>
              <w:t>,5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193D23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005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38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11</w:t>
            </w:r>
            <w:r w:rsidR="00251287">
              <w:rPr>
                <w:kern w:val="0"/>
                <w:sz w:val="28"/>
                <w:szCs w:val="28"/>
                <w:lang w:eastAsia="ru-RU"/>
              </w:rPr>
              <w:t>Н</w:t>
            </w: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5B6414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661" w:type="pct"/>
          </w:tcPr>
          <w:p w:rsidR="007D36B6" w:rsidRDefault="007D36B6" w:rsidP="00193D23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официальная тренировка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193D23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5B6414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5 день –</w:t>
            </w:r>
          </w:p>
        </w:tc>
        <w:tc>
          <w:tcPr>
            <w:tcW w:w="1661" w:type="pct"/>
          </w:tcPr>
          <w:p w:rsidR="007D36B6" w:rsidRPr="00163610" w:rsidRDefault="007D36B6" w:rsidP="005B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10</w:t>
            </w:r>
            <w:r w:rsidRPr="00163610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035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3611А</w:t>
            </w:r>
          </w:p>
        </w:tc>
      </w:tr>
      <w:tr w:rsidR="007D36B6" w:rsidTr="00E07EF4">
        <w:tc>
          <w:tcPr>
            <w:tcW w:w="588" w:type="pct"/>
            <w:vAlign w:val="center"/>
          </w:tcPr>
          <w:p w:rsidR="007D36B6" w:rsidRPr="00163610" w:rsidRDefault="007D36B6" w:rsidP="00193D23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7D36B6" w:rsidRPr="00163610" w:rsidRDefault="007D36B6" w:rsidP="005B6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63610">
              <w:rPr>
                <w:sz w:val="28"/>
                <w:szCs w:val="28"/>
              </w:rPr>
              <w:t>принт</w:t>
            </w:r>
            <w:r>
              <w:rPr>
                <w:sz w:val="28"/>
                <w:szCs w:val="28"/>
              </w:rPr>
              <w:t xml:space="preserve"> 7</w:t>
            </w:r>
            <w:r w:rsidRPr="00163610">
              <w:rPr>
                <w:sz w:val="28"/>
                <w:szCs w:val="28"/>
              </w:rPr>
              <w:t>,5 км</w:t>
            </w:r>
          </w:p>
        </w:tc>
        <w:tc>
          <w:tcPr>
            <w:tcW w:w="1730" w:type="pct"/>
            <w:vAlign w:val="center"/>
          </w:tcPr>
          <w:p w:rsidR="007D36B6" w:rsidRPr="000E3FD6" w:rsidRDefault="007D36B6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7D36B6" w:rsidRPr="000E3FD6" w:rsidRDefault="007D36B6" w:rsidP="00E07EF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040</w:t>
            </w:r>
            <w:r>
              <w:rPr>
                <w:kern w:val="0"/>
                <w:sz w:val="28"/>
                <w:szCs w:val="28"/>
                <w:lang w:eastAsia="ru-RU"/>
              </w:rPr>
              <w:t> 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034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0E3FD6">
              <w:rPr>
                <w:kern w:val="0"/>
                <w:sz w:val="28"/>
                <w:szCs w:val="28"/>
                <w:lang w:eastAsia="ru-RU"/>
              </w:rPr>
              <w:t>3611С</w:t>
            </w:r>
          </w:p>
        </w:tc>
      </w:tr>
      <w:tr w:rsidR="00E07EF4" w:rsidTr="00E07EF4">
        <w:tc>
          <w:tcPr>
            <w:tcW w:w="588" w:type="pct"/>
            <w:vAlign w:val="center"/>
          </w:tcPr>
          <w:p w:rsidR="00E07EF4" w:rsidRPr="00163610" w:rsidRDefault="00E07EF4" w:rsidP="005B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E07EF4" w:rsidRPr="00E07EF4" w:rsidRDefault="00E07EF4" w:rsidP="00697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7EF4">
              <w:rPr>
                <w:sz w:val="28"/>
                <w:szCs w:val="28"/>
              </w:rPr>
              <w:t>асстарт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большой 12 км</w:t>
            </w:r>
          </w:p>
        </w:tc>
        <w:tc>
          <w:tcPr>
            <w:tcW w:w="1730" w:type="pct"/>
            <w:vAlign w:val="center"/>
          </w:tcPr>
          <w:p w:rsidR="00E07EF4" w:rsidRPr="000E3FD6" w:rsidRDefault="00E07EF4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E07EF4" w:rsidRPr="00E07EF4" w:rsidRDefault="00E07EF4" w:rsidP="00E07EF4">
            <w:pPr>
              <w:jc w:val="center"/>
              <w:rPr>
                <w:sz w:val="28"/>
                <w:szCs w:val="28"/>
              </w:rPr>
            </w:pPr>
            <w:r w:rsidRPr="00E07EF4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 </w:t>
            </w:r>
            <w:r w:rsidRPr="00E07EF4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3811Э</w:t>
            </w:r>
          </w:p>
        </w:tc>
      </w:tr>
      <w:tr w:rsidR="00E07EF4" w:rsidTr="00E07EF4">
        <w:tc>
          <w:tcPr>
            <w:tcW w:w="588" w:type="pct"/>
            <w:vAlign w:val="center"/>
          </w:tcPr>
          <w:p w:rsidR="00E07EF4" w:rsidRPr="00163610" w:rsidRDefault="00E07EF4" w:rsidP="00193D23">
            <w:pPr>
              <w:rPr>
                <w:sz w:val="28"/>
                <w:szCs w:val="28"/>
              </w:rPr>
            </w:pPr>
          </w:p>
        </w:tc>
        <w:tc>
          <w:tcPr>
            <w:tcW w:w="1661" w:type="pct"/>
          </w:tcPr>
          <w:p w:rsidR="00E07EF4" w:rsidRPr="00E07EF4" w:rsidRDefault="00E07EF4" w:rsidP="00697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7EF4">
              <w:rPr>
                <w:sz w:val="28"/>
                <w:szCs w:val="28"/>
              </w:rPr>
              <w:t>асстарт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большой 9 км</w:t>
            </w:r>
          </w:p>
        </w:tc>
        <w:tc>
          <w:tcPr>
            <w:tcW w:w="1730" w:type="pct"/>
            <w:vAlign w:val="center"/>
          </w:tcPr>
          <w:p w:rsidR="00E07EF4" w:rsidRPr="000E3FD6" w:rsidRDefault="00E07EF4" w:rsidP="005B6414">
            <w:pPr>
              <w:jc w:val="center"/>
              <w:rPr>
                <w:sz w:val="28"/>
                <w:szCs w:val="28"/>
              </w:rPr>
            </w:pPr>
            <w:r w:rsidRPr="000E3FD6">
              <w:rPr>
                <w:kern w:val="0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E07EF4" w:rsidRPr="00E07EF4" w:rsidRDefault="00E07EF4" w:rsidP="00E07EF4">
            <w:pPr>
              <w:jc w:val="center"/>
              <w:rPr>
                <w:sz w:val="28"/>
                <w:szCs w:val="28"/>
              </w:rPr>
            </w:pPr>
            <w:r w:rsidRPr="00E07EF4">
              <w:rPr>
                <w:sz w:val="28"/>
                <w:szCs w:val="28"/>
              </w:rPr>
              <w:t>040</w:t>
            </w:r>
            <w:r>
              <w:rPr>
                <w:sz w:val="28"/>
                <w:szCs w:val="28"/>
              </w:rPr>
              <w:t> </w:t>
            </w:r>
            <w:r w:rsidRPr="00E07EF4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 xml:space="preserve"> </w:t>
            </w:r>
            <w:r w:rsidRPr="00E07EF4">
              <w:rPr>
                <w:sz w:val="28"/>
                <w:szCs w:val="28"/>
              </w:rPr>
              <w:t>3811Д</w:t>
            </w:r>
          </w:p>
        </w:tc>
      </w:tr>
      <w:tr w:rsidR="00E07EF4" w:rsidTr="00193D23">
        <w:tc>
          <w:tcPr>
            <w:tcW w:w="588" w:type="pct"/>
            <w:vAlign w:val="center"/>
          </w:tcPr>
          <w:p w:rsidR="00E07EF4" w:rsidRPr="00163610" w:rsidRDefault="00E07EF4" w:rsidP="00193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1661" w:type="pct"/>
          </w:tcPr>
          <w:p w:rsidR="00E07EF4" w:rsidRPr="00163610" w:rsidRDefault="00E07EF4" w:rsidP="00193D23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730" w:type="pct"/>
            <w:vAlign w:val="center"/>
          </w:tcPr>
          <w:p w:rsidR="00E07EF4" w:rsidRPr="00163610" w:rsidRDefault="00E07EF4" w:rsidP="0019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E07EF4" w:rsidRPr="00163610" w:rsidRDefault="00E07EF4" w:rsidP="00193D23">
            <w:pPr>
              <w:jc w:val="both"/>
              <w:rPr>
                <w:sz w:val="28"/>
                <w:szCs w:val="28"/>
              </w:rPr>
            </w:pPr>
          </w:p>
        </w:tc>
      </w:tr>
    </w:tbl>
    <w:p w:rsidR="00193D23" w:rsidRPr="00572A37" w:rsidRDefault="00BB280A" w:rsidP="001E399E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B280A">
        <w:rPr>
          <w:kern w:val="0"/>
          <w:sz w:val="28"/>
          <w:szCs w:val="28"/>
          <w:lang w:eastAsia="ru-RU"/>
        </w:rPr>
        <w:t>5</w:t>
      </w:r>
      <w:r>
        <w:rPr>
          <w:kern w:val="0"/>
          <w:sz w:val="28"/>
          <w:szCs w:val="28"/>
          <w:lang w:eastAsia="ru-RU"/>
        </w:rPr>
        <w:t>.</w:t>
      </w:r>
      <w:r w:rsidRPr="00BA0878">
        <w:rPr>
          <w:kern w:val="0"/>
          <w:sz w:val="28"/>
          <w:szCs w:val="28"/>
          <w:lang w:eastAsia="ru-RU"/>
        </w:rPr>
        <w:t>1</w:t>
      </w:r>
      <w:r w:rsidR="00C85334">
        <w:rPr>
          <w:kern w:val="0"/>
          <w:sz w:val="28"/>
          <w:szCs w:val="28"/>
          <w:lang w:eastAsia="ru-RU"/>
        </w:rPr>
        <w:t>.5</w:t>
      </w:r>
      <w:r w:rsidR="00193D23">
        <w:rPr>
          <w:kern w:val="0"/>
          <w:sz w:val="28"/>
          <w:szCs w:val="28"/>
          <w:lang w:eastAsia="ru-RU"/>
        </w:rPr>
        <w:t>.</w:t>
      </w:r>
      <w:r w:rsidR="00193D23">
        <w:rPr>
          <w:kern w:val="0"/>
          <w:sz w:val="28"/>
          <w:szCs w:val="28"/>
          <w:lang w:eastAsia="ru-RU"/>
        </w:rPr>
        <w:tab/>
        <w:t>Личное первенство</w:t>
      </w:r>
      <w:r w:rsidR="00193D23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193D23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193D23" w:rsidRPr="00572A37">
        <w:rPr>
          <w:kern w:val="0"/>
          <w:sz w:val="28"/>
          <w:szCs w:val="28"/>
          <w:lang w:eastAsia="ru-RU"/>
        </w:rPr>
        <w:t xml:space="preserve">на дистанции. </w:t>
      </w:r>
    </w:p>
    <w:p w:rsidR="00193D23" w:rsidRPr="00B127E2" w:rsidRDefault="00BB280A" w:rsidP="001E399E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1</w:t>
      </w:r>
      <w:r w:rsidR="00C85334">
        <w:rPr>
          <w:sz w:val="28"/>
          <w:szCs w:val="28"/>
        </w:rPr>
        <w:t>.6</w:t>
      </w:r>
      <w:r w:rsidR="00193D23">
        <w:rPr>
          <w:sz w:val="28"/>
          <w:szCs w:val="28"/>
        </w:rPr>
        <w:t>.</w:t>
      </w:r>
      <w:r w:rsidR="00193D23">
        <w:rPr>
          <w:sz w:val="28"/>
          <w:szCs w:val="28"/>
        </w:rPr>
        <w:tab/>
        <w:t xml:space="preserve">Командное первенство </w:t>
      </w:r>
      <w:r w:rsidR="00193D23" w:rsidRPr="00461C1F">
        <w:rPr>
          <w:sz w:val="28"/>
          <w:szCs w:val="28"/>
        </w:rPr>
        <w:t>среди</w:t>
      </w:r>
      <w:r w:rsidR="00193D23">
        <w:rPr>
          <w:sz w:val="28"/>
          <w:szCs w:val="28"/>
        </w:rPr>
        <w:t xml:space="preserve"> </w:t>
      </w:r>
      <w:r w:rsidR="00A7021C" w:rsidRPr="00BA077D">
        <w:rPr>
          <w:sz w:val="28"/>
          <w:szCs w:val="28"/>
        </w:rPr>
        <w:t>спортивн</w:t>
      </w:r>
      <w:r w:rsidR="00A7021C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7A7AD3">
        <w:rPr>
          <w:color w:val="000000"/>
          <w:spacing w:val="-3"/>
          <w:sz w:val="28"/>
          <w:szCs w:val="28"/>
        </w:rPr>
        <w:t>о</w:t>
      </w:r>
      <w:r w:rsidR="00193D23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A7021C">
        <w:rPr>
          <w:color w:val="000000"/>
          <w:spacing w:val="-3"/>
          <w:sz w:val="28"/>
          <w:szCs w:val="28"/>
        </w:rPr>
        <w:t xml:space="preserve"> </w:t>
      </w:r>
      <w:r w:rsidR="00193D23"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7A7AD3">
        <w:rPr>
          <w:color w:val="000000"/>
          <w:spacing w:val="-3"/>
          <w:sz w:val="28"/>
          <w:szCs w:val="28"/>
        </w:rPr>
        <w:t>о</w:t>
      </w:r>
      <w:r w:rsidR="00193D23" w:rsidRPr="001253B5">
        <w:rPr>
          <w:color w:val="000000"/>
          <w:spacing w:val="-3"/>
          <w:sz w:val="28"/>
          <w:szCs w:val="28"/>
        </w:rPr>
        <w:t>бразовательн</w:t>
      </w:r>
      <w:r w:rsidR="00193D23">
        <w:rPr>
          <w:color w:val="000000"/>
          <w:spacing w:val="-3"/>
          <w:sz w:val="28"/>
          <w:szCs w:val="28"/>
        </w:rPr>
        <w:t>ой организации</w:t>
      </w:r>
      <w:r w:rsidR="00904488">
        <w:rPr>
          <w:color w:val="000000"/>
          <w:spacing w:val="-3"/>
          <w:sz w:val="28"/>
          <w:szCs w:val="28"/>
        </w:rPr>
        <w:t xml:space="preserve"> </w:t>
      </w:r>
      <w:r w:rsidR="00193D23">
        <w:rPr>
          <w:sz w:val="28"/>
          <w:szCs w:val="28"/>
        </w:rPr>
        <w:t>по таблице.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917"/>
        <w:gridCol w:w="917"/>
        <w:gridCol w:w="919"/>
        <w:gridCol w:w="917"/>
        <w:gridCol w:w="919"/>
        <w:gridCol w:w="917"/>
        <w:gridCol w:w="917"/>
        <w:gridCol w:w="919"/>
        <w:gridCol w:w="917"/>
        <w:gridCol w:w="923"/>
      </w:tblGrid>
      <w:tr w:rsidR="001E399E" w:rsidRPr="00572A37" w:rsidTr="001E399E">
        <w:tc>
          <w:tcPr>
            <w:tcW w:w="594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E399E" w:rsidRPr="00572A37" w:rsidTr="001E399E">
        <w:tc>
          <w:tcPr>
            <w:tcW w:w="594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1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0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3" w:type="pct"/>
            <w:vAlign w:val="center"/>
          </w:tcPr>
          <w:p w:rsidR="00BA50A0" w:rsidRPr="001E399E" w:rsidRDefault="00BA50A0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32</w:t>
            </w:r>
          </w:p>
        </w:tc>
      </w:tr>
      <w:tr w:rsidR="001E399E" w:rsidRPr="00572A37" w:rsidTr="001E399E">
        <w:tc>
          <w:tcPr>
            <w:tcW w:w="5000" w:type="pct"/>
            <w:gridSpan w:val="11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1E399E" w:rsidRPr="00572A37" w:rsidTr="001E399E">
        <w:tc>
          <w:tcPr>
            <w:tcW w:w="594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3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99E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  <w:r w:rsidR="008262EA">
              <w:rPr>
                <w:b/>
                <w:sz w:val="28"/>
                <w:szCs w:val="28"/>
              </w:rPr>
              <w:t>*</w:t>
            </w:r>
          </w:p>
        </w:tc>
      </w:tr>
      <w:tr w:rsidR="001E399E" w:rsidRPr="00572A37" w:rsidTr="001E399E">
        <w:tc>
          <w:tcPr>
            <w:tcW w:w="594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99E">
              <w:rPr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1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0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3" w:type="pct"/>
            <w:vAlign w:val="center"/>
          </w:tcPr>
          <w:p w:rsidR="001E399E" w:rsidRPr="001E399E" w:rsidRDefault="001E399E" w:rsidP="001E399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</w:tr>
    </w:tbl>
    <w:p w:rsidR="00BA50A0" w:rsidRDefault="001E399E" w:rsidP="001E399E">
      <w:pPr>
        <w:suppressAutoHyphens w:val="0"/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kern w:val="0"/>
          <w:sz w:val="28"/>
          <w:szCs w:val="28"/>
          <w:lang w:eastAsia="ru-RU"/>
        </w:rPr>
        <w:t xml:space="preserve">за места с 21-го </w:t>
      </w:r>
      <w:r w:rsidRPr="001E399E">
        <w:rPr>
          <w:kern w:val="0"/>
          <w:sz w:val="28"/>
          <w:szCs w:val="28"/>
          <w:lang w:eastAsia="ru-RU"/>
        </w:rPr>
        <w:t>до 41</w:t>
      </w:r>
      <w:r>
        <w:rPr>
          <w:kern w:val="0"/>
          <w:sz w:val="28"/>
          <w:szCs w:val="28"/>
          <w:lang w:eastAsia="ru-RU"/>
        </w:rPr>
        <w:t>-го</w:t>
      </w:r>
      <w:r w:rsidRPr="001E399E">
        <w:rPr>
          <w:kern w:val="0"/>
          <w:sz w:val="28"/>
          <w:szCs w:val="28"/>
          <w:lang w:eastAsia="ru-RU"/>
        </w:rPr>
        <w:t xml:space="preserve"> очки начисляются с уменьшением на одно очко, с 42</w:t>
      </w:r>
      <w:r>
        <w:rPr>
          <w:kern w:val="0"/>
          <w:sz w:val="28"/>
          <w:szCs w:val="28"/>
          <w:lang w:eastAsia="ru-RU"/>
        </w:rPr>
        <w:t xml:space="preserve">-го места и далее </w:t>
      </w:r>
      <w:r w:rsidRPr="001E399E">
        <w:rPr>
          <w:kern w:val="0"/>
          <w:sz w:val="28"/>
          <w:szCs w:val="28"/>
          <w:lang w:eastAsia="ru-RU"/>
        </w:rPr>
        <w:t>– по одному очку</w:t>
      </w:r>
      <w:r>
        <w:rPr>
          <w:kern w:val="0"/>
          <w:sz w:val="28"/>
          <w:szCs w:val="28"/>
          <w:lang w:eastAsia="ru-RU"/>
        </w:rPr>
        <w:t>.</w:t>
      </w:r>
    </w:p>
    <w:p w:rsidR="00EC30A6" w:rsidRDefault="00BB280A" w:rsidP="0084594E">
      <w:pPr>
        <w:suppressAutoHyphens w:val="0"/>
        <w:spacing w:before="120" w:after="120"/>
        <w:jc w:val="center"/>
        <w:rPr>
          <w:bCs/>
          <w:color w:val="000000"/>
          <w:sz w:val="27"/>
          <w:szCs w:val="27"/>
        </w:rPr>
      </w:pPr>
      <w:r w:rsidRPr="00BB280A">
        <w:rPr>
          <w:caps/>
          <w:kern w:val="0"/>
          <w:sz w:val="28"/>
          <w:szCs w:val="28"/>
          <w:lang w:eastAsia="ru-RU"/>
        </w:rPr>
        <w:t>5</w:t>
      </w:r>
      <w:r>
        <w:rPr>
          <w:caps/>
          <w:kern w:val="0"/>
          <w:sz w:val="28"/>
          <w:szCs w:val="28"/>
          <w:lang w:eastAsia="ru-RU"/>
        </w:rPr>
        <w:t>.</w:t>
      </w:r>
      <w:r w:rsidRPr="00BB280A">
        <w:rPr>
          <w:caps/>
          <w:kern w:val="0"/>
          <w:sz w:val="28"/>
          <w:szCs w:val="28"/>
          <w:lang w:eastAsia="ru-RU"/>
        </w:rPr>
        <w:t>2</w:t>
      </w:r>
      <w:r w:rsidR="00BE6EF0" w:rsidRPr="00BE6EF0">
        <w:rPr>
          <w:caps/>
          <w:kern w:val="0"/>
          <w:sz w:val="28"/>
          <w:szCs w:val="28"/>
          <w:lang w:eastAsia="ru-RU"/>
        </w:rPr>
        <w:t xml:space="preserve">. </w:t>
      </w:r>
      <w:r w:rsidR="00B065C5" w:rsidRPr="00BE6EF0">
        <w:rPr>
          <w:caps/>
          <w:kern w:val="0"/>
          <w:sz w:val="28"/>
          <w:szCs w:val="28"/>
          <w:lang w:eastAsia="ru-RU"/>
        </w:rPr>
        <w:t xml:space="preserve">КЁРЛИНГ </w:t>
      </w:r>
      <w:r w:rsidR="00B065C5" w:rsidRPr="00BE6EF0">
        <w:rPr>
          <w:bCs/>
          <w:color w:val="000000"/>
          <w:sz w:val="27"/>
          <w:szCs w:val="27"/>
        </w:rPr>
        <w:t>(036 000 4611Я)</w:t>
      </w:r>
    </w:p>
    <w:p w:rsidR="00473B22" w:rsidRDefault="00BB280A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8502EB">
        <w:rPr>
          <w:sz w:val="28"/>
          <w:szCs w:val="28"/>
        </w:rPr>
        <w:t>.1.</w:t>
      </w:r>
      <w:r w:rsidR="008502EB">
        <w:rPr>
          <w:sz w:val="28"/>
          <w:szCs w:val="28"/>
        </w:rPr>
        <w:tab/>
      </w:r>
      <w:r w:rsidR="00F12416">
        <w:rPr>
          <w:sz w:val="28"/>
          <w:szCs w:val="28"/>
        </w:rPr>
        <w:t xml:space="preserve">Максимальный состав </w:t>
      </w:r>
      <w:r w:rsidR="009B6476" w:rsidRPr="00BA077D">
        <w:rPr>
          <w:sz w:val="28"/>
          <w:szCs w:val="28"/>
        </w:rPr>
        <w:t>спортивн</w:t>
      </w:r>
      <w:r w:rsidR="009B6476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F12416">
        <w:rPr>
          <w:sz w:val="28"/>
          <w:szCs w:val="28"/>
        </w:rPr>
        <w:t xml:space="preserve">команды </w:t>
      </w:r>
      <w:r w:rsidR="007A7AD3">
        <w:rPr>
          <w:kern w:val="0"/>
          <w:sz w:val="28"/>
          <w:szCs w:val="28"/>
          <w:lang w:eastAsia="ru-RU"/>
        </w:rPr>
        <w:t>о</w:t>
      </w:r>
      <w:r w:rsidR="00F12416">
        <w:rPr>
          <w:kern w:val="0"/>
          <w:sz w:val="28"/>
          <w:szCs w:val="28"/>
          <w:lang w:eastAsia="ru-RU"/>
        </w:rPr>
        <w:t>бразовательной организации</w:t>
      </w:r>
      <w:r w:rsidR="009B6476">
        <w:rPr>
          <w:kern w:val="0"/>
          <w:sz w:val="28"/>
          <w:szCs w:val="28"/>
          <w:lang w:eastAsia="ru-RU"/>
        </w:rPr>
        <w:t xml:space="preserve"> </w:t>
      </w:r>
      <w:r w:rsidR="008502EB">
        <w:rPr>
          <w:sz w:val="28"/>
          <w:szCs w:val="28"/>
        </w:rPr>
        <w:t>до 14</w:t>
      </w:r>
      <w:r w:rsidR="00127968">
        <w:rPr>
          <w:sz w:val="28"/>
          <w:szCs w:val="28"/>
        </w:rPr>
        <w:t xml:space="preserve"> человек, в том числе до 10</w:t>
      </w:r>
      <w:r w:rsidR="00F12416">
        <w:rPr>
          <w:sz w:val="28"/>
          <w:szCs w:val="28"/>
        </w:rPr>
        <w:t xml:space="preserve"> спортсменов (до </w:t>
      </w:r>
      <w:r w:rsidR="00127968">
        <w:rPr>
          <w:kern w:val="0"/>
          <w:sz w:val="28"/>
          <w:szCs w:val="28"/>
          <w:lang w:eastAsia="ru-RU"/>
        </w:rPr>
        <w:t>5</w:t>
      </w:r>
      <w:r w:rsidR="00F12416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127968">
        <w:rPr>
          <w:kern w:val="0"/>
          <w:sz w:val="28"/>
          <w:szCs w:val="28"/>
          <w:lang w:eastAsia="ru-RU"/>
        </w:rPr>
        <w:t xml:space="preserve"> 5</w:t>
      </w:r>
      <w:r w:rsidR="00F12416" w:rsidRPr="00572A37">
        <w:rPr>
          <w:kern w:val="0"/>
          <w:sz w:val="28"/>
          <w:szCs w:val="28"/>
          <w:lang w:eastAsia="ru-RU"/>
        </w:rPr>
        <w:t xml:space="preserve"> женщин</w:t>
      </w:r>
      <w:r w:rsidR="008502EB">
        <w:rPr>
          <w:sz w:val="28"/>
          <w:szCs w:val="28"/>
        </w:rPr>
        <w:t>) и до 4</w:t>
      </w:r>
      <w:r w:rsidR="00F12416">
        <w:rPr>
          <w:sz w:val="28"/>
          <w:szCs w:val="28"/>
        </w:rPr>
        <w:t xml:space="preserve"> тренеров </w:t>
      </w:r>
      <w:r w:rsidR="00F12416" w:rsidRPr="00697E80">
        <w:rPr>
          <w:kern w:val="0"/>
          <w:sz w:val="28"/>
          <w:szCs w:val="28"/>
          <w:lang w:eastAsia="ru-RU"/>
        </w:rPr>
        <w:t>(</w:t>
      </w:r>
      <w:r w:rsidR="008502EB">
        <w:rPr>
          <w:kern w:val="0"/>
          <w:sz w:val="28"/>
          <w:szCs w:val="28"/>
          <w:lang w:eastAsia="ru-RU"/>
        </w:rPr>
        <w:t>по 2 тренера</w:t>
      </w:r>
      <w:r w:rsidR="00697E80" w:rsidRPr="00697E80">
        <w:rPr>
          <w:kern w:val="0"/>
          <w:sz w:val="28"/>
          <w:szCs w:val="28"/>
          <w:lang w:eastAsia="ru-RU"/>
        </w:rPr>
        <w:t xml:space="preserve"> на команду</w:t>
      </w:r>
      <w:r w:rsidR="00697E80">
        <w:rPr>
          <w:kern w:val="0"/>
          <w:sz w:val="28"/>
          <w:szCs w:val="28"/>
          <w:lang w:eastAsia="ru-RU"/>
        </w:rPr>
        <w:t xml:space="preserve"> мужчин и команд</w:t>
      </w:r>
      <w:r w:rsidR="00BF6471">
        <w:rPr>
          <w:kern w:val="0"/>
          <w:sz w:val="28"/>
          <w:szCs w:val="28"/>
          <w:lang w:eastAsia="ru-RU"/>
        </w:rPr>
        <w:t>у</w:t>
      </w:r>
      <w:r w:rsidR="00697E80">
        <w:rPr>
          <w:kern w:val="0"/>
          <w:sz w:val="28"/>
          <w:szCs w:val="28"/>
          <w:lang w:eastAsia="ru-RU"/>
        </w:rPr>
        <w:t xml:space="preserve"> женщин</w:t>
      </w:r>
      <w:r w:rsidR="00697E80" w:rsidRPr="00697E80">
        <w:rPr>
          <w:kern w:val="0"/>
          <w:sz w:val="28"/>
          <w:szCs w:val="28"/>
          <w:lang w:eastAsia="ru-RU"/>
        </w:rPr>
        <w:t>)</w:t>
      </w:r>
      <w:r w:rsidR="00F12416" w:rsidRPr="00697E80">
        <w:rPr>
          <w:kern w:val="0"/>
          <w:sz w:val="28"/>
          <w:szCs w:val="28"/>
          <w:lang w:eastAsia="ru-RU"/>
        </w:rPr>
        <w:t>.</w:t>
      </w:r>
    </w:p>
    <w:p w:rsidR="00F461A2" w:rsidRPr="00853B90" w:rsidRDefault="00BB280A" w:rsidP="003006BD">
      <w:pPr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8502EB">
        <w:rPr>
          <w:sz w:val="28"/>
          <w:szCs w:val="28"/>
        </w:rPr>
        <w:t>.2.</w:t>
      </w:r>
      <w:r w:rsidR="008502EB">
        <w:rPr>
          <w:sz w:val="28"/>
          <w:szCs w:val="28"/>
        </w:rPr>
        <w:tab/>
      </w:r>
      <w:r w:rsidR="00F461A2" w:rsidRPr="00853B90">
        <w:rPr>
          <w:sz w:val="28"/>
          <w:szCs w:val="28"/>
        </w:rPr>
        <w:t xml:space="preserve">Общее количество участников </w:t>
      </w:r>
      <w:r w:rsidR="00BF6471">
        <w:rPr>
          <w:sz w:val="28"/>
          <w:szCs w:val="28"/>
        </w:rPr>
        <w:t xml:space="preserve">на </w:t>
      </w:r>
      <w:r w:rsidR="006F07E7">
        <w:rPr>
          <w:sz w:val="28"/>
          <w:szCs w:val="28"/>
        </w:rPr>
        <w:t>ф</w:t>
      </w:r>
      <w:r w:rsidR="00BF6471">
        <w:rPr>
          <w:sz w:val="28"/>
          <w:szCs w:val="28"/>
        </w:rPr>
        <w:t>инале до 112</w:t>
      </w:r>
      <w:r w:rsidR="00F461A2" w:rsidRPr="00853B90">
        <w:rPr>
          <w:sz w:val="28"/>
          <w:szCs w:val="28"/>
        </w:rPr>
        <w:t xml:space="preserve"> челов</w:t>
      </w:r>
      <w:r w:rsidR="0011043B">
        <w:rPr>
          <w:sz w:val="28"/>
          <w:szCs w:val="28"/>
        </w:rPr>
        <w:t>ек, в том числе спортсмены и тренеры</w:t>
      </w:r>
      <w:r w:rsidR="00F461A2" w:rsidRPr="00853B90">
        <w:rPr>
          <w:sz w:val="28"/>
          <w:szCs w:val="28"/>
        </w:rPr>
        <w:t>.</w:t>
      </w:r>
    </w:p>
    <w:p w:rsidR="008502EB" w:rsidRPr="008502EB" w:rsidRDefault="008502EB" w:rsidP="008502EB">
      <w:pPr>
        <w:suppressAutoHyphens w:val="0"/>
        <w:jc w:val="both"/>
        <w:rPr>
          <w:sz w:val="28"/>
          <w:szCs w:val="28"/>
        </w:rPr>
      </w:pPr>
      <w:r w:rsidRPr="008502EB">
        <w:rPr>
          <w:bCs/>
          <w:color w:val="000000" w:themeColor="text1"/>
          <w:sz w:val="28"/>
          <w:szCs w:val="28"/>
        </w:rPr>
        <w:t>5.2.3.</w:t>
      </w:r>
      <w:r w:rsidRPr="008502EB">
        <w:rPr>
          <w:bCs/>
          <w:color w:val="000000" w:themeColor="text1"/>
          <w:sz w:val="28"/>
          <w:szCs w:val="28"/>
        </w:rPr>
        <w:tab/>
        <w:t>Соревновани</w:t>
      </w:r>
      <w:r>
        <w:rPr>
          <w:bCs/>
          <w:color w:val="000000" w:themeColor="text1"/>
          <w:sz w:val="28"/>
          <w:szCs w:val="28"/>
        </w:rPr>
        <w:t xml:space="preserve">я командные. </w:t>
      </w:r>
      <w:r w:rsidRPr="008502EB">
        <w:rPr>
          <w:bCs/>
          <w:color w:val="000000" w:themeColor="text1"/>
          <w:sz w:val="28"/>
          <w:szCs w:val="28"/>
        </w:rPr>
        <w:t>Проводятся раздельно среди мужских и женских команд.</w:t>
      </w:r>
    </w:p>
    <w:p w:rsidR="008502EB" w:rsidRDefault="00BF6471" w:rsidP="00BF647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</w:r>
      <w:r w:rsidR="008502EB">
        <w:rPr>
          <w:bCs/>
          <w:color w:val="000000" w:themeColor="text1"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 xml:space="preserve">спортивных </w:t>
      </w:r>
      <w:r w:rsidR="008502EB">
        <w:rPr>
          <w:bCs/>
          <w:color w:val="000000" w:themeColor="text1"/>
          <w:sz w:val="28"/>
          <w:szCs w:val="28"/>
        </w:rPr>
        <w:t xml:space="preserve">соревнованиях принимают участие лучшие </w:t>
      </w:r>
      <w:r>
        <w:rPr>
          <w:bCs/>
          <w:color w:val="000000" w:themeColor="text1"/>
          <w:sz w:val="28"/>
          <w:szCs w:val="28"/>
        </w:rPr>
        <w:t xml:space="preserve">спортивные сборные </w:t>
      </w:r>
      <w:r w:rsidR="008502EB">
        <w:rPr>
          <w:bCs/>
          <w:color w:val="000000" w:themeColor="text1"/>
          <w:sz w:val="28"/>
          <w:szCs w:val="28"/>
        </w:rPr>
        <w:t xml:space="preserve">команды </w:t>
      </w:r>
      <w:r w:rsidR="006F07E7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бразовательных организаций </w:t>
      </w:r>
      <w:r w:rsidR="008502EB">
        <w:rPr>
          <w:bCs/>
          <w:color w:val="000000" w:themeColor="text1"/>
          <w:sz w:val="28"/>
          <w:szCs w:val="28"/>
        </w:rPr>
        <w:t>по итогам всероссийских соревнований среди студентов по кёрлингу 2018</w:t>
      </w:r>
      <w:r>
        <w:rPr>
          <w:bCs/>
          <w:color w:val="000000" w:themeColor="text1"/>
          <w:sz w:val="28"/>
          <w:szCs w:val="28"/>
        </w:rPr>
        <w:t xml:space="preserve"> – 2019 годов</w:t>
      </w:r>
      <w:r w:rsidR="008502EB">
        <w:rPr>
          <w:bCs/>
          <w:color w:val="000000" w:themeColor="text1"/>
          <w:sz w:val="28"/>
          <w:szCs w:val="28"/>
        </w:rPr>
        <w:t>.</w:t>
      </w:r>
    </w:p>
    <w:p w:rsidR="00F461A2" w:rsidRDefault="00BB280A" w:rsidP="003006BD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BF6471">
        <w:rPr>
          <w:sz w:val="28"/>
          <w:szCs w:val="28"/>
        </w:rPr>
        <w:t>.5</w:t>
      </w:r>
      <w:r w:rsidR="008502EB">
        <w:rPr>
          <w:sz w:val="28"/>
          <w:szCs w:val="28"/>
        </w:rPr>
        <w:t>.</w:t>
      </w:r>
      <w:r w:rsidR="008502EB">
        <w:rPr>
          <w:sz w:val="28"/>
          <w:szCs w:val="28"/>
        </w:rPr>
        <w:tab/>
      </w:r>
      <w:r w:rsidR="00F461A2">
        <w:rPr>
          <w:sz w:val="28"/>
          <w:szCs w:val="28"/>
        </w:rPr>
        <w:t xml:space="preserve">Программа проведения спортивных соревнований на </w:t>
      </w:r>
      <w:r w:rsidR="006F07E7">
        <w:rPr>
          <w:sz w:val="28"/>
          <w:szCs w:val="28"/>
        </w:rPr>
        <w:t>ф</w:t>
      </w:r>
      <w:r w:rsidR="00F461A2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4129"/>
        <w:gridCol w:w="2943"/>
        <w:gridCol w:w="2124"/>
      </w:tblGrid>
      <w:tr w:rsidR="00F461A2" w:rsidTr="001F5457">
        <w:tc>
          <w:tcPr>
            <w:tcW w:w="588" w:type="pct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F461A2" w:rsidRPr="00094235" w:rsidRDefault="00F461A2" w:rsidP="001F5457">
            <w:pPr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 xml:space="preserve">, комиссия по допуску, семинар судей, </w:t>
            </w:r>
            <w:r w:rsidR="00EF0AB1">
              <w:rPr>
                <w:sz w:val="28"/>
                <w:szCs w:val="28"/>
              </w:rPr>
              <w:t>жеребьё</w:t>
            </w:r>
            <w:r w:rsidRPr="00094235">
              <w:rPr>
                <w:sz w:val="28"/>
                <w:szCs w:val="28"/>
              </w:rPr>
              <w:t>вка</w:t>
            </w:r>
            <w:r>
              <w:rPr>
                <w:sz w:val="28"/>
                <w:szCs w:val="28"/>
              </w:rPr>
              <w:t>, официальная тренировка</w:t>
            </w:r>
          </w:p>
        </w:tc>
      </w:tr>
      <w:tr w:rsidR="00F461A2" w:rsidTr="00894337">
        <w:tc>
          <w:tcPr>
            <w:tcW w:w="588" w:type="pct"/>
            <w:vAlign w:val="center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1981" w:type="pct"/>
          </w:tcPr>
          <w:p w:rsidR="00F461A2" w:rsidRPr="00094235" w:rsidRDefault="00B04D2F" w:rsidP="001F5457">
            <w:pPr>
              <w:jc w:val="both"/>
              <w:rPr>
                <w:sz w:val="28"/>
                <w:szCs w:val="28"/>
              </w:rPr>
            </w:pPr>
            <w:r w:rsidRPr="00B04D2F">
              <w:rPr>
                <w:sz w:val="28"/>
                <w:szCs w:val="28"/>
              </w:rPr>
              <w:t>кёрлинг</w:t>
            </w:r>
          </w:p>
        </w:tc>
        <w:tc>
          <w:tcPr>
            <w:tcW w:w="1412" w:type="pct"/>
            <w:vAlign w:val="center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  <w:r w:rsidRPr="00F461A2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F461A2" w:rsidRPr="00094235" w:rsidRDefault="00F461A2" w:rsidP="001F5457">
            <w:pPr>
              <w:jc w:val="center"/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036 001 4611Я</w:t>
            </w:r>
          </w:p>
        </w:tc>
      </w:tr>
      <w:tr w:rsidR="00F461A2" w:rsidTr="00894337">
        <w:tc>
          <w:tcPr>
            <w:tcW w:w="588" w:type="pct"/>
            <w:vAlign w:val="center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1981" w:type="pct"/>
          </w:tcPr>
          <w:p w:rsidR="00F461A2" w:rsidRPr="00094235" w:rsidRDefault="00B04D2F" w:rsidP="001F5457">
            <w:pPr>
              <w:jc w:val="both"/>
              <w:rPr>
                <w:sz w:val="28"/>
                <w:szCs w:val="28"/>
              </w:rPr>
            </w:pPr>
            <w:r w:rsidRPr="00B04D2F">
              <w:rPr>
                <w:sz w:val="28"/>
                <w:szCs w:val="28"/>
              </w:rPr>
              <w:t>кёрлинг</w:t>
            </w:r>
          </w:p>
        </w:tc>
        <w:tc>
          <w:tcPr>
            <w:tcW w:w="1412" w:type="pct"/>
            <w:vAlign w:val="center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  <w:r w:rsidRPr="00F461A2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  <w:vAlign w:val="center"/>
          </w:tcPr>
          <w:p w:rsidR="00F461A2" w:rsidRDefault="00F461A2" w:rsidP="001F5457">
            <w:pPr>
              <w:jc w:val="center"/>
            </w:pPr>
            <w:r w:rsidRPr="003626F4">
              <w:rPr>
                <w:sz w:val="28"/>
                <w:szCs w:val="28"/>
              </w:rPr>
              <w:t>036 001 4611Я</w:t>
            </w:r>
          </w:p>
        </w:tc>
      </w:tr>
      <w:tr w:rsidR="00F461A2" w:rsidTr="00894337">
        <w:tc>
          <w:tcPr>
            <w:tcW w:w="588" w:type="pct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1981" w:type="pct"/>
          </w:tcPr>
          <w:p w:rsidR="00F461A2" w:rsidRPr="00094235" w:rsidRDefault="00894337" w:rsidP="001F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04D2F" w:rsidRPr="00B04D2F">
              <w:rPr>
                <w:sz w:val="28"/>
                <w:szCs w:val="28"/>
              </w:rPr>
              <w:t>ёрлинг</w:t>
            </w:r>
            <w:r>
              <w:rPr>
                <w:sz w:val="28"/>
                <w:szCs w:val="28"/>
              </w:rPr>
              <w:t xml:space="preserve"> (п</w:t>
            </w:r>
            <w:r w:rsidRPr="00894337">
              <w:rPr>
                <w:sz w:val="28"/>
                <w:szCs w:val="28"/>
              </w:rPr>
              <w:t>олуфинал</w:t>
            </w:r>
            <w:r>
              <w:rPr>
                <w:sz w:val="28"/>
                <w:szCs w:val="28"/>
              </w:rPr>
              <w:t>ы, ф</w:t>
            </w:r>
            <w:r w:rsidRPr="00894337">
              <w:rPr>
                <w:sz w:val="28"/>
                <w:szCs w:val="28"/>
              </w:rPr>
              <w:t>инал</w:t>
            </w:r>
            <w:r>
              <w:rPr>
                <w:sz w:val="28"/>
                <w:szCs w:val="28"/>
              </w:rPr>
              <w:t>ы</w:t>
            </w:r>
            <w:r w:rsidRPr="00894337">
              <w:rPr>
                <w:sz w:val="28"/>
                <w:szCs w:val="28"/>
              </w:rPr>
              <w:t>)</w:t>
            </w:r>
          </w:p>
        </w:tc>
        <w:tc>
          <w:tcPr>
            <w:tcW w:w="1412" w:type="pct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  <w:r w:rsidRPr="00F461A2">
              <w:rPr>
                <w:color w:val="000000" w:themeColor="text1"/>
                <w:sz w:val="28"/>
                <w:szCs w:val="28"/>
              </w:rPr>
              <w:t>мужчины, женщины</w:t>
            </w:r>
          </w:p>
        </w:tc>
        <w:tc>
          <w:tcPr>
            <w:tcW w:w="1020" w:type="pct"/>
          </w:tcPr>
          <w:p w:rsidR="00F461A2" w:rsidRDefault="00F461A2" w:rsidP="001F5457">
            <w:pPr>
              <w:jc w:val="center"/>
            </w:pPr>
            <w:r w:rsidRPr="003626F4">
              <w:rPr>
                <w:sz w:val="28"/>
                <w:szCs w:val="28"/>
              </w:rPr>
              <w:t>036 001 4611Я</w:t>
            </w:r>
          </w:p>
        </w:tc>
      </w:tr>
      <w:tr w:rsidR="00F461A2" w:rsidTr="00894337">
        <w:tc>
          <w:tcPr>
            <w:tcW w:w="588" w:type="pct"/>
            <w:vAlign w:val="center"/>
          </w:tcPr>
          <w:p w:rsidR="00F461A2" w:rsidRPr="00163610" w:rsidRDefault="00F461A2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1981" w:type="pct"/>
          </w:tcPr>
          <w:p w:rsidR="00F461A2" w:rsidRPr="00094235" w:rsidRDefault="00EF0AB1" w:rsidP="001F5457">
            <w:pPr>
              <w:jc w:val="both"/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412" w:type="pct"/>
            <w:vAlign w:val="center"/>
          </w:tcPr>
          <w:p w:rsidR="00F461A2" w:rsidRPr="00F461A2" w:rsidRDefault="00F461A2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F461A2" w:rsidRDefault="00F461A2" w:rsidP="001F5457">
            <w:pPr>
              <w:jc w:val="center"/>
            </w:pPr>
          </w:p>
        </w:tc>
      </w:tr>
    </w:tbl>
    <w:p w:rsidR="00473B22" w:rsidRDefault="00BB280A" w:rsidP="004662F9">
      <w:pPr>
        <w:suppressAutoHyphens w:val="0"/>
        <w:spacing w:before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2</w:t>
      </w:r>
      <w:r w:rsidR="00BF6471">
        <w:rPr>
          <w:sz w:val="28"/>
          <w:szCs w:val="28"/>
        </w:rPr>
        <w:t>.6</w:t>
      </w:r>
      <w:r w:rsidR="008502EB">
        <w:rPr>
          <w:sz w:val="28"/>
          <w:szCs w:val="28"/>
        </w:rPr>
        <w:t>.</w:t>
      </w:r>
      <w:r w:rsidR="008502EB">
        <w:rPr>
          <w:sz w:val="28"/>
          <w:szCs w:val="28"/>
        </w:rPr>
        <w:tab/>
      </w:r>
      <w:r w:rsidR="001077EC">
        <w:rPr>
          <w:sz w:val="28"/>
          <w:szCs w:val="28"/>
        </w:rPr>
        <w:t xml:space="preserve">Командное первенство </w:t>
      </w:r>
      <w:r w:rsidR="00C96983" w:rsidRPr="00461C1F">
        <w:rPr>
          <w:sz w:val="28"/>
          <w:szCs w:val="28"/>
        </w:rPr>
        <w:t>среди</w:t>
      </w:r>
      <w:r w:rsidR="00C96983">
        <w:rPr>
          <w:color w:val="000000"/>
          <w:spacing w:val="-3"/>
          <w:sz w:val="28"/>
          <w:szCs w:val="28"/>
        </w:rPr>
        <w:t xml:space="preserve"> </w:t>
      </w:r>
      <w:r w:rsidR="009B6476" w:rsidRPr="00BA077D">
        <w:rPr>
          <w:sz w:val="28"/>
          <w:szCs w:val="28"/>
        </w:rPr>
        <w:t>спортивн</w:t>
      </w:r>
      <w:r w:rsidR="009B6476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6F07E7">
        <w:rPr>
          <w:color w:val="000000"/>
          <w:spacing w:val="-3"/>
          <w:sz w:val="28"/>
          <w:szCs w:val="28"/>
        </w:rPr>
        <w:t>о</w:t>
      </w:r>
      <w:r w:rsidR="001077EC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9B6476">
        <w:rPr>
          <w:color w:val="000000"/>
          <w:spacing w:val="-3"/>
          <w:sz w:val="28"/>
          <w:szCs w:val="28"/>
        </w:rPr>
        <w:t xml:space="preserve"> </w:t>
      </w:r>
      <w:r w:rsidR="001077EC">
        <w:rPr>
          <w:sz w:val="28"/>
          <w:szCs w:val="28"/>
        </w:rPr>
        <w:t>определя</w:t>
      </w:r>
      <w:r w:rsidR="009B6476">
        <w:rPr>
          <w:sz w:val="28"/>
          <w:szCs w:val="28"/>
        </w:rPr>
        <w:t>ется раздельно для команд мужчин</w:t>
      </w:r>
      <w:r w:rsidR="001077EC">
        <w:rPr>
          <w:sz w:val="28"/>
          <w:szCs w:val="28"/>
        </w:rPr>
        <w:t xml:space="preserve"> и </w:t>
      </w:r>
      <w:r w:rsidR="009B6476">
        <w:rPr>
          <w:color w:val="000000"/>
          <w:spacing w:val="-3"/>
          <w:sz w:val="28"/>
          <w:szCs w:val="28"/>
        </w:rPr>
        <w:t>команд женщин</w:t>
      </w:r>
      <w:r w:rsidR="001077EC" w:rsidRPr="00C96983">
        <w:rPr>
          <w:color w:val="000000"/>
          <w:spacing w:val="-3"/>
          <w:sz w:val="28"/>
          <w:szCs w:val="28"/>
        </w:rPr>
        <w:t xml:space="preserve"> по</w:t>
      </w:r>
      <w:r w:rsidR="00C96983" w:rsidRPr="00C96983">
        <w:rPr>
          <w:color w:val="000000"/>
          <w:spacing w:val="-3"/>
          <w:sz w:val="28"/>
          <w:szCs w:val="28"/>
        </w:rPr>
        <w:t xml:space="preserve"> сумме набранных очков.</w:t>
      </w:r>
    </w:p>
    <w:p w:rsidR="00EC30A6" w:rsidRDefault="00BB280A" w:rsidP="0084594E">
      <w:pPr>
        <w:suppressAutoHyphens w:val="0"/>
        <w:spacing w:before="120" w:after="120"/>
        <w:jc w:val="center"/>
        <w:rPr>
          <w:caps/>
          <w:kern w:val="0"/>
          <w:sz w:val="28"/>
          <w:szCs w:val="28"/>
          <w:lang w:eastAsia="ru-RU"/>
        </w:rPr>
      </w:pPr>
      <w:r w:rsidRPr="00BB280A">
        <w:rPr>
          <w:caps/>
          <w:kern w:val="0"/>
          <w:sz w:val="28"/>
          <w:szCs w:val="28"/>
          <w:lang w:eastAsia="ru-RU"/>
        </w:rPr>
        <w:t>5</w:t>
      </w:r>
      <w:r>
        <w:rPr>
          <w:caps/>
          <w:kern w:val="0"/>
          <w:sz w:val="28"/>
          <w:szCs w:val="28"/>
          <w:lang w:eastAsia="ru-RU"/>
        </w:rPr>
        <w:t>.</w:t>
      </w:r>
      <w:r w:rsidRPr="00BB280A">
        <w:rPr>
          <w:caps/>
          <w:kern w:val="0"/>
          <w:sz w:val="28"/>
          <w:szCs w:val="28"/>
          <w:lang w:eastAsia="ru-RU"/>
        </w:rPr>
        <w:t>3</w:t>
      </w:r>
      <w:r w:rsidR="00BE6EF0" w:rsidRPr="00BE6EF0">
        <w:rPr>
          <w:caps/>
          <w:kern w:val="0"/>
          <w:sz w:val="28"/>
          <w:szCs w:val="28"/>
          <w:lang w:eastAsia="ru-RU"/>
        </w:rPr>
        <w:t xml:space="preserve">. </w:t>
      </w:r>
      <w:r w:rsidR="00B065C5" w:rsidRPr="00BE6EF0">
        <w:rPr>
          <w:caps/>
          <w:kern w:val="0"/>
          <w:sz w:val="28"/>
          <w:szCs w:val="28"/>
          <w:lang w:eastAsia="ru-RU"/>
        </w:rPr>
        <w:t>Конькобежный спорт (045 000 3611Я)</w:t>
      </w:r>
    </w:p>
    <w:p w:rsidR="00651A44" w:rsidRDefault="00BB280A" w:rsidP="00651A44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651A44">
        <w:rPr>
          <w:sz w:val="28"/>
          <w:szCs w:val="28"/>
        </w:rPr>
        <w:t>.1.</w:t>
      </w:r>
      <w:r w:rsidR="00651A44">
        <w:rPr>
          <w:sz w:val="28"/>
          <w:szCs w:val="28"/>
        </w:rPr>
        <w:tab/>
        <w:t xml:space="preserve">Максимальный состав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651A44">
        <w:rPr>
          <w:sz w:val="28"/>
          <w:szCs w:val="28"/>
        </w:rPr>
        <w:t xml:space="preserve">команды </w:t>
      </w:r>
      <w:r w:rsidR="006F07E7">
        <w:rPr>
          <w:kern w:val="0"/>
          <w:sz w:val="28"/>
          <w:szCs w:val="28"/>
          <w:lang w:eastAsia="ru-RU"/>
        </w:rPr>
        <w:t>о</w:t>
      </w:r>
      <w:r w:rsidR="00651A44">
        <w:rPr>
          <w:kern w:val="0"/>
          <w:sz w:val="28"/>
          <w:szCs w:val="28"/>
          <w:lang w:eastAsia="ru-RU"/>
        </w:rPr>
        <w:t>бразовательной организации</w:t>
      </w:r>
      <w:r w:rsidR="00BF4E4E">
        <w:rPr>
          <w:kern w:val="0"/>
          <w:sz w:val="28"/>
          <w:szCs w:val="28"/>
          <w:lang w:eastAsia="ru-RU"/>
        </w:rPr>
        <w:t xml:space="preserve"> </w:t>
      </w:r>
      <w:r w:rsidR="00651A44">
        <w:rPr>
          <w:sz w:val="28"/>
          <w:szCs w:val="28"/>
        </w:rPr>
        <w:t xml:space="preserve">до 9 человек, в том числе до 8 спортсменов (до </w:t>
      </w:r>
      <w:r w:rsidR="00651A44">
        <w:rPr>
          <w:kern w:val="0"/>
          <w:sz w:val="28"/>
          <w:szCs w:val="28"/>
          <w:lang w:eastAsia="ru-RU"/>
        </w:rPr>
        <w:t>4</w:t>
      </w:r>
      <w:r w:rsidR="00651A44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651A44">
        <w:rPr>
          <w:kern w:val="0"/>
          <w:sz w:val="28"/>
          <w:szCs w:val="28"/>
          <w:lang w:eastAsia="ru-RU"/>
        </w:rPr>
        <w:t xml:space="preserve"> 4</w:t>
      </w:r>
      <w:r w:rsidR="00651A44" w:rsidRPr="00572A37">
        <w:rPr>
          <w:kern w:val="0"/>
          <w:sz w:val="28"/>
          <w:szCs w:val="28"/>
          <w:lang w:eastAsia="ru-RU"/>
        </w:rPr>
        <w:t xml:space="preserve"> женщин</w:t>
      </w:r>
      <w:r w:rsidR="00651A44">
        <w:rPr>
          <w:sz w:val="28"/>
          <w:szCs w:val="28"/>
        </w:rPr>
        <w:t>) и 1 тренер – руководитель команды</w:t>
      </w:r>
      <w:r w:rsidR="00651A44" w:rsidRPr="00697E80">
        <w:rPr>
          <w:kern w:val="0"/>
          <w:sz w:val="28"/>
          <w:szCs w:val="28"/>
          <w:lang w:eastAsia="ru-RU"/>
        </w:rPr>
        <w:t>.</w:t>
      </w:r>
    </w:p>
    <w:p w:rsidR="00E66AF1" w:rsidRDefault="00BB280A" w:rsidP="00FB3290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651A44">
        <w:rPr>
          <w:sz w:val="28"/>
          <w:szCs w:val="28"/>
        </w:rPr>
        <w:t>.2.</w:t>
      </w:r>
      <w:r w:rsidR="00651A44">
        <w:rPr>
          <w:sz w:val="28"/>
          <w:szCs w:val="28"/>
        </w:rPr>
        <w:tab/>
      </w:r>
      <w:r w:rsidR="00651A44" w:rsidRPr="00853B90">
        <w:rPr>
          <w:sz w:val="28"/>
          <w:szCs w:val="28"/>
        </w:rPr>
        <w:t xml:space="preserve">Общее количество участников </w:t>
      </w:r>
      <w:r w:rsidR="00651A44">
        <w:rPr>
          <w:sz w:val="28"/>
          <w:szCs w:val="28"/>
        </w:rPr>
        <w:t xml:space="preserve">на </w:t>
      </w:r>
      <w:r w:rsidR="006F07E7">
        <w:rPr>
          <w:sz w:val="28"/>
          <w:szCs w:val="28"/>
        </w:rPr>
        <w:t>ф</w:t>
      </w:r>
      <w:r w:rsidR="00651A44">
        <w:rPr>
          <w:sz w:val="28"/>
          <w:szCs w:val="28"/>
        </w:rPr>
        <w:t>инале до 160</w:t>
      </w:r>
      <w:r w:rsidR="00651A44" w:rsidRPr="00853B90">
        <w:rPr>
          <w:sz w:val="28"/>
          <w:szCs w:val="28"/>
        </w:rPr>
        <w:t xml:space="preserve"> челов</w:t>
      </w:r>
      <w:r w:rsidR="00FB3290">
        <w:rPr>
          <w:sz w:val="28"/>
          <w:szCs w:val="28"/>
        </w:rPr>
        <w:t>ек, в том числе спортсмены и тренеры</w:t>
      </w:r>
      <w:r w:rsidR="00651A44" w:rsidRPr="00853B90">
        <w:rPr>
          <w:sz w:val="28"/>
          <w:szCs w:val="28"/>
        </w:rPr>
        <w:t>.</w:t>
      </w:r>
    </w:p>
    <w:p w:rsidR="004212CA" w:rsidRPr="00572A37" w:rsidRDefault="00BB280A" w:rsidP="004212C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4212CA">
        <w:rPr>
          <w:kern w:val="0"/>
          <w:sz w:val="28"/>
          <w:szCs w:val="28"/>
          <w:lang w:eastAsia="ru-RU"/>
        </w:rPr>
        <w:t>.3.</w:t>
      </w:r>
      <w:r w:rsidR="004212CA">
        <w:rPr>
          <w:kern w:val="0"/>
          <w:sz w:val="28"/>
          <w:szCs w:val="28"/>
          <w:lang w:eastAsia="ru-RU"/>
        </w:rPr>
        <w:tab/>
      </w:r>
      <w:r w:rsidR="00BF4E4E">
        <w:rPr>
          <w:sz w:val="28"/>
          <w:szCs w:val="28"/>
        </w:rPr>
        <w:t>С</w:t>
      </w:r>
      <w:r w:rsidR="00BF4E4E" w:rsidRPr="00BA077D">
        <w:rPr>
          <w:sz w:val="28"/>
          <w:szCs w:val="28"/>
        </w:rPr>
        <w:t>портивн</w:t>
      </w:r>
      <w:r w:rsidR="00BF4E4E">
        <w:rPr>
          <w:sz w:val="28"/>
          <w:szCs w:val="28"/>
        </w:rPr>
        <w:t>ая с</w:t>
      </w:r>
      <w:r w:rsidR="001C5768">
        <w:rPr>
          <w:sz w:val="28"/>
          <w:szCs w:val="28"/>
        </w:rPr>
        <w:t xml:space="preserve">борная команда </w:t>
      </w:r>
      <w:r w:rsidR="006F07E7">
        <w:rPr>
          <w:kern w:val="0"/>
          <w:sz w:val="28"/>
          <w:szCs w:val="28"/>
          <w:lang w:eastAsia="ru-RU"/>
        </w:rPr>
        <w:t>о</w:t>
      </w:r>
      <w:r w:rsidR="001C5768">
        <w:rPr>
          <w:kern w:val="0"/>
          <w:sz w:val="28"/>
          <w:szCs w:val="28"/>
          <w:lang w:eastAsia="ru-RU"/>
        </w:rPr>
        <w:t>бразовательной организации</w:t>
      </w:r>
      <w:r w:rsidR="00BF4E4E">
        <w:rPr>
          <w:kern w:val="0"/>
          <w:sz w:val="28"/>
          <w:szCs w:val="28"/>
          <w:lang w:eastAsia="ru-RU"/>
        </w:rPr>
        <w:t xml:space="preserve"> </w:t>
      </w:r>
      <w:r w:rsidR="004212CA" w:rsidRPr="00572A37">
        <w:rPr>
          <w:kern w:val="0"/>
          <w:sz w:val="28"/>
          <w:szCs w:val="28"/>
          <w:lang w:eastAsia="ru-RU"/>
        </w:rPr>
        <w:t xml:space="preserve">может заявить </w:t>
      </w:r>
      <w:r w:rsidR="00DC4317">
        <w:rPr>
          <w:color w:val="000000"/>
          <w:kern w:val="0"/>
          <w:sz w:val="28"/>
          <w:szCs w:val="28"/>
          <w:lang w:eastAsia="ru-RU"/>
        </w:rPr>
        <w:t xml:space="preserve">не более 4-х </w:t>
      </w:r>
      <w:r w:rsidR="004212CA" w:rsidRPr="00572A37">
        <w:rPr>
          <w:color w:val="000000"/>
          <w:kern w:val="0"/>
          <w:sz w:val="28"/>
          <w:szCs w:val="28"/>
          <w:lang w:eastAsia="ru-RU"/>
        </w:rPr>
        <w:t>спортсменов</w:t>
      </w:r>
      <w:r w:rsidR="004212CA">
        <w:rPr>
          <w:kern w:val="0"/>
          <w:sz w:val="28"/>
          <w:szCs w:val="28"/>
          <w:lang w:eastAsia="ru-RU"/>
        </w:rPr>
        <w:t xml:space="preserve"> в каждой спортивной дисциплине</w:t>
      </w:r>
      <w:r w:rsidR="00F53F7F">
        <w:rPr>
          <w:kern w:val="0"/>
          <w:sz w:val="28"/>
          <w:szCs w:val="28"/>
          <w:lang w:eastAsia="ru-RU"/>
        </w:rPr>
        <w:t xml:space="preserve"> программы</w:t>
      </w:r>
      <w:r w:rsidR="004212CA" w:rsidRPr="00572A37">
        <w:rPr>
          <w:kern w:val="0"/>
          <w:sz w:val="28"/>
          <w:szCs w:val="28"/>
          <w:lang w:eastAsia="ru-RU"/>
        </w:rPr>
        <w:t>.</w:t>
      </w:r>
    </w:p>
    <w:p w:rsidR="00F53F7F" w:rsidRDefault="00BB280A" w:rsidP="000E28D3">
      <w:pPr>
        <w:suppressAutoHyphens w:val="0"/>
        <w:spacing w:after="120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F53F7F">
        <w:rPr>
          <w:sz w:val="28"/>
          <w:szCs w:val="28"/>
        </w:rPr>
        <w:t>.4.</w:t>
      </w:r>
      <w:r w:rsidR="00F53F7F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6F07E7">
        <w:rPr>
          <w:sz w:val="28"/>
          <w:szCs w:val="28"/>
        </w:rPr>
        <w:t>ф</w:t>
      </w:r>
      <w:r w:rsidR="00F53F7F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4714"/>
        <w:gridCol w:w="2353"/>
        <w:gridCol w:w="2128"/>
      </w:tblGrid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F53F7F" w:rsidRPr="00094235" w:rsidRDefault="00F53F7F" w:rsidP="00F53F7F">
            <w:pPr>
              <w:rPr>
                <w:sz w:val="28"/>
                <w:szCs w:val="28"/>
              </w:rPr>
            </w:pPr>
            <w:r w:rsidRPr="00387073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387073">
              <w:rPr>
                <w:sz w:val="28"/>
                <w:szCs w:val="28"/>
              </w:rPr>
              <w:t>, семинар судей и тренеров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</w:t>
            </w:r>
            <w:r w:rsidRPr="00F53F7F">
              <w:rPr>
                <w:sz w:val="28"/>
                <w:szCs w:val="28"/>
              </w:rPr>
              <w:t>500м+500 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045 036 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F53F7F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007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</w:t>
            </w:r>
            <w:r w:rsidRPr="00F53F7F">
              <w:rPr>
                <w:sz w:val="28"/>
                <w:szCs w:val="28"/>
              </w:rPr>
              <w:t>500м+500 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Default="00F53F7F" w:rsidP="001F5457">
            <w:pPr>
              <w:jc w:val="center"/>
            </w:pPr>
            <w:r w:rsidRPr="00F53F7F">
              <w:rPr>
                <w:sz w:val="28"/>
                <w:szCs w:val="28"/>
              </w:rPr>
              <w:t>045 036 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3611Г</w:t>
            </w:r>
          </w:p>
        </w:tc>
      </w:tr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262" w:type="pct"/>
            <w:vAlign w:val="center"/>
          </w:tcPr>
          <w:p w:rsidR="00F53F7F" w:rsidRPr="00505C61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505C61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  <w:vAlign w:val="center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505C61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командный забег </w:t>
            </w:r>
            <w:r w:rsidRPr="00505C61">
              <w:rPr>
                <w:sz w:val="28"/>
                <w:szCs w:val="28"/>
              </w:rPr>
              <w:t>6 кругов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F53F7F" w:rsidRPr="00505C61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035 3611Б</w:t>
            </w:r>
          </w:p>
        </w:tc>
      </w:tr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Pr="00094235" w:rsidRDefault="00F53F7F" w:rsidP="001F5457">
            <w:pPr>
              <w:jc w:val="center"/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006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3611Я</w:t>
            </w:r>
          </w:p>
        </w:tc>
      </w:tr>
      <w:tr w:rsidR="00F53F7F" w:rsidTr="001F5457">
        <w:tc>
          <w:tcPr>
            <w:tcW w:w="588" w:type="pct"/>
          </w:tcPr>
          <w:p w:rsidR="00F53F7F" w:rsidRPr="00163610" w:rsidRDefault="00F53F7F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F53F7F" w:rsidRPr="00094235" w:rsidRDefault="00F53F7F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командный забег </w:t>
            </w:r>
            <w:r w:rsidRPr="00505C61">
              <w:rPr>
                <w:sz w:val="28"/>
                <w:szCs w:val="28"/>
              </w:rPr>
              <w:t>8 кругов</w:t>
            </w:r>
          </w:p>
        </w:tc>
        <w:tc>
          <w:tcPr>
            <w:tcW w:w="1129" w:type="pct"/>
            <w:vAlign w:val="center"/>
          </w:tcPr>
          <w:p w:rsidR="00F53F7F" w:rsidRPr="0084525C" w:rsidRDefault="00F53F7F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F53F7F" w:rsidRDefault="00F53F7F" w:rsidP="001F5457">
            <w:pPr>
              <w:jc w:val="center"/>
            </w:pPr>
            <w:r w:rsidRPr="00505C61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505C61">
              <w:rPr>
                <w:sz w:val="28"/>
                <w:szCs w:val="28"/>
              </w:rPr>
              <w:t>028</w:t>
            </w:r>
            <w:r>
              <w:rPr>
                <w:sz w:val="28"/>
                <w:szCs w:val="28"/>
              </w:rPr>
              <w:t xml:space="preserve"> 3611А</w:t>
            </w:r>
          </w:p>
        </w:tc>
      </w:tr>
      <w:tr w:rsidR="000E28D3" w:rsidTr="000E28D3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262" w:type="pct"/>
          </w:tcPr>
          <w:p w:rsidR="000E28D3" w:rsidRDefault="000E28D3" w:rsidP="001F5457">
            <w:r>
              <w:rPr>
                <w:sz w:val="28"/>
                <w:szCs w:val="28"/>
              </w:rPr>
              <w:t>масстарт 16</w:t>
            </w:r>
            <w:r w:rsidRPr="005A3ADB">
              <w:rPr>
                <w:sz w:val="28"/>
                <w:szCs w:val="28"/>
              </w:rPr>
              <w:t xml:space="preserve"> кругов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0E28D3" w:rsidRDefault="000E28D3" w:rsidP="000E28D3">
            <w:pPr>
              <w:jc w:val="center"/>
            </w:pPr>
            <w:r w:rsidRPr="000E28D3">
              <w:rPr>
                <w:sz w:val="28"/>
                <w:szCs w:val="28"/>
              </w:rPr>
              <w:t>045 002 3611Л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</w:tcPr>
          <w:p w:rsidR="000E28D3" w:rsidRDefault="000E28D3" w:rsidP="001F5457">
            <w:r>
              <w:rPr>
                <w:sz w:val="28"/>
                <w:szCs w:val="28"/>
              </w:rPr>
              <w:t>масстарт 16</w:t>
            </w:r>
            <w:r w:rsidRPr="005A3ADB">
              <w:rPr>
                <w:sz w:val="28"/>
                <w:szCs w:val="28"/>
              </w:rPr>
              <w:t xml:space="preserve"> кругов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0E28D3" w:rsidRDefault="000E28D3" w:rsidP="001F5457">
            <w:pPr>
              <w:jc w:val="center"/>
            </w:pPr>
            <w:r w:rsidRPr="000E28D3">
              <w:rPr>
                <w:sz w:val="28"/>
                <w:szCs w:val="28"/>
              </w:rPr>
              <w:t>045 002 3611Л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0E28D3" w:rsidRPr="00094235" w:rsidRDefault="000E28D3" w:rsidP="001F5457">
            <w:pPr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командный забег спринт</w:t>
            </w:r>
            <w:r>
              <w:rPr>
                <w:sz w:val="28"/>
                <w:szCs w:val="28"/>
              </w:rPr>
              <w:t xml:space="preserve"> – </w:t>
            </w:r>
            <w:r w:rsidRPr="00505C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</w:tcPr>
          <w:p w:rsidR="000E28D3" w:rsidRDefault="000E28D3" w:rsidP="001F5457">
            <w:r w:rsidRPr="00625F03">
              <w:rPr>
                <w:sz w:val="28"/>
                <w:szCs w:val="28"/>
              </w:rPr>
              <w:t>045 008 3811Я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0E28D3" w:rsidRPr="00094235" w:rsidRDefault="000E28D3" w:rsidP="001F5457">
            <w:pPr>
              <w:rPr>
                <w:sz w:val="28"/>
                <w:szCs w:val="28"/>
              </w:rPr>
            </w:pPr>
            <w:r w:rsidRPr="00505C61">
              <w:rPr>
                <w:sz w:val="28"/>
                <w:szCs w:val="28"/>
              </w:rPr>
              <w:t>командный забег спринт</w:t>
            </w:r>
            <w:r>
              <w:rPr>
                <w:sz w:val="28"/>
                <w:szCs w:val="28"/>
              </w:rPr>
              <w:t xml:space="preserve"> – </w:t>
            </w:r>
            <w:r w:rsidRPr="00505C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круга</w:t>
            </w:r>
          </w:p>
        </w:tc>
        <w:tc>
          <w:tcPr>
            <w:tcW w:w="1129" w:type="pct"/>
            <w:vAlign w:val="center"/>
          </w:tcPr>
          <w:p w:rsidR="000E28D3" w:rsidRPr="0084525C" w:rsidRDefault="000E28D3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</w:tcPr>
          <w:p w:rsidR="000E28D3" w:rsidRDefault="000E28D3" w:rsidP="001F5457">
            <w:r w:rsidRPr="00625F03">
              <w:rPr>
                <w:sz w:val="28"/>
                <w:szCs w:val="28"/>
              </w:rPr>
              <w:t>045 008 3811Я</w:t>
            </w:r>
          </w:p>
        </w:tc>
      </w:tr>
      <w:tr w:rsidR="000E28D3" w:rsidTr="001F5457">
        <w:tc>
          <w:tcPr>
            <w:tcW w:w="588" w:type="pct"/>
            <w:vAlign w:val="center"/>
          </w:tcPr>
          <w:p w:rsidR="000E28D3" w:rsidRPr="00163610" w:rsidRDefault="000E28D3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6 день –</w:t>
            </w:r>
          </w:p>
        </w:tc>
        <w:tc>
          <w:tcPr>
            <w:tcW w:w="2262" w:type="pct"/>
            <w:vAlign w:val="center"/>
          </w:tcPr>
          <w:p w:rsidR="000E28D3" w:rsidRPr="00094235" w:rsidRDefault="000E28D3" w:rsidP="001F5457">
            <w:pPr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0E28D3" w:rsidRPr="00094235" w:rsidRDefault="000E28D3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0E28D3" w:rsidRPr="00094235" w:rsidRDefault="000E28D3" w:rsidP="001F54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11AE" w:rsidRPr="00572A37" w:rsidRDefault="00BB280A" w:rsidP="00FD11AE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FD11AE">
        <w:rPr>
          <w:kern w:val="0"/>
          <w:sz w:val="28"/>
          <w:szCs w:val="28"/>
          <w:lang w:eastAsia="ru-RU"/>
        </w:rPr>
        <w:t>.5.</w:t>
      </w:r>
      <w:r w:rsidR="00FD11AE">
        <w:rPr>
          <w:kern w:val="0"/>
          <w:sz w:val="28"/>
          <w:szCs w:val="28"/>
          <w:lang w:eastAsia="ru-RU"/>
        </w:rPr>
        <w:tab/>
        <w:t>Личное первенство</w:t>
      </w:r>
      <w:r w:rsidR="00FD11AE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FD11AE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FD11AE" w:rsidRPr="00572A37">
        <w:rPr>
          <w:kern w:val="0"/>
          <w:sz w:val="28"/>
          <w:szCs w:val="28"/>
          <w:lang w:eastAsia="ru-RU"/>
        </w:rPr>
        <w:t xml:space="preserve">на дистанции. </w:t>
      </w:r>
    </w:p>
    <w:p w:rsidR="00FD11AE" w:rsidRPr="00B127E2" w:rsidRDefault="00BB280A" w:rsidP="00FD11AE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F865E2">
        <w:rPr>
          <w:sz w:val="28"/>
          <w:szCs w:val="28"/>
        </w:rPr>
        <w:t>.6</w:t>
      </w:r>
      <w:r w:rsidR="00FD11AE">
        <w:rPr>
          <w:sz w:val="28"/>
          <w:szCs w:val="28"/>
        </w:rPr>
        <w:t>.</w:t>
      </w:r>
      <w:r w:rsidR="00FD11AE">
        <w:rPr>
          <w:sz w:val="28"/>
          <w:szCs w:val="28"/>
        </w:rPr>
        <w:tab/>
        <w:t xml:space="preserve">Командное первенство </w:t>
      </w:r>
      <w:r w:rsidR="00FD11AE" w:rsidRPr="00461C1F">
        <w:rPr>
          <w:sz w:val="28"/>
          <w:szCs w:val="28"/>
        </w:rPr>
        <w:t>среди</w:t>
      </w:r>
      <w:r w:rsidR="00FD11AE">
        <w:rPr>
          <w:sz w:val="28"/>
          <w:szCs w:val="28"/>
        </w:rPr>
        <w:t xml:space="preserve">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6F07E7">
        <w:rPr>
          <w:color w:val="000000"/>
          <w:spacing w:val="-3"/>
          <w:sz w:val="28"/>
          <w:szCs w:val="28"/>
        </w:rPr>
        <w:t>о</w:t>
      </w:r>
      <w:r w:rsidR="00FD11AE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BF4E4E">
        <w:rPr>
          <w:color w:val="000000"/>
          <w:spacing w:val="-3"/>
          <w:sz w:val="28"/>
          <w:szCs w:val="28"/>
        </w:rPr>
        <w:t xml:space="preserve"> </w:t>
      </w:r>
      <w:r w:rsidR="00FD11AE">
        <w:rPr>
          <w:sz w:val="28"/>
          <w:szCs w:val="28"/>
        </w:rPr>
        <w:t xml:space="preserve">определяется по наибольшей сумме </w:t>
      </w:r>
      <w:r w:rsidR="00EC3F61">
        <w:rPr>
          <w:sz w:val="28"/>
          <w:szCs w:val="28"/>
        </w:rPr>
        <w:t xml:space="preserve">набранных </w:t>
      </w:r>
      <w:r w:rsidR="00FD11AE">
        <w:rPr>
          <w:sz w:val="28"/>
          <w:szCs w:val="28"/>
        </w:rPr>
        <w:t>очков,</w:t>
      </w:r>
      <w:r w:rsidR="00EC3F61">
        <w:rPr>
          <w:sz w:val="28"/>
          <w:szCs w:val="28"/>
        </w:rPr>
        <w:t xml:space="preserve"> начисленных по таблице</w:t>
      </w:r>
      <w:r w:rsidR="00FD11AE">
        <w:rPr>
          <w:sz w:val="28"/>
          <w:szCs w:val="28"/>
        </w:rPr>
        <w:t>.</w:t>
      </w:r>
      <w:r w:rsidR="00EC3F61" w:rsidRPr="00EC3F61">
        <w:rPr>
          <w:color w:val="000000"/>
          <w:kern w:val="0"/>
          <w:sz w:val="28"/>
          <w:szCs w:val="28"/>
          <w:lang w:eastAsia="ru-RU"/>
        </w:rPr>
        <w:t xml:space="preserve"> </w:t>
      </w:r>
      <w:r w:rsidR="00EC3F61" w:rsidRPr="00572A37">
        <w:rPr>
          <w:color w:val="000000"/>
          <w:kern w:val="0"/>
          <w:sz w:val="28"/>
          <w:szCs w:val="28"/>
          <w:lang w:eastAsia="ru-RU"/>
        </w:rPr>
        <w:t>В командный зачет идут 20 результатов</w:t>
      </w:r>
      <w:r w:rsidR="00EC3F61">
        <w:rPr>
          <w:color w:val="000000"/>
          <w:kern w:val="0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931"/>
        <w:gridCol w:w="931"/>
        <w:gridCol w:w="932"/>
        <w:gridCol w:w="932"/>
        <w:gridCol w:w="932"/>
        <w:gridCol w:w="932"/>
        <w:gridCol w:w="932"/>
        <w:gridCol w:w="932"/>
        <w:gridCol w:w="932"/>
        <w:gridCol w:w="946"/>
      </w:tblGrid>
      <w:tr w:rsidR="00FD11AE" w:rsidRPr="00572A37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FD11AE" w:rsidRPr="00572A37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</w:tr>
      <w:tr w:rsidR="00FD11AE" w:rsidRPr="00572A37" w:rsidTr="00FD11AE"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FD11AE" w:rsidRPr="00FD11AE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42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за места с 16-го и ниже – начисляется 1 очко</w:t>
            </w:r>
          </w:p>
        </w:tc>
      </w:tr>
      <w:tr w:rsidR="00FD11AE" w:rsidRPr="00572A37" w:rsidTr="00FD11AE"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AE" w:rsidRPr="00FD11AE" w:rsidRDefault="00FD11AE" w:rsidP="00FD11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FD11AE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FD11AE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2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1AE" w:rsidRPr="00572A37" w:rsidRDefault="00FD11AE" w:rsidP="001F54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</w:tbl>
    <w:p w:rsidR="00DA0521" w:rsidRDefault="00DA0521" w:rsidP="0084594E">
      <w:pPr>
        <w:suppressAutoHyphens w:val="0"/>
        <w:spacing w:before="120" w:after="120"/>
        <w:jc w:val="center"/>
        <w:rPr>
          <w:caps/>
          <w:kern w:val="0"/>
          <w:sz w:val="28"/>
          <w:szCs w:val="28"/>
          <w:lang w:eastAsia="ru-RU"/>
        </w:rPr>
      </w:pPr>
    </w:p>
    <w:p w:rsidR="00B065C5" w:rsidRDefault="00B065C5" w:rsidP="0084594E">
      <w:pPr>
        <w:suppressAutoHyphens w:val="0"/>
        <w:spacing w:before="120" w:after="120"/>
        <w:jc w:val="center"/>
        <w:rPr>
          <w:color w:val="000000"/>
          <w:kern w:val="0"/>
          <w:sz w:val="28"/>
          <w:szCs w:val="28"/>
          <w:lang w:eastAsia="ru-RU"/>
        </w:rPr>
      </w:pPr>
      <w:r w:rsidRPr="00BE6EF0">
        <w:rPr>
          <w:caps/>
          <w:kern w:val="0"/>
          <w:sz w:val="28"/>
          <w:szCs w:val="28"/>
          <w:lang w:eastAsia="ru-RU"/>
        </w:rPr>
        <w:t xml:space="preserve">Конькобежный спорт </w:t>
      </w:r>
      <w:r w:rsidR="00BE6EF0">
        <w:rPr>
          <w:caps/>
          <w:kern w:val="0"/>
          <w:sz w:val="28"/>
          <w:szCs w:val="28"/>
          <w:lang w:eastAsia="ru-RU"/>
        </w:rPr>
        <w:t>(</w:t>
      </w:r>
      <w:r w:rsidR="00BE6EF0" w:rsidRPr="00BE6EF0">
        <w:rPr>
          <w:color w:val="000000"/>
          <w:kern w:val="0"/>
          <w:sz w:val="28"/>
          <w:szCs w:val="28"/>
          <w:lang w:eastAsia="ru-RU"/>
        </w:rPr>
        <w:t>ШОРТ</w:t>
      </w:r>
      <w:r w:rsidR="00BE6EF0" w:rsidRPr="00572A37">
        <w:rPr>
          <w:color w:val="000000"/>
          <w:kern w:val="0"/>
          <w:sz w:val="28"/>
          <w:szCs w:val="28"/>
          <w:lang w:eastAsia="ru-RU"/>
        </w:rPr>
        <w:t>-ТРЕК</w:t>
      </w:r>
      <w:r w:rsidR="00BE6EF0">
        <w:rPr>
          <w:color w:val="000000"/>
          <w:kern w:val="0"/>
          <w:sz w:val="28"/>
          <w:szCs w:val="28"/>
          <w:lang w:eastAsia="ru-RU"/>
        </w:rPr>
        <w:t>)</w:t>
      </w:r>
    </w:p>
    <w:p w:rsidR="00EC3F61" w:rsidRDefault="00BB280A" w:rsidP="00EC3F61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7</w:t>
      </w:r>
      <w:r w:rsidR="00EC3F61">
        <w:rPr>
          <w:sz w:val="28"/>
          <w:szCs w:val="28"/>
        </w:rPr>
        <w:t>.</w:t>
      </w:r>
      <w:r w:rsidR="00EC3F61">
        <w:rPr>
          <w:sz w:val="28"/>
          <w:szCs w:val="28"/>
        </w:rPr>
        <w:tab/>
        <w:t xml:space="preserve">Максимальный состав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EC3F61">
        <w:rPr>
          <w:sz w:val="28"/>
          <w:szCs w:val="28"/>
        </w:rPr>
        <w:t xml:space="preserve">команды </w:t>
      </w:r>
      <w:r w:rsidR="006F07E7">
        <w:rPr>
          <w:kern w:val="0"/>
          <w:sz w:val="28"/>
          <w:szCs w:val="28"/>
          <w:lang w:eastAsia="ru-RU"/>
        </w:rPr>
        <w:t>о</w:t>
      </w:r>
      <w:r w:rsidR="00EC3F61">
        <w:rPr>
          <w:kern w:val="0"/>
          <w:sz w:val="28"/>
          <w:szCs w:val="28"/>
          <w:lang w:eastAsia="ru-RU"/>
        </w:rPr>
        <w:t>бразовательной организации</w:t>
      </w:r>
      <w:r w:rsidR="00BF4E4E">
        <w:rPr>
          <w:kern w:val="0"/>
          <w:sz w:val="28"/>
          <w:szCs w:val="28"/>
          <w:lang w:eastAsia="ru-RU"/>
        </w:rPr>
        <w:t xml:space="preserve"> </w:t>
      </w:r>
      <w:r w:rsidR="00EC3F61">
        <w:rPr>
          <w:sz w:val="28"/>
          <w:szCs w:val="28"/>
        </w:rPr>
        <w:t xml:space="preserve">до 11 человек, в том числе до 10 спортсменов (до </w:t>
      </w:r>
      <w:r w:rsidR="00EC3F61">
        <w:rPr>
          <w:kern w:val="0"/>
          <w:sz w:val="28"/>
          <w:szCs w:val="28"/>
          <w:lang w:eastAsia="ru-RU"/>
        </w:rPr>
        <w:t>5</w:t>
      </w:r>
      <w:r w:rsidR="00EC3F61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EC3F61">
        <w:rPr>
          <w:kern w:val="0"/>
          <w:sz w:val="28"/>
          <w:szCs w:val="28"/>
          <w:lang w:eastAsia="ru-RU"/>
        </w:rPr>
        <w:t xml:space="preserve"> 5</w:t>
      </w:r>
      <w:r w:rsidR="00EC3F61" w:rsidRPr="00572A37">
        <w:rPr>
          <w:kern w:val="0"/>
          <w:sz w:val="28"/>
          <w:szCs w:val="28"/>
          <w:lang w:eastAsia="ru-RU"/>
        </w:rPr>
        <w:t xml:space="preserve"> женщин</w:t>
      </w:r>
      <w:r w:rsidR="00EC3F61">
        <w:rPr>
          <w:sz w:val="28"/>
          <w:szCs w:val="28"/>
        </w:rPr>
        <w:t>) и 1 тренер – руководитель команды</w:t>
      </w:r>
      <w:r w:rsidR="00EC3F61" w:rsidRPr="00697E80">
        <w:rPr>
          <w:kern w:val="0"/>
          <w:sz w:val="28"/>
          <w:szCs w:val="28"/>
          <w:lang w:eastAsia="ru-RU"/>
        </w:rPr>
        <w:t>.</w:t>
      </w:r>
    </w:p>
    <w:p w:rsidR="00EC3F61" w:rsidRDefault="00BB280A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8</w:t>
      </w:r>
      <w:r w:rsidR="00EC3F61">
        <w:rPr>
          <w:sz w:val="28"/>
          <w:szCs w:val="28"/>
        </w:rPr>
        <w:t>.</w:t>
      </w:r>
      <w:r w:rsidR="00EC3F61">
        <w:rPr>
          <w:sz w:val="28"/>
          <w:szCs w:val="28"/>
        </w:rPr>
        <w:tab/>
      </w:r>
      <w:r w:rsidR="00EC3F61" w:rsidRPr="00853B90">
        <w:rPr>
          <w:sz w:val="28"/>
          <w:szCs w:val="28"/>
        </w:rPr>
        <w:t xml:space="preserve">Общее количество участников </w:t>
      </w:r>
      <w:r w:rsidR="00EC3F61">
        <w:rPr>
          <w:sz w:val="28"/>
          <w:szCs w:val="28"/>
        </w:rPr>
        <w:t xml:space="preserve">на </w:t>
      </w:r>
      <w:r w:rsidR="006F07E7">
        <w:rPr>
          <w:sz w:val="28"/>
          <w:szCs w:val="28"/>
        </w:rPr>
        <w:t>ф</w:t>
      </w:r>
      <w:r w:rsidR="00EC3F61">
        <w:rPr>
          <w:sz w:val="28"/>
          <w:szCs w:val="28"/>
        </w:rPr>
        <w:t>инале до 132</w:t>
      </w:r>
      <w:r w:rsidR="00EC3F61" w:rsidRPr="00853B90">
        <w:rPr>
          <w:sz w:val="28"/>
          <w:szCs w:val="28"/>
        </w:rPr>
        <w:t xml:space="preserve"> челов</w:t>
      </w:r>
      <w:r w:rsidR="00EC3F61">
        <w:rPr>
          <w:sz w:val="28"/>
          <w:szCs w:val="28"/>
        </w:rPr>
        <w:t>ек, в том числе</w:t>
      </w:r>
      <w:r w:rsidR="00FB3290">
        <w:rPr>
          <w:sz w:val="28"/>
          <w:szCs w:val="28"/>
        </w:rPr>
        <w:t xml:space="preserve"> спортсмены и тренеры</w:t>
      </w:r>
      <w:r w:rsidR="00EC3F61" w:rsidRPr="00853B90">
        <w:rPr>
          <w:sz w:val="28"/>
          <w:szCs w:val="28"/>
        </w:rPr>
        <w:t>.</w:t>
      </w:r>
    </w:p>
    <w:p w:rsidR="00654F9B" w:rsidRDefault="00654F9B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 w:rsidR="00BB1FF8">
        <w:rPr>
          <w:kern w:val="0"/>
          <w:sz w:val="28"/>
          <w:szCs w:val="28"/>
          <w:lang w:eastAsia="ru-RU"/>
        </w:rPr>
        <w:t>.9</w:t>
      </w:r>
      <w:r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ab/>
      </w:r>
      <w:r>
        <w:rPr>
          <w:sz w:val="28"/>
          <w:szCs w:val="28"/>
        </w:rPr>
        <w:t>С</w:t>
      </w:r>
      <w:r w:rsidRPr="00BA077D">
        <w:rPr>
          <w:sz w:val="28"/>
          <w:szCs w:val="28"/>
        </w:rPr>
        <w:t>портивн</w:t>
      </w:r>
      <w:r>
        <w:rPr>
          <w:sz w:val="28"/>
          <w:szCs w:val="28"/>
        </w:rPr>
        <w:t xml:space="preserve">ая сборная команда </w:t>
      </w:r>
      <w:r w:rsidR="006F07E7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бразовательной организации </w:t>
      </w:r>
      <w:r w:rsidRPr="00572A37">
        <w:rPr>
          <w:kern w:val="0"/>
          <w:sz w:val="28"/>
          <w:szCs w:val="28"/>
          <w:lang w:eastAsia="ru-RU"/>
        </w:rPr>
        <w:t xml:space="preserve">может заявить </w:t>
      </w:r>
      <w:r w:rsidR="00DC4317">
        <w:rPr>
          <w:color w:val="000000"/>
          <w:kern w:val="0"/>
          <w:sz w:val="28"/>
          <w:szCs w:val="28"/>
          <w:lang w:eastAsia="ru-RU"/>
        </w:rPr>
        <w:t>не более 4-</w:t>
      </w:r>
      <w:r w:rsidRPr="00572A37">
        <w:rPr>
          <w:color w:val="000000"/>
          <w:kern w:val="0"/>
          <w:sz w:val="28"/>
          <w:szCs w:val="28"/>
          <w:lang w:eastAsia="ru-RU"/>
        </w:rPr>
        <w:t>х спортсменов</w:t>
      </w:r>
      <w:r>
        <w:rPr>
          <w:kern w:val="0"/>
          <w:sz w:val="28"/>
          <w:szCs w:val="28"/>
          <w:lang w:eastAsia="ru-RU"/>
        </w:rPr>
        <w:t xml:space="preserve"> в каждой </w:t>
      </w:r>
      <w:r w:rsidR="00BB1FF8">
        <w:rPr>
          <w:kern w:val="0"/>
          <w:sz w:val="28"/>
          <w:szCs w:val="28"/>
          <w:lang w:eastAsia="ru-RU"/>
        </w:rPr>
        <w:t xml:space="preserve">индивидуальной </w:t>
      </w:r>
      <w:r>
        <w:rPr>
          <w:kern w:val="0"/>
          <w:sz w:val="28"/>
          <w:szCs w:val="28"/>
          <w:lang w:eastAsia="ru-RU"/>
        </w:rPr>
        <w:t>спортивной дисциплине программы</w:t>
      </w:r>
      <w:r w:rsidRPr="00572A37">
        <w:rPr>
          <w:kern w:val="0"/>
          <w:sz w:val="28"/>
          <w:szCs w:val="28"/>
          <w:lang w:eastAsia="ru-RU"/>
        </w:rPr>
        <w:t>.</w:t>
      </w:r>
    </w:p>
    <w:p w:rsidR="00E66AF1" w:rsidRDefault="00BB280A" w:rsidP="003006BD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B1FF8">
        <w:rPr>
          <w:sz w:val="28"/>
          <w:szCs w:val="28"/>
        </w:rPr>
        <w:t>10</w:t>
      </w:r>
      <w:r w:rsidR="006F0681">
        <w:rPr>
          <w:sz w:val="28"/>
          <w:szCs w:val="28"/>
        </w:rPr>
        <w:t>.</w:t>
      </w:r>
      <w:r w:rsidR="00DA0521">
        <w:rPr>
          <w:sz w:val="28"/>
          <w:szCs w:val="28"/>
        </w:rPr>
        <w:t xml:space="preserve"> </w:t>
      </w:r>
      <w:r w:rsidR="00E373DF">
        <w:rPr>
          <w:sz w:val="28"/>
          <w:szCs w:val="28"/>
        </w:rPr>
        <w:t>Спортивная к</w:t>
      </w:r>
      <w:r w:rsidR="006F0681" w:rsidRPr="00572A37">
        <w:rPr>
          <w:kern w:val="0"/>
          <w:sz w:val="28"/>
          <w:szCs w:val="28"/>
          <w:lang w:eastAsia="ru-RU"/>
        </w:rPr>
        <w:t>вал</w:t>
      </w:r>
      <w:r w:rsidR="00E373DF">
        <w:rPr>
          <w:kern w:val="0"/>
          <w:sz w:val="28"/>
          <w:szCs w:val="28"/>
          <w:lang w:eastAsia="ru-RU"/>
        </w:rPr>
        <w:t>ификация спортсменов –</w:t>
      </w:r>
      <w:r w:rsidR="006F0681" w:rsidRPr="00572A37">
        <w:rPr>
          <w:kern w:val="0"/>
          <w:sz w:val="28"/>
          <w:szCs w:val="28"/>
          <w:lang w:eastAsia="ru-RU"/>
        </w:rPr>
        <w:t xml:space="preserve"> не ниже </w:t>
      </w:r>
      <w:r w:rsidR="006F0681">
        <w:rPr>
          <w:kern w:val="0"/>
          <w:sz w:val="28"/>
          <w:szCs w:val="28"/>
          <w:lang w:eastAsia="ru-RU"/>
        </w:rPr>
        <w:t>2</w:t>
      </w:r>
      <w:r w:rsidR="006F0681" w:rsidRPr="00572A37">
        <w:rPr>
          <w:kern w:val="0"/>
          <w:sz w:val="28"/>
          <w:szCs w:val="28"/>
          <w:lang w:eastAsia="ru-RU"/>
        </w:rPr>
        <w:t xml:space="preserve"> спортивного разряда.</w:t>
      </w:r>
    </w:p>
    <w:p w:rsidR="00F34F40" w:rsidRDefault="00BB280A" w:rsidP="003006BD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B28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B1FF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A0521">
        <w:rPr>
          <w:sz w:val="28"/>
          <w:szCs w:val="28"/>
        </w:rPr>
        <w:t xml:space="preserve"> </w:t>
      </w:r>
      <w:r w:rsidR="00F34F40">
        <w:rPr>
          <w:sz w:val="28"/>
          <w:szCs w:val="28"/>
        </w:rPr>
        <w:t xml:space="preserve">Программа проведения спортивных соревнований на </w:t>
      </w:r>
      <w:r w:rsidR="006F07E7">
        <w:rPr>
          <w:sz w:val="28"/>
          <w:szCs w:val="28"/>
        </w:rPr>
        <w:t>ф</w:t>
      </w:r>
      <w:r w:rsidR="00F34F40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4714"/>
        <w:gridCol w:w="2353"/>
        <w:gridCol w:w="2128"/>
      </w:tblGrid>
      <w:tr w:rsidR="00DA7FD6" w:rsidTr="001F5457">
        <w:tc>
          <w:tcPr>
            <w:tcW w:w="588" w:type="pct"/>
          </w:tcPr>
          <w:p w:rsidR="00DA7FD6" w:rsidRPr="00163610" w:rsidRDefault="00DA7FD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lastRenderedPageBreak/>
              <w:t>1 день –</w:t>
            </w:r>
          </w:p>
        </w:tc>
        <w:tc>
          <w:tcPr>
            <w:tcW w:w="4412" w:type="pct"/>
            <w:gridSpan w:val="3"/>
          </w:tcPr>
          <w:p w:rsidR="00DA7FD6" w:rsidRPr="00094235" w:rsidRDefault="00DA7FD6" w:rsidP="001F5457">
            <w:pPr>
              <w:rPr>
                <w:sz w:val="28"/>
                <w:szCs w:val="28"/>
              </w:rPr>
            </w:pPr>
            <w:r w:rsidRPr="00387073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387073">
              <w:rPr>
                <w:sz w:val="28"/>
                <w:szCs w:val="28"/>
              </w:rPr>
              <w:t>, семинар судей и тренеров, официальная тренировка</w:t>
            </w:r>
            <w:r w:rsidR="001C7DC1">
              <w:rPr>
                <w:sz w:val="28"/>
                <w:szCs w:val="28"/>
              </w:rPr>
              <w:t xml:space="preserve">, </w:t>
            </w:r>
            <w:r w:rsidR="001C7DC1" w:rsidRPr="001C7DC1">
              <w:rPr>
                <w:sz w:val="28"/>
                <w:szCs w:val="28"/>
              </w:rPr>
              <w:t>жеребьевка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C7DC1" w:rsidRDefault="001C7DC1" w:rsidP="001F5457">
            <w:pPr>
              <w:jc w:val="center"/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039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C7DC1" w:rsidRDefault="001C7DC1" w:rsidP="001F5457">
            <w:pPr>
              <w:jc w:val="center"/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039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 w:rsidRPr="00950C23">
              <w:rPr>
                <w:sz w:val="28"/>
                <w:szCs w:val="28"/>
              </w:rPr>
              <w:t>эстафета  4 чел – 3000 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1C7DC1" w:rsidRPr="00094235" w:rsidRDefault="001C7DC1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043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3611С</w:t>
            </w:r>
          </w:p>
        </w:tc>
      </w:tr>
      <w:tr w:rsidR="001C7DC1" w:rsidTr="001F5457">
        <w:tc>
          <w:tcPr>
            <w:tcW w:w="588" w:type="pct"/>
            <w:vAlign w:val="center"/>
          </w:tcPr>
          <w:p w:rsidR="001C7DC1" w:rsidRPr="00163610" w:rsidRDefault="001C7DC1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1C7DC1" w:rsidRPr="00094235" w:rsidRDefault="001C7DC1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 4 чел – 5</w:t>
            </w:r>
            <w:r w:rsidRPr="00950C23">
              <w:rPr>
                <w:sz w:val="28"/>
                <w:szCs w:val="28"/>
              </w:rPr>
              <w:t>000 м</w:t>
            </w:r>
          </w:p>
        </w:tc>
        <w:tc>
          <w:tcPr>
            <w:tcW w:w="1129" w:type="pct"/>
            <w:vAlign w:val="center"/>
          </w:tcPr>
          <w:p w:rsidR="001C7DC1" w:rsidRPr="0084525C" w:rsidRDefault="001C7DC1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1C7DC1" w:rsidRPr="00094235" w:rsidRDefault="001C7DC1" w:rsidP="001F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045 044 </w:t>
            </w:r>
            <w:r w:rsidRPr="004D03DB">
              <w:rPr>
                <w:sz w:val="28"/>
                <w:szCs w:val="28"/>
              </w:rPr>
              <w:t>3611</w:t>
            </w:r>
            <w:r>
              <w:rPr>
                <w:sz w:val="28"/>
                <w:szCs w:val="28"/>
              </w:rPr>
              <w:t>М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262" w:type="pct"/>
            <w:vAlign w:val="center"/>
          </w:tcPr>
          <w:p w:rsidR="003011A6" w:rsidRPr="00094235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3011A6" w:rsidRDefault="003011A6" w:rsidP="001F5457">
            <w:pPr>
              <w:jc w:val="center"/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037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3011A6" w:rsidRPr="00094235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3011A6" w:rsidRPr="00094235" w:rsidRDefault="003011A6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037</w:t>
            </w:r>
            <w:r>
              <w:rPr>
                <w:sz w:val="28"/>
                <w:szCs w:val="28"/>
              </w:rPr>
              <w:t xml:space="preserve">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262" w:type="pct"/>
            <w:vAlign w:val="center"/>
          </w:tcPr>
          <w:p w:rsidR="003011A6" w:rsidRPr="00505C61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3011A6" w:rsidRPr="00505C61" w:rsidRDefault="003011A6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> </w:t>
            </w:r>
            <w:r w:rsidRPr="004D03DB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8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</w:p>
        </w:tc>
        <w:tc>
          <w:tcPr>
            <w:tcW w:w="2262" w:type="pct"/>
            <w:vAlign w:val="center"/>
          </w:tcPr>
          <w:p w:rsidR="003011A6" w:rsidRPr="00505C61" w:rsidRDefault="003011A6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5C61">
              <w:rPr>
                <w:sz w:val="28"/>
                <w:szCs w:val="28"/>
              </w:rPr>
              <w:t>истанция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505C61">
              <w:rPr>
                <w:sz w:val="28"/>
                <w:szCs w:val="28"/>
              </w:rPr>
              <w:t>м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3011A6" w:rsidRPr="00505C61" w:rsidRDefault="003011A6" w:rsidP="001F5457">
            <w:pPr>
              <w:jc w:val="center"/>
              <w:rPr>
                <w:sz w:val="28"/>
                <w:szCs w:val="28"/>
              </w:rPr>
            </w:pPr>
            <w:r w:rsidRPr="004D03DB">
              <w:rPr>
                <w:sz w:val="28"/>
                <w:szCs w:val="28"/>
              </w:rPr>
              <w:t>045</w:t>
            </w:r>
            <w:r>
              <w:rPr>
                <w:sz w:val="28"/>
                <w:szCs w:val="28"/>
              </w:rPr>
              <w:t xml:space="preserve"> 038 </w:t>
            </w:r>
            <w:r w:rsidRPr="004D03DB">
              <w:rPr>
                <w:sz w:val="28"/>
                <w:szCs w:val="28"/>
              </w:rPr>
              <w:t>3611Я</w:t>
            </w:r>
          </w:p>
        </w:tc>
      </w:tr>
      <w:tr w:rsidR="003011A6" w:rsidTr="001F5457">
        <w:tc>
          <w:tcPr>
            <w:tcW w:w="588" w:type="pct"/>
            <w:vAlign w:val="center"/>
          </w:tcPr>
          <w:p w:rsidR="003011A6" w:rsidRPr="00163610" w:rsidRDefault="003011A6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262" w:type="pct"/>
            <w:vAlign w:val="center"/>
          </w:tcPr>
          <w:p w:rsidR="003011A6" w:rsidRPr="00094235" w:rsidRDefault="003011A6" w:rsidP="001F5457">
            <w:pPr>
              <w:rPr>
                <w:sz w:val="28"/>
                <w:szCs w:val="28"/>
              </w:rPr>
            </w:pPr>
            <w:r w:rsidRPr="0009423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129" w:type="pct"/>
            <w:vAlign w:val="center"/>
          </w:tcPr>
          <w:p w:rsidR="003011A6" w:rsidRPr="0084525C" w:rsidRDefault="003011A6" w:rsidP="001F5457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</w:tcPr>
          <w:p w:rsidR="003011A6" w:rsidRDefault="003011A6" w:rsidP="001F5457"/>
        </w:tc>
      </w:tr>
    </w:tbl>
    <w:p w:rsidR="00966876" w:rsidRPr="00966876" w:rsidRDefault="00966876" w:rsidP="000B6FCD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66876">
        <w:rPr>
          <w:sz w:val="28"/>
          <w:szCs w:val="28"/>
        </w:rPr>
        <w:t>5.3.12.</w:t>
      </w:r>
      <w:r w:rsidR="00DA0521">
        <w:rPr>
          <w:sz w:val="28"/>
          <w:szCs w:val="28"/>
        </w:rPr>
        <w:t xml:space="preserve"> </w:t>
      </w:r>
      <w:r w:rsidRPr="00966876">
        <w:rPr>
          <w:sz w:val="28"/>
          <w:szCs w:val="28"/>
        </w:rPr>
        <w:t>К старту допу</w:t>
      </w:r>
      <w:r>
        <w:rPr>
          <w:sz w:val="28"/>
          <w:szCs w:val="28"/>
        </w:rPr>
        <w:t xml:space="preserve">скаются спортсмены, чья экипировка и инвентарь </w:t>
      </w:r>
      <w:r w:rsidRPr="00966876">
        <w:rPr>
          <w:sz w:val="28"/>
          <w:szCs w:val="28"/>
        </w:rPr>
        <w:t>соответствуют требованиям части III «Специальные положения и технические правила по шорт-треку» Правил вида спорта «Конькобежный спорт».</w:t>
      </w:r>
    </w:p>
    <w:p w:rsidR="005A41BD" w:rsidRDefault="00966876" w:rsidP="005A41B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6876">
        <w:rPr>
          <w:sz w:val="28"/>
          <w:szCs w:val="28"/>
        </w:rPr>
        <w:t>5.3.13.</w:t>
      </w:r>
      <w:r w:rsidR="00DA052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Спортивные с</w:t>
      </w:r>
      <w:r w:rsidRPr="00966876">
        <w:rPr>
          <w:sz w:val="28"/>
          <w:szCs w:val="28"/>
        </w:rPr>
        <w:t>оревнования проводятся по системе «Все финалы».</w:t>
      </w:r>
    </w:p>
    <w:p w:rsidR="00DA0521" w:rsidRDefault="005A41BD" w:rsidP="00DA052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5.3.14.</w:t>
      </w:r>
      <w:r w:rsidR="00DA0521">
        <w:rPr>
          <w:sz w:val="28"/>
          <w:szCs w:val="28"/>
        </w:rPr>
        <w:t xml:space="preserve"> Первый квалификационный круг:</w:t>
      </w:r>
    </w:p>
    <w:p w:rsid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6876" w:rsidRPr="005A41BD">
        <w:rPr>
          <w:sz w:val="28"/>
          <w:szCs w:val="28"/>
        </w:rPr>
        <w:t>на каждую индивидуальную дистанцию определяется в соответствии с общероссийским временны</w:t>
      </w:r>
      <w:r w:rsidR="005A41BD">
        <w:rPr>
          <w:sz w:val="28"/>
          <w:szCs w:val="28"/>
        </w:rPr>
        <w:t>м рейтингом на соответствующу</w:t>
      </w:r>
      <w:r w:rsidR="00966876" w:rsidRPr="005A41BD">
        <w:rPr>
          <w:sz w:val="28"/>
          <w:szCs w:val="28"/>
        </w:rPr>
        <w:t>ю дистанцию</w:t>
      </w:r>
      <w:r w:rsidR="005A41BD">
        <w:rPr>
          <w:sz w:val="28"/>
          <w:szCs w:val="28"/>
        </w:rPr>
        <w:t>;</w:t>
      </w:r>
    </w:p>
    <w:p w:rsidR="00966876" w:rsidRPr="005A41BD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876" w:rsidRPr="005A41BD">
        <w:rPr>
          <w:sz w:val="28"/>
          <w:szCs w:val="28"/>
        </w:rPr>
        <w:t xml:space="preserve">для эстафетных забегов подготавливается по рейтингу согласно сумме мест, занятых спортсменами </w:t>
      </w:r>
      <w:r w:rsidR="005A41BD" w:rsidRPr="00BA077D">
        <w:rPr>
          <w:sz w:val="28"/>
          <w:szCs w:val="28"/>
        </w:rPr>
        <w:t>спортивн</w:t>
      </w:r>
      <w:r w:rsidR="005A41BD">
        <w:rPr>
          <w:sz w:val="28"/>
          <w:szCs w:val="28"/>
        </w:rPr>
        <w:t xml:space="preserve">ой сборной команды </w:t>
      </w:r>
      <w:r w:rsidR="006F07E7">
        <w:rPr>
          <w:sz w:val="28"/>
          <w:szCs w:val="28"/>
        </w:rPr>
        <w:t>о</w:t>
      </w:r>
      <w:r w:rsidR="005A41BD">
        <w:rPr>
          <w:sz w:val="28"/>
          <w:szCs w:val="28"/>
        </w:rPr>
        <w:t xml:space="preserve">бразовательной организации </w:t>
      </w:r>
      <w:r w:rsidR="00966876" w:rsidRPr="005A41BD">
        <w:rPr>
          <w:sz w:val="28"/>
          <w:szCs w:val="28"/>
        </w:rPr>
        <w:t>на дистанции, которая проводилась в день проведения первого квалификационного круга в соответствующей эстафете.</w:t>
      </w:r>
    </w:p>
    <w:p w:rsidR="00A90659" w:rsidRDefault="005A41BD" w:rsidP="005A41BD">
      <w:pPr>
        <w:pStyle w:val="25"/>
        <w:shd w:val="clear" w:color="auto" w:fill="auto"/>
        <w:tabs>
          <w:tab w:val="left" w:pos="1136"/>
        </w:tabs>
        <w:spacing w:line="317" w:lineRule="exact"/>
        <w:ind w:right="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5.3.15.</w:t>
      </w:r>
      <w:r w:rsidR="00DA0521">
        <w:rPr>
          <w:kern w:val="1"/>
          <w:sz w:val="28"/>
          <w:szCs w:val="28"/>
          <w:lang w:eastAsia="ar-SA"/>
        </w:rPr>
        <w:t xml:space="preserve"> </w:t>
      </w:r>
      <w:r w:rsidRPr="005A41BD">
        <w:rPr>
          <w:kern w:val="1"/>
          <w:sz w:val="28"/>
          <w:szCs w:val="28"/>
          <w:lang w:eastAsia="ar-SA"/>
        </w:rPr>
        <w:t>В случае</w:t>
      </w:r>
      <w:r>
        <w:rPr>
          <w:kern w:val="1"/>
          <w:sz w:val="28"/>
          <w:szCs w:val="28"/>
          <w:lang w:eastAsia="ar-SA"/>
        </w:rPr>
        <w:t>, если спортсмены</w:t>
      </w:r>
      <w:r w:rsidRPr="005A41BD">
        <w:rPr>
          <w:kern w:val="1"/>
          <w:sz w:val="28"/>
          <w:szCs w:val="28"/>
          <w:lang w:eastAsia="ar-SA"/>
        </w:rPr>
        <w:t xml:space="preserve"> </w:t>
      </w:r>
      <w:r w:rsidR="00D61F2F" w:rsidRPr="005A41BD">
        <w:rPr>
          <w:kern w:val="1"/>
          <w:sz w:val="28"/>
          <w:szCs w:val="28"/>
          <w:lang w:eastAsia="ar-SA"/>
        </w:rPr>
        <w:t>или команда в эстафете</w:t>
      </w:r>
      <w:r w:rsidR="00D61F2F">
        <w:rPr>
          <w:kern w:val="1"/>
          <w:sz w:val="28"/>
          <w:szCs w:val="28"/>
          <w:lang w:eastAsia="ar-SA"/>
        </w:rPr>
        <w:t xml:space="preserve"> </w:t>
      </w:r>
      <w:r w:rsidRPr="005A41BD">
        <w:rPr>
          <w:kern w:val="1"/>
          <w:sz w:val="28"/>
          <w:szCs w:val="28"/>
          <w:lang w:eastAsia="ar-SA"/>
        </w:rPr>
        <w:t>финала «А» не вышли</w:t>
      </w:r>
      <w:r>
        <w:rPr>
          <w:kern w:val="1"/>
          <w:sz w:val="28"/>
          <w:szCs w:val="28"/>
          <w:lang w:eastAsia="ar-SA"/>
        </w:rPr>
        <w:t xml:space="preserve"> на старт, получили «пенальти» </w:t>
      </w:r>
      <w:r w:rsidRPr="005A41BD">
        <w:rPr>
          <w:kern w:val="1"/>
          <w:sz w:val="28"/>
          <w:szCs w:val="28"/>
          <w:lang w:eastAsia="ar-SA"/>
        </w:rPr>
        <w:t>или не финишировали, медалями будут награждаться спортсмены или команда в эстафете</w:t>
      </w:r>
      <w:r>
        <w:rPr>
          <w:kern w:val="1"/>
          <w:sz w:val="28"/>
          <w:szCs w:val="28"/>
          <w:lang w:eastAsia="ar-SA"/>
        </w:rPr>
        <w:t xml:space="preserve"> </w:t>
      </w:r>
      <w:r w:rsidRPr="005A41BD">
        <w:rPr>
          <w:kern w:val="1"/>
          <w:sz w:val="28"/>
          <w:szCs w:val="28"/>
          <w:lang w:eastAsia="ar-SA"/>
        </w:rPr>
        <w:t>из финала «В». В этом случае в итоговом</w:t>
      </w:r>
      <w:r>
        <w:rPr>
          <w:kern w:val="1"/>
          <w:sz w:val="28"/>
          <w:szCs w:val="28"/>
          <w:lang w:eastAsia="ar-SA"/>
        </w:rPr>
        <w:t xml:space="preserve"> протоколе результатов спортсмены</w:t>
      </w:r>
      <w:r w:rsidRPr="005A41BD">
        <w:rPr>
          <w:kern w:val="1"/>
          <w:sz w:val="28"/>
          <w:szCs w:val="28"/>
          <w:lang w:eastAsia="ar-SA"/>
        </w:rPr>
        <w:t xml:space="preserve"> или команда </w:t>
      </w:r>
      <w:r w:rsidR="00D61F2F" w:rsidRPr="005A41BD">
        <w:rPr>
          <w:kern w:val="1"/>
          <w:sz w:val="28"/>
          <w:szCs w:val="28"/>
          <w:lang w:eastAsia="ar-SA"/>
        </w:rPr>
        <w:t xml:space="preserve">в эстафете </w:t>
      </w:r>
      <w:r w:rsidRPr="005A41BD">
        <w:rPr>
          <w:kern w:val="1"/>
          <w:sz w:val="28"/>
          <w:szCs w:val="28"/>
          <w:lang w:eastAsia="ar-SA"/>
        </w:rPr>
        <w:t xml:space="preserve">финала «А», которые получили «пенальти», не </w:t>
      </w:r>
      <w:r>
        <w:rPr>
          <w:kern w:val="1"/>
          <w:sz w:val="28"/>
          <w:szCs w:val="28"/>
          <w:lang w:eastAsia="ar-SA"/>
        </w:rPr>
        <w:t>стартовали или не финишировали, займут места не выше четвё</w:t>
      </w:r>
      <w:r w:rsidRPr="005A41BD">
        <w:rPr>
          <w:kern w:val="1"/>
          <w:sz w:val="28"/>
          <w:szCs w:val="28"/>
          <w:lang w:eastAsia="ar-SA"/>
        </w:rPr>
        <w:t xml:space="preserve">ртого, если медаль(и) были вручены </w:t>
      </w:r>
      <w:r>
        <w:rPr>
          <w:kern w:val="1"/>
          <w:sz w:val="28"/>
          <w:szCs w:val="28"/>
          <w:lang w:eastAsia="ar-SA"/>
        </w:rPr>
        <w:t>спортсменам</w:t>
      </w:r>
      <w:r w:rsidRPr="005A41BD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или команде </w:t>
      </w:r>
      <w:r w:rsidR="00D61F2F" w:rsidRPr="005A41BD">
        <w:rPr>
          <w:kern w:val="1"/>
          <w:sz w:val="28"/>
          <w:szCs w:val="28"/>
          <w:lang w:eastAsia="ar-SA"/>
        </w:rPr>
        <w:t>в эстафете</w:t>
      </w:r>
      <w:r w:rsidR="00D61F2F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финала «В». </w:t>
      </w:r>
    </w:p>
    <w:p w:rsidR="005A41BD" w:rsidRDefault="00A90659" w:rsidP="00A90659">
      <w:pPr>
        <w:pStyle w:val="25"/>
        <w:shd w:val="clear" w:color="auto" w:fill="auto"/>
        <w:tabs>
          <w:tab w:val="left" w:pos="851"/>
        </w:tabs>
        <w:spacing w:line="317" w:lineRule="exact"/>
        <w:ind w:right="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ab/>
      </w:r>
      <w:r w:rsidR="005A41BD" w:rsidRPr="005A41BD">
        <w:rPr>
          <w:kern w:val="1"/>
          <w:sz w:val="28"/>
          <w:szCs w:val="28"/>
          <w:lang w:eastAsia="ar-SA"/>
        </w:rPr>
        <w:t xml:space="preserve">Рейтинговые очки эти спортсмены </w:t>
      </w:r>
      <w:r w:rsidR="007D3C94" w:rsidRPr="005A41BD">
        <w:rPr>
          <w:kern w:val="1"/>
          <w:sz w:val="28"/>
          <w:szCs w:val="28"/>
          <w:lang w:eastAsia="ar-SA"/>
        </w:rPr>
        <w:t>или команда в эстафете</w:t>
      </w:r>
      <w:r w:rsidR="007D3C94">
        <w:rPr>
          <w:kern w:val="1"/>
          <w:sz w:val="28"/>
          <w:szCs w:val="28"/>
          <w:lang w:eastAsia="ar-SA"/>
        </w:rPr>
        <w:t xml:space="preserve"> </w:t>
      </w:r>
      <w:r w:rsidR="005A41BD" w:rsidRPr="005A41BD">
        <w:rPr>
          <w:kern w:val="1"/>
          <w:sz w:val="28"/>
          <w:szCs w:val="28"/>
          <w:lang w:eastAsia="ar-SA"/>
        </w:rPr>
        <w:t>получат в соответствии с местами в итоговом протоколе.</w:t>
      </w:r>
    </w:p>
    <w:p w:rsidR="00697BB0" w:rsidRPr="000B6FCD" w:rsidRDefault="005A41BD" w:rsidP="005A41BD">
      <w:pPr>
        <w:pStyle w:val="25"/>
        <w:shd w:val="clear" w:color="auto" w:fill="auto"/>
        <w:tabs>
          <w:tab w:val="left" w:pos="1136"/>
        </w:tabs>
        <w:spacing w:line="317" w:lineRule="exact"/>
        <w:ind w:right="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5.3.16.</w:t>
      </w:r>
      <w:r w:rsidR="00DA0521">
        <w:rPr>
          <w:kern w:val="1"/>
          <w:sz w:val="28"/>
          <w:szCs w:val="28"/>
          <w:lang w:eastAsia="ar-SA"/>
        </w:rPr>
        <w:t xml:space="preserve"> </w:t>
      </w:r>
      <w:r w:rsidR="000B6FCD">
        <w:rPr>
          <w:sz w:val="28"/>
          <w:szCs w:val="28"/>
        </w:rPr>
        <w:t xml:space="preserve">Победителями и призёрами на </w:t>
      </w:r>
      <w:r w:rsidR="000B6FCD" w:rsidRPr="000B6FCD">
        <w:rPr>
          <w:sz w:val="28"/>
          <w:szCs w:val="28"/>
        </w:rPr>
        <w:t>индивидуальных дистанциях становятся спортсмены, занявшие соответственно 1</w:t>
      </w:r>
      <w:r w:rsidR="000B6FCD">
        <w:rPr>
          <w:sz w:val="28"/>
          <w:szCs w:val="28"/>
        </w:rPr>
        <w:t xml:space="preserve">-е, </w:t>
      </w:r>
      <w:r w:rsidR="000B6FCD" w:rsidRPr="000B6FCD">
        <w:rPr>
          <w:sz w:val="28"/>
          <w:szCs w:val="28"/>
        </w:rPr>
        <w:t>2</w:t>
      </w:r>
      <w:r w:rsidR="000B6FCD">
        <w:rPr>
          <w:sz w:val="28"/>
          <w:szCs w:val="28"/>
        </w:rPr>
        <w:t xml:space="preserve">-е и </w:t>
      </w:r>
      <w:r w:rsidR="000B6FCD" w:rsidRPr="000B6FCD">
        <w:rPr>
          <w:sz w:val="28"/>
          <w:szCs w:val="28"/>
        </w:rPr>
        <w:t>3</w:t>
      </w:r>
      <w:r w:rsidR="000B6FCD">
        <w:rPr>
          <w:sz w:val="28"/>
          <w:szCs w:val="28"/>
        </w:rPr>
        <w:t xml:space="preserve">-е место в </w:t>
      </w:r>
      <w:r w:rsidR="000B6FCD" w:rsidRPr="000B6FCD">
        <w:rPr>
          <w:sz w:val="28"/>
          <w:szCs w:val="28"/>
        </w:rPr>
        <w:t>финальных забегах «А» на соответствующих дистанциях (в финальных забегах «Б» в случаях</w:t>
      </w:r>
      <w:r w:rsidR="00EF4D85">
        <w:rPr>
          <w:sz w:val="28"/>
          <w:szCs w:val="28"/>
        </w:rPr>
        <w:t>,</w:t>
      </w:r>
      <w:r w:rsidR="000B6FCD" w:rsidRPr="000B6FCD">
        <w:rPr>
          <w:sz w:val="28"/>
          <w:szCs w:val="28"/>
        </w:rPr>
        <w:t xml:space="preserve"> </w:t>
      </w:r>
      <w:r w:rsidR="00EF4D85">
        <w:rPr>
          <w:sz w:val="28"/>
          <w:szCs w:val="28"/>
        </w:rPr>
        <w:t xml:space="preserve">предусмотренных </w:t>
      </w:r>
      <w:r w:rsidR="00F422BF">
        <w:rPr>
          <w:sz w:val="28"/>
          <w:szCs w:val="28"/>
        </w:rPr>
        <w:t>п.5.3.15.</w:t>
      </w:r>
      <w:r w:rsidR="000B6FCD" w:rsidRPr="000B6FCD">
        <w:rPr>
          <w:sz w:val="28"/>
          <w:szCs w:val="28"/>
        </w:rPr>
        <w:t>).</w:t>
      </w:r>
    </w:p>
    <w:p w:rsidR="003011A6" w:rsidRPr="00B127E2" w:rsidRDefault="00BB280A" w:rsidP="003011A6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B280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22BF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A0521">
        <w:rPr>
          <w:sz w:val="28"/>
          <w:szCs w:val="28"/>
        </w:rPr>
        <w:t xml:space="preserve"> </w:t>
      </w:r>
      <w:r w:rsidR="003011A6">
        <w:rPr>
          <w:sz w:val="28"/>
          <w:szCs w:val="28"/>
        </w:rPr>
        <w:t xml:space="preserve">Командное первенство </w:t>
      </w:r>
      <w:r w:rsidR="003011A6" w:rsidRPr="00461C1F">
        <w:rPr>
          <w:sz w:val="28"/>
          <w:szCs w:val="28"/>
        </w:rPr>
        <w:t>среди</w:t>
      </w:r>
      <w:r w:rsidR="003011A6">
        <w:rPr>
          <w:sz w:val="28"/>
          <w:szCs w:val="28"/>
        </w:rPr>
        <w:t xml:space="preserve"> </w:t>
      </w:r>
      <w:r w:rsidR="00BF4E4E" w:rsidRPr="00BA077D">
        <w:rPr>
          <w:sz w:val="28"/>
          <w:szCs w:val="28"/>
        </w:rPr>
        <w:t>спортивн</w:t>
      </w:r>
      <w:r w:rsidR="00BF4E4E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3011A6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BF4E4E">
        <w:rPr>
          <w:color w:val="000000"/>
          <w:spacing w:val="-3"/>
          <w:sz w:val="28"/>
          <w:szCs w:val="28"/>
        </w:rPr>
        <w:t xml:space="preserve"> </w:t>
      </w:r>
      <w:r w:rsidR="003011A6">
        <w:rPr>
          <w:sz w:val="28"/>
          <w:szCs w:val="28"/>
        </w:rPr>
        <w:t xml:space="preserve">определяется по наибольшей сумме очков, набранных всеми спортсменами </w:t>
      </w:r>
      <w:r w:rsidR="00DA0521">
        <w:rPr>
          <w:color w:val="000000"/>
          <w:spacing w:val="-3"/>
          <w:sz w:val="28"/>
          <w:szCs w:val="28"/>
        </w:rPr>
        <w:t>о</w:t>
      </w:r>
      <w:r w:rsidR="003011A6" w:rsidRPr="001253B5">
        <w:rPr>
          <w:color w:val="000000"/>
          <w:spacing w:val="-3"/>
          <w:sz w:val="28"/>
          <w:szCs w:val="28"/>
        </w:rPr>
        <w:t>бразовательн</w:t>
      </w:r>
      <w:r w:rsidR="003011A6">
        <w:rPr>
          <w:color w:val="000000"/>
          <w:spacing w:val="-3"/>
          <w:sz w:val="28"/>
          <w:szCs w:val="28"/>
        </w:rPr>
        <w:t>ой организации</w:t>
      </w:r>
      <w:r w:rsidR="00BF4E4E">
        <w:rPr>
          <w:color w:val="000000"/>
          <w:spacing w:val="-3"/>
          <w:sz w:val="28"/>
          <w:szCs w:val="28"/>
        </w:rPr>
        <w:t xml:space="preserve"> </w:t>
      </w:r>
      <w:r w:rsidR="003011A6" w:rsidRPr="00572A37">
        <w:rPr>
          <w:kern w:val="0"/>
          <w:sz w:val="28"/>
          <w:szCs w:val="28"/>
          <w:lang w:eastAsia="ru-RU"/>
        </w:rPr>
        <w:t>на индивидуальных дистанциях и командами в эстафетных заб</w:t>
      </w:r>
      <w:r w:rsidR="003011A6">
        <w:rPr>
          <w:kern w:val="0"/>
          <w:sz w:val="28"/>
          <w:szCs w:val="28"/>
          <w:lang w:eastAsia="ru-RU"/>
        </w:rPr>
        <w:t xml:space="preserve">егах </w:t>
      </w:r>
      <w:r w:rsidR="003011A6">
        <w:rPr>
          <w:sz w:val="28"/>
          <w:szCs w:val="28"/>
        </w:rPr>
        <w:t>по таблице.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5"/>
      </w:tblGrid>
      <w:tr w:rsidR="00606E84" w:rsidRPr="00572A37" w:rsidTr="00606E84">
        <w:trPr>
          <w:trHeight w:val="5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606E84" w:rsidRPr="00572A37" w:rsidTr="00606E84">
        <w:trPr>
          <w:trHeight w:val="5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606E84" w:rsidRPr="00572A37" w:rsidTr="00606E84">
        <w:trPr>
          <w:trHeight w:val="146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606E84" w:rsidRPr="00606E84" w:rsidRDefault="00606E84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57</w:t>
            </w:r>
          </w:p>
        </w:tc>
      </w:tr>
      <w:tr w:rsidR="00606E84" w:rsidRPr="00572A37" w:rsidTr="001F5457">
        <w:trPr>
          <w:trHeight w:val="70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606E84" w:rsidRPr="00606E84" w:rsidRDefault="00606E84" w:rsidP="00DA0521">
            <w:pPr>
              <w:suppressAutoHyphens w:val="0"/>
              <w:spacing w:line="276" w:lineRule="auto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28</w:t>
            </w:r>
          </w:p>
        </w:tc>
      </w:tr>
      <w:tr w:rsidR="00606E84" w:rsidRPr="00572A37" w:rsidTr="001F5457">
        <w:trPr>
          <w:trHeight w:val="116"/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606E84" w:rsidRPr="00606E84" w:rsidRDefault="00606E84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606E84" w:rsidRPr="00572A37" w:rsidTr="00606E84">
        <w:trPr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606E84" w:rsidRPr="00572A37" w:rsidTr="001F5457">
        <w:trPr>
          <w:jc w:val="center"/>
        </w:trPr>
        <w:tc>
          <w:tcPr>
            <w:tcW w:w="1" w:type="pct"/>
            <w:gridSpan w:val="11"/>
            <w:shd w:val="clear" w:color="auto" w:fill="auto"/>
            <w:vAlign w:val="center"/>
          </w:tcPr>
          <w:p w:rsidR="00606E84" w:rsidRPr="00606E84" w:rsidRDefault="00606E84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8"/>
                <w:szCs w:val="8"/>
                <w:lang w:eastAsia="ru-RU"/>
              </w:rPr>
            </w:pPr>
          </w:p>
        </w:tc>
      </w:tr>
      <w:tr w:rsidR="00606E84" w:rsidRPr="00572A37" w:rsidTr="00606E84">
        <w:trPr>
          <w:trHeight w:val="22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b/>
                <w:kern w:val="0"/>
                <w:sz w:val="28"/>
                <w:szCs w:val="28"/>
                <w:lang w:eastAsia="ru-RU"/>
              </w:rPr>
              <w:t>50*</w:t>
            </w:r>
          </w:p>
        </w:tc>
      </w:tr>
      <w:tr w:rsidR="00606E84" w:rsidRPr="00572A37" w:rsidTr="00606E84">
        <w:trPr>
          <w:trHeight w:val="227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D46E9E" w:rsidRPr="00606E84" w:rsidRDefault="00D46E9E" w:rsidP="00606E84">
            <w:pPr>
              <w:suppressAutoHyphens w:val="0"/>
              <w:spacing w:line="276" w:lineRule="auto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46E9E" w:rsidRPr="00606E84" w:rsidRDefault="00D46E9E" w:rsidP="001F5457">
            <w:pPr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 w:rsidRPr="00606E84">
              <w:rPr>
                <w:rFonts w:eastAsia="Calibri"/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46E9E" w:rsidRPr="00D46E9E" w:rsidRDefault="00D46E9E" w:rsidP="00D46E9E">
      <w:pPr>
        <w:widowControl w:val="0"/>
        <w:tabs>
          <w:tab w:val="left" w:pos="1134"/>
        </w:tabs>
        <w:suppressAutoHyphens w:val="0"/>
        <w:spacing w:before="120"/>
        <w:jc w:val="both"/>
        <w:rPr>
          <w:color w:val="000000" w:themeColor="text1"/>
          <w:sz w:val="28"/>
          <w:szCs w:val="28"/>
        </w:rPr>
      </w:pPr>
      <w:r w:rsidRPr="00D46E9E">
        <w:rPr>
          <w:color w:val="000000" w:themeColor="text1"/>
          <w:sz w:val="28"/>
          <w:szCs w:val="28"/>
        </w:rPr>
        <w:t>* за</w:t>
      </w:r>
      <w:r w:rsidR="00C72E5E">
        <w:rPr>
          <w:color w:val="000000" w:themeColor="text1"/>
          <w:sz w:val="28"/>
          <w:szCs w:val="28"/>
        </w:rPr>
        <w:t xml:space="preserve"> места с </w:t>
      </w:r>
      <w:r w:rsidRPr="00D46E9E">
        <w:rPr>
          <w:color w:val="000000" w:themeColor="text1"/>
          <w:sz w:val="28"/>
          <w:szCs w:val="28"/>
        </w:rPr>
        <w:t>50-го и ниже начисляется по одному очку.</w:t>
      </w:r>
    </w:p>
    <w:p w:rsidR="00B065C5" w:rsidRDefault="00BB280A" w:rsidP="0084594E">
      <w:pPr>
        <w:suppressAutoHyphens w:val="0"/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  <w:r w:rsidRPr="00BB280A">
        <w:rPr>
          <w:bCs/>
          <w:color w:val="000000"/>
          <w:kern w:val="0"/>
          <w:sz w:val="28"/>
          <w:szCs w:val="28"/>
          <w:lang w:eastAsia="ru-RU"/>
        </w:rPr>
        <w:t>5</w:t>
      </w:r>
      <w:r>
        <w:rPr>
          <w:bCs/>
          <w:color w:val="000000"/>
          <w:kern w:val="0"/>
          <w:sz w:val="28"/>
          <w:szCs w:val="28"/>
          <w:lang w:eastAsia="ru-RU"/>
        </w:rPr>
        <w:t>.</w:t>
      </w:r>
      <w:r w:rsidRPr="00BB280A">
        <w:rPr>
          <w:bCs/>
          <w:color w:val="000000"/>
          <w:kern w:val="0"/>
          <w:sz w:val="28"/>
          <w:szCs w:val="28"/>
          <w:lang w:eastAsia="ru-RU"/>
        </w:rPr>
        <w:t>4</w:t>
      </w:r>
      <w:r w:rsidR="00BE6EF0">
        <w:rPr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ЛЫЖНЫЕ ГОНКИ (031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> 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000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5611Я)</w:t>
      </w:r>
    </w:p>
    <w:p w:rsidR="00606E84" w:rsidRDefault="00BB280A" w:rsidP="008336AE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606E84">
        <w:rPr>
          <w:sz w:val="28"/>
          <w:szCs w:val="28"/>
        </w:rPr>
        <w:t>.1.</w:t>
      </w:r>
      <w:r w:rsidR="00606E84">
        <w:rPr>
          <w:sz w:val="28"/>
          <w:szCs w:val="28"/>
        </w:rPr>
        <w:tab/>
        <w:t xml:space="preserve">Максимальный состав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606E84">
        <w:rPr>
          <w:sz w:val="28"/>
          <w:szCs w:val="28"/>
        </w:rPr>
        <w:t xml:space="preserve">команды </w:t>
      </w:r>
      <w:r w:rsidR="00DA0521">
        <w:rPr>
          <w:kern w:val="0"/>
          <w:sz w:val="28"/>
          <w:szCs w:val="28"/>
          <w:lang w:eastAsia="ru-RU"/>
        </w:rPr>
        <w:t>о</w:t>
      </w:r>
      <w:r w:rsidR="00606E84">
        <w:rPr>
          <w:kern w:val="0"/>
          <w:sz w:val="28"/>
          <w:szCs w:val="28"/>
          <w:lang w:eastAsia="ru-RU"/>
        </w:rPr>
        <w:t>бразовательной организации</w:t>
      </w:r>
      <w:r w:rsidR="00616E3F">
        <w:rPr>
          <w:kern w:val="0"/>
          <w:sz w:val="28"/>
          <w:szCs w:val="28"/>
          <w:lang w:eastAsia="ru-RU"/>
        </w:rPr>
        <w:t xml:space="preserve"> </w:t>
      </w:r>
      <w:r w:rsidR="00606E84">
        <w:rPr>
          <w:sz w:val="28"/>
          <w:szCs w:val="28"/>
        </w:rPr>
        <w:t xml:space="preserve">до 11 человек, в том числе до 9 спортсменов (до </w:t>
      </w:r>
      <w:r w:rsidR="00606E84">
        <w:rPr>
          <w:kern w:val="0"/>
          <w:sz w:val="28"/>
          <w:szCs w:val="28"/>
          <w:lang w:eastAsia="ru-RU"/>
        </w:rPr>
        <w:t>5</w:t>
      </w:r>
      <w:r w:rsidR="00606E84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606E84">
        <w:rPr>
          <w:kern w:val="0"/>
          <w:sz w:val="28"/>
          <w:szCs w:val="28"/>
          <w:lang w:eastAsia="ru-RU"/>
        </w:rPr>
        <w:t xml:space="preserve"> 4</w:t>
      </w:r>
      <w:r w:rsidR="00606E84" w:rsidRPr="00572A37">
        <w:rPr>
          <w:kern w:val="0"/>
          <w:sz w:val="28"/>
          <w:szCs w:val="28"/>
          <w:lang w:eastAsia="ru-RU"/>
        </w:rPr>
        <w:t xml:space="preserve"> женщин</w:t>
      </w:r>
      <w:r w:rsidR="00606E84">
        <w:rPr>
          <w:sz w:val="28"/>
          <w:szCs w:val="28"/>
        </w:rPr>
        <w:t>) и до 2 тренеров (в том числе 1 руководитель команды).</w:t>
      </w:r>
    </w:p>
    <w:p w:rsidR="00606E84" w:rsidRDefault="00BB280A" w:rsidP="008336AE">
      <w:pPr>
        <w:suppressAutoHyphens w:val="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606E84">
        <w:rPr>
          <w:sz w:val="28"/>
          <w:szCs w:val="28"/>
        </w:rPr>
        <w:t>.2.</w:t>
      </w:r>
      <w:r w:rsidR="00606E84">
        <w:rPr>
          <w:sz w:val="28"/>
          <w:szCs w:val="28"/>
        </w:rPr>
        <w:tab/>
      </w:r>
      <w:r w:rsidR="00606E84" w:rsidRPr="00853B90">
        <w:rPr>
          <w:sz w:val="28"/>
          <w:szCs w:val="28"/>
        </w:rPr>
        <w:t xml:space="preserve">Общее количество участников </w:t>
      </w:r>
      <w:r w:rsidR="00606E84">
        <w:rPr>
          <w:sz w:val="28"/>
          <w:szCs w:val="28"/>
        </w:rPr>
        <w:t xml:space="preserve">на </w:t>
      </w:r>
      <w:r w:rsidR="00DA0521">
        <w:rPr>
          <w:sz w:val="28"/>
          <w:szCs w:val="28"/>
        </w:rPr>
        <w:t>ф</w:t>
      </w:r>
      <w:r w:rsidR="00606E84">
        <w:rPr>
          <w:sz w:val="28"/>
          <w:szCs w:val="28"/>
        </w:rPr>
        <w:t>инале до 330</w:t>
      </w:r>
      <w:r w:rsidR="00606E84" w:rsidRPr="00853B90">
        <w:rPr>
          <w:sz w:val="28"/>
          <w:szCs w:val="28"/>
        </w:rPr>
        <w:t xml:space="preserve"> челов</w:t>
      </w:r>
      <w:r w:rsidR="00A165D2">
        <w:rPr>
          <w:sz w:val="28"/>
          <w:szCs w:val="28"/>
        </w:rPr>
        <w:t>ек, в том числе спортсмены, тренеры и иные</w:t>
      </w:r>
      <w:r w:rsidR="00606E84" w:rsidRPr="00853B90">
        <w:rPr>
          <w:sz w:val="28"/>
          <w:szCs w:val="28"/>
        </w:rPr>
        <w:t xml:space="preserve"> специалист</w:t>
      </w:r>
      <w:r w:rsidR="00A165D2">
        <w:rPr>
          <w:sz w:val="28"/>
          <w:szCs w:val="28"/>
        </w:rPr>
        <w:t>ы</w:t>
      </w:r>
      <w:r w:rsidR="00606E84" w:rsidRPr="00853B90">
        <w:rPr>
          <w:sz w:val="28"/>
          <w:szCs w:val="28"/>
        </w:rPr>
        <w:t>.</w:t>
      </w:r>
    </w:p>
    <w:p w:rsidR="00DA0521" w:rsidRDefault="00BB280A" w:rsidP="00DA0521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B280A">
        <w:rPr>
          <w:sz w:val="28"/>
          <w:szCs w:val="28"/>
        </w:rPr>
        <w:t>4</w:t>
      </w:r>
      <w:r w:rsidR="00606E84">
        <w:rPr>
          <w:bCs/>
          <w:color w:val="000000"/>
          <w:kern w:val="0"/>
          <w:sz w:val="28"/>
          <w:szCs w:val="28"/>
          <w:lang w:eastAsia="ru-RU"/>
        </w:rPr>
        <w:t>.3.</w:t>
      </w:r>
      <w:r w:rsidR="00606E84" w:rsidRPr="00606E84">
        <w:rPr>
          <w:kern w:val="0"/>
          <w:sz w:val="28"/>
          <w:szCs w:val="28"/>
          <w:lang w:eastAsia="ru-RU"/>
        </w:rPr>
        <w:t xml:space="preserve"> </w:t>
      </w:r>
      <w:r w:rsidR="00616E3F">
        <w:rPr>
          <w:kern w:val="0"/>
          <w:sz w:val="28"/>
          <w:szCs w:val="28"/>
          <w:lang w:eastAsia="ru-RU"/>
        </w:rPr>
        <w:t>Спортивная с</w:t>
      </w:r>
      <w:r w:rsidR="001C5768">
        <w:rPr>
          <w:sz w:val="28"/>
          <w:szCs w:val="28"/>
        </w:rPr>
        <w:t xml:space="preserve">борная команда </w:t>
      </w:r>
      <w:r w:rsidR="00DA0521">
        <w:rPr>
          <w:kern w:val="0"/>
          <w:sz w:val="28"/>
          <w:szCs w:val="28"/>
          <w:lang w:eastAsia="ru-RU"/>
        </w:rPr>
        <w:t>о</w:t>
      </w:r>
      <w:r w:rsidR="001C5768">
        <w:rPr>
          <w:kern w:val="0"/>
          <w:sz w:val="28"/>
          <w:szCs w:val="28"/>
          <w:lang w:eastAsia="ru-RU"/>
        </w:rPr>
        <w:t>бразовательной организации</w:t>
      </w:r>
      <w:r w:rsidR="00616E3F">
        <w:rPr>
          <w:kern w:val="0"/>
          <w:sz w:val="28"/>
          <w:szCs w:val="28"/>
          <w:lang w:eastAsia="ru-RU"/>
        </w:rPr>
        <w:t xml:space="preserve"> </w:t>
      </w:r>
      <w:r w:rsidR="00606E84" w:rsidRPr="00572A37">
        <w:rPr>
          <w:kern w:val="0"/>
          <w:sz w:val="28"/>
          <w:szCs w:val="28"/>
          <w:lang w:eastAsia="ru-RU"/>
        </w:rPr>
        <w:t>может заявить</w:t>
      </w:r>
      <w:r w:rsidR="007475C6">
        <w:rPr>
          <w:kern w:val="0"/>
          <w:sz w:val="28"/>
          <w:szCs w:val="28"/>
          <w:lang w:eastAsia="ru-RU"/>
        </w:rPr>
        <w:t>:</w:t>
      </w:r>
    </w:p>
    <w:p w:rsid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- </w:t>
      </w:r>
      <w:r w:rsidR="00606E84" w:rsidRPr="00DA0521">
        <w:rPr>
          <w:kern w:val="0"/>
          <w:sz w:val="28"/>
          <w:szCs w:val="28"/>
          <w:lang w:eastAsia="ru-RU"/>
        </w:rPr>
        <w:t>не более 5-и спортсменов (мужчин) и 4</w:t>
      </w:r>
      <w:r w:rsidR="00BB280A" w:rsidRPr="00DA0521">
        <w:rPr>
          <w:kern w:val="0"/>
          <w:sz w:val="28"/>
          <w:szCs w:val="28"/>
          <w:lang w:eastAsia="ru-RU"/>
        </w:rPr>
        <w:t>-</w:t>
      </w:r>
      <w:r w:rsidR="00606E84" w:rsidRPr="00DA0521">
        <w:rPr>
          <w:kern w:val="0"/>
          <w:sz w:val="28"/>
          <w:szCs w:val="28"/>
          <w:lang w:eastAsia="ru-RU"/>
        </w:rPr>
        <w:t>х спортсменов (женщин) в индивидуальных дисциплинах спортивной программы</w:t>
      </w:r>
      <w:r w:rsidR="007475C6" w:rsidRPr="00DA0521">
        <w:rPr>
          <w:kern w:val="0"/>
          <w:sz w:val="28"/>
          <w:szCs w:val="28"/>
          <w:lang w:eastAsia="ru-RU"/>
        </w:rPr>
        <w:t>;</w:t>
      </w:r>
    </w:p>
    <w:p w:rsid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606E84" w:rsidRPr="00DA0521">
        <w:rPr>
          <w:kern w:val="0"/>
          <w:sz w:val="28"/>
          <w:szCs w:val="28"/>
          <w:lang w:eastAsia="ru-RU"/>
        </w:rPr>
        <w:t>по одно</w:t>
      </w:r>
      <w:r w:rsidR="007475C6" w:rsidRPr="00DA0521">
        <w:rPr>
          <w:kern w:val="0"/>
          <w:sz w:val="28"/>
          <w:szCs w:val="28"/>
          <w:lang w:eastAsia="ru-RU"/>
        </w:rPr>
        <w:t xml:space="preserve">й эстафетной команде у мужчин и </w:t>
      </w:r>
      <w:r w:rsidR="00606E84" w:rsidRPr="00DA0521">
        <w:rPr>
          <w:kern w:val="0"/>
          <w:sz w:val="28"/>
          <w:szCs w:val="28"/>
          <w:lang w:eastAsia="ru-RU"/>
        </w:rPr>
        <w:t>у женщин</w:t>
      </w:r>
      <w:r w:rsidR="007475C6" w:rsidRPr="00DA0521">
        <w:rPr>
          <w:kern w:val="0"/>
          <w:sz w:val="28"/>
          <w:szCs w:val="28"/>
          <w:lang w:eastAsia="ru-RU"/>
        </w:rPr>
        <w:t>;</w:t>
      </w:r>
    </w:p>
    <w:p w:rsidR="00E66AF1" w:rsidRPr="00DA0521" w:rsidRDefault="00DA0521" w:rsidP="00DA052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7475C6" w:rsidRPr="00DA0521">
        <w:rPr>
          <w:kern w:val="0"/>
          <w:sz w:val="28"/>
          <w:szCs w:val="28"/>
          <w:lang w:eastAsia="ru-RU"/>
        </w:rPr>
        <w:t>по одной команде в дисциплине «командный спринт» у мужчин и у женщин</w:t>
      </w:r>
      <w:r w:rsidR="00606E84" w:rsidRPr="00DA0521">
        <w:rPr>
          <w:kern w:val="0"/>
          <w:sz w:val="28"/>
          <w:szCs w:val="28"/>
          <w:lang w:eastAsia="ru-RU"/>
        </w:rPr>
        <w:t>.</w:t>
      </w:r>
    </w:p>
    <w:p w:rsidR="00606E84" w:rsidRDefault="00BB280A" w:rsidP="008336AE">
      <w:pPr>
        <w:suppressAutoHyphens w:val="0"/>
        <w:spacing w:after="120"/>
        <w:jc w:val="both"/>
        <w:rPr>
          <w:sz w:val="28"/>
          <w:szCs w:val="28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606E84">
        <w:rPr>
          <w:sz w:val="28"/>
          <w:szCs w:val="28"/>
        </w:rPr>
        <w:t>.4.</w:t>
      </w:r>
      <w:r w:rsidR="00606E84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A0521">
        <w:rPr>
          <w:sz w:val="28"/>
          <w:szCs w:val="28"/>
        </w:rPr>
        <w:t>ф</w:t>
      </w:r>
      <w:r w:rsidR="00606E84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4837"/>
        <w:gridCol w:w="2230"/>
        <w:gridCol w:w="2128"/>
      </w:tblGrid>
      <w:tr w:rsidR="001F5457" w:rsidTr="001F5457">
        <w:tc>
          <w:tcPr>
            <w:tcW w:w="588" w:type="pct"/>
          </w:tcPr>
          <w:p w:rsidR="001F5457" w:rsidRPr="00163610" w:rsidRDefault="001F5457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1F5457" w:rsidRPr="00163610" w:rsidRDefault="001F5457" w:rsidP="001F5457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</w:t>
            </w:r>
            <w:r>
              <w:rPr>
                <w:sz w:val="28"/>
                <w:szCs w:val="28"/>
              </w:rPr>
              <w:t>, комиссия по допуску</w:t>
            </w:r>
            <w:r w:rsidRPr="00163610">
              <w:rPr>
                <w:sz w:val="28"/>
                <w:szCs w:val="28"/>
              </w:rPr>
              <w:t>, семинар судей</w:t>
            </w:r>
            <w:r w:rsidR="008715B6">
              <w:rPr>
                <w:sz w:val="28"/>
                <w:szCs w:val="28"/>
              </w:rPr>
              <w:t xml:space="preserve"> и тренеров, жеребьёвка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 5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</w:pPr>
            <w:r>
              <w:rPr>
                <w:sz w:val="28"/>
                <w:szCs w:val="28"/>
              </w:rPr>
              <w:t>031 004 38</w:t>
            </w:r>
            <w:r w:rsidRPr="00AD469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С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стиль 10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</w:pPr>
            <w:r>
              <w:rPr>
                <w:sz w:val="28"/>
                <w:szCs w:val="28"/>
              </w:rPr>
              <w:t>031 005</w:t>
            </w:r>
            <w:r w:rsidRPr="00AD4695">
              <w:rPr>
                <w:sz w:val="28"/>
                <w:szCs w:val="28"/>
              </w:rPr>
              <w:t xml:space="preserve">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свободный стиль 5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031 014 3811С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свободный стиль 10 км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031 015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официальная тренировка</w:t>
            </w:r>
          </w:p>
        </w:tc>
        <w:tc>
          <w:tcPr>
            <w:tcW w:w="1070" w:type="pct"/>
            <w:vAlign w:val="center"/>
          </w:tcPr>
          <w:p w:rsidR="004B339B" w:rsidRPr="00163610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722CCA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C60F2F">
              <w:rPr>
                <w:sz w:val="28"/>
                <w:szCs w:val="28"/>
              </w:rPr>
              <w:t>классический стиль - спринт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ж</w:t>
            </w:r>
            <w:r w:rsidRPr="00F53F7F">
              <w:rPr>
                <w:sz w:val="28"/>
                <w:szCs w:val="28"/>
              </w:rPr>
              <w:t>енщины</w:t>
            </w:r>
            <w:r>
              <w:rPr>
                <w:sz w:val="28"/>
                <w:szCs w:val="28"/>
              </w:rPr>
              <w:t xml:space="preserve"> 1,3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031 023</w:t>
            </w:r>
            <w:r w:rsidRPr="00AD4695">
              <w:rPr>
                <w:sz w:val="28"/>
                <w:szCs w:val="28"/>
              </w:rPr>
              <w:t xml:space="preserve">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722CCA">
            <w:pPr>
              <w:rPr>
                <w:sz w:val="28"/>
                <w:szCs w:val="28"/>
              </w:rPr>
            </w:pPr>
            <w:r w:rsidRPr="00C60F2F">
              <w:rPr>
                <w:sz w:val="28"/>
                <w:szCs w:val="28"/>
              </w:rPr>
              <w:t>классический стиль - спринт</w:t>
            </w:r>
          </w:p>
        </w:tc>
        <w:tc>
          <w:tcPr>
            <w:tcW w:w="1070" w:type="pct"/>
            <w:vAlign w:val="center"/>
          </w:tcPr>
          <w:p w:rsidR="004B339B" w:rsidRPr="0084525C" w:rsidRDefault="004B339B" w:rsidP="00722CCA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</w:t>
            </w:r>
            <w:r w:rsidRPr="00F53F7F">
              <w:rPr>
                <w:sz w:val="28"/>
                <w:szCs w:val="28"/>
              </w:rPr>
              <w:t>ужчины</w:t>
            </w:r>
            <w:r>
              <w:rPr>
                <w:sz w:val="28"/>
                <w:szCs w:val="28"/>
              </w:rPr>
              <w:t xml:space="preserve"> 1,5</w:t>
            </w:r>
            <w:r w:rsidRPr="00AD4695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722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031 023</w:t>
            </w:r>
            <w:r w:rsidRPr="00AD4695">
              <w:rPr>
                <w:sz w:val="28"/>
                <w:szCs w:val="28"/>
              </w:rPr>
              <w:t xml:space="preserve">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EF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 (3</w:t>
            </w:r>
            <w:r w:rsidRPr="00AD4695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 х 5</w:t>
            </w:r>
            <w:r w:rsidRPr="00AD4695">
              <w:rPr>
                <w:sz w:val="28"/>
                <w:szCs w:val="28"/>
              </w:rPr>
              <w:t xml:space="preserve"> км)</w:t>
            </w:r>
          </w:p>
        </w:tc>
        <w:tc>
          <w:tcPr>
            <w:tcW w:w="1070" w:type="pct"/>
            <w:vAlign w:val="center"/>
          </w:tcPr>
          <w:p w:rsidR="004B339B" w:rsidRPr="007F3826" w:rsidRDefault="004B339B" w:rsidP="001F5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F53F7F">
              <w:rPr>
                <w:sz w:val="28"/>
                <w:szCs w:val="28"/>
              </w:rPr>
              <w:t>енщины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</w:tr>
      <w:tr w:rsidR="004B339B" w:rsidTr="00C60F2F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4B339B" w:rsidRPr="00AD4695" w:rsidRDefault="004B339B" w:rsidP="00C60F2F">
            <w:pPr>
              <w:rPr>
                <w:sz w:val="28"/>
                <w:szCs w:val="28"/>
              </w:rPr>
            </w:pPr>
            <w:r w:rsidRPr="00C60F2F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-й</w:t>
            </w:r>
            <w:r w:rsidRPr="00C60F2F">
              <w:rPr>
                <w:sz w:val="28"/>
                <w:szCs w:val="28"/>
              </w:rPr>
              <w:t xml:space="preserve"> этап – классический стиль, 2</w:t>
            </w:r>
            <w:r>
              <w:rPr>
                <w:sz w:val="28"/>
                <w:szCs w:val="28"/>
              </w:rPr>
              <w:t xml:space="preserve">-й – </w:t>
            </w:r>
            <w:r w:rsidRPr="00C60F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-й</w:t>
            </w:r>
            <w:r w:rsidRPr="00C60F2F">
              <w:rPr>
                <w:sz w:val="28"/>
                <w:szCs w:val="28"/>
              </w:rPr>
              <w:t xml:space="preserve"> этапы – свободный стиль)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AD4695" w:rsidRDefault="004B339B" w:rsidP="001F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 (4</w:t>
            </w:r>
            <w:r w:rsidRPr="00AD4695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 х 7,5</w:t>
            </w:r>
            <w:r w:rsidRPr="00AD4695">
              <w:rPr>
                <w:sz w:val="28"/>
                <w:szCs w:val="28"/>
              </w:rPr>
              <w:t xml:space="preserve"> км)</w:t>
            </w:r>
          </w:p>
        </w:tc>
        <w:tc>
          <w:tcPr>
            <w:tcW w:w="1070" w:type="pct"/>
            <w:vAlign w:val="center"/>
          </w:tcPr>
          <w:p w:rsidR="004B339B" w:rsidRPr="007F3826" w:rsidRDefault="004B339B" w:rsidP="001F5457">
            <w:pPr>
              <w:jc w:val="center"/>
              <w:rPr>
                <w:sz w:val="28"/>
                <w:szCs w:val="28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</w:pPr>
          </w:p>
        </w:tc>
      </w:tr>
      <w:tr w:rsidR="004B339B" w:rsidTr="00C60F2F">
        <w:tc>
          <w:tcPr>
            <w:tcW w:w="588" w:type="pct"/>
            <w:vAlign w:val="center"/>
          </w:tcPr>
          <w:p w:rsidR="004B339B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4412" w:type="pct"/>
            <w:gridSpan w:val="3"/>
            <w:vAlign w:val="center"/>
          </w:tcPr>
          <w:p w:rsidR="004B339B" w:rsidRPr="00C60F2F" w:rsidRDefault="004B339B" w:rsidP="00C60F2F">
            <w:pPr>
              <w:rPr>
                <w:sz w:val="28"/>
                <w:szCs w:val="28"/>
              </w:rPr>
            </w:pPr>
            <w:r w:rsidRPr="00C60F2F">
              <w:rPr>
                <w:kern w:val="0"/>
                <w:sz w:val="28"/>
                <w:szCs w:val="28"/>
                <w:lang w:eastAsia="ru-RU"/>
              </w:rPr>
              <w:t>(1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-й – 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kern w:val="0"/>
                <w:sz w:val="28"/>
                <w:szCs w:val="28"/>
                <w:lang w:eastAsia="ru-RU"/>
              </w:rPr>
              <w:t>-й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 xml:space="preserve"> этапы – классический стиль, 3-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й – 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>4</w:t>
            </w:r>
            <w:r>
              <w:rPr>
                <w:kern w:val="0"/>
                <w:sz w:val="28"/>
                <w:szCs w:val="28"/>
                <w:lang w:eastAsia="ru-RU"/>
              </w:rPr>
              <w:t>-й</w:t>
            </w:r>
            <w:r w:rsidRPr="00C60F2F">
              <w:rPr>
                <w:kern w:val="0"/>
                <w:sz w:val="28"/>
                <w:szCs w:val="28"/>
                <w:lang w:eastAsia="ru-RU"/>
              </w:rPr>
              <w:t xml:space="preserve"> этапы – свободный стиль)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EF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21" w:type="pct"/>
            <w:vAlign w:val="center"/>
          </w:tcPr>
          <w:p w:rsidR="004B339B" w:rsidRPr="008715B6" w:rsidRDefault="004B339B" w:rsidP="001F5457">
            <w:pPr>
              <w:rPr>
                <w:sz w:val="28"/>
                <w:szCs w:val="28"/>
              </w:rPr>
            </w:pPr>
            <w:r w:rsidRPr="008715B6">
              <w:rPr>
                <w:kern w:val="0"/>
                <w:sz w:val="28"/>
                <w:szCs w:val="28"/>
                <w:lang w:eastAsia="ru-RU"/>
              </w:rPr>
              <w:t>командный спринт (свободный стиль)</w:t>
            </w:r>
          </w:p>
        </w:tc>
        <w:tc>
          <w:tcPr>
            <w:tcW w:w="1070" w:type="pct"/>
            <w:vAlign w:val="center"/>
          </w:tcPr>
          <w:p w:rsidR="004B339B" w:rsidRPr="008715B6" w:rsidRDefault="004B339B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715B6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4B339B" w:rsidRPr="008715B6" w:rsidRDefault="004B339B" w:rsidP="001F5457">
            <w:pPr>
              <w:jc w:val="center"/>
              <w:rPr>
                <w:sz w:val="28"/>
                <w:szCs w:val="28"/>
              </w:rPr>
            </w:pPr>
            <w:r w:rsidRPr="008715B6">
              <w:rPr>
                <w:sz w:val="28"/>
                <w:szCs w:val="28"/>
              </w:rPr>
              <w:t>031 035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Default="004B339B" w:rsidP="001F5457">
            <w:pPr>
              <w:rPr>
                <w:sz w:val="28"/>
                <w:szCs w:val="28"/>
              </w:rPr>
            </w:pPr>
          </w:p>
        </w:tc>
        <w:tc>
          <w:tcPr>
            <w:tcW w:w="2321" w:type="pct"/>
            <w:vAlign w:val="center"/>
          </w:tcPr>
          <w:p w:rsidR="004B339B" w:rsidRPr="008715B6" w:rsidRDefault="004B339B" w:rsidP="00EF68FF">
            <w:pPr>
              <w:rPr>
                <w:sz w:val="28"/>
                <w:szCs w:val="28"/>
              </w:rPr>
            </w:pPr>
            <w:r w:rsidRPr="008715B6">
              <w:rPr>
                <w:kern w:val="0"/>
                <w:sz w:val="28"/>
                <w:szCs w:val="28"/>
                <w:lang w:eastAsia="ru-RU"/>
              </w:rPr>
              <w:t>командный спринт (свободный стиль)</w:t>
            </w:r>
          </w:p>
        </w:tc>
        <w:tc>
          <w:tcPr>
            <w:tcW w:w="1070" w:type="pct"/>
            <w:vAlign w:val="center"/>
          </w:tcPr>
          <w:p w:rsidR="004B339B" w:rsidRPr="008715B6" w:rsidRDefault="004B339B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8715B6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4B339B" w:rsidRPr="008715B6" w:rsidRDefault="004B339B" w:rsidP="00EF68FF">
            <w:pPr>
              <w:jc w:val="center"/>
              <w:rPr>
                <w:sz w:val="28"/>
                <w:szCs w:val="28"/>
              </w:rPr>
            </w:pPr>
            <w:r w:rsidRPr="008715B6">
              <w:rPr>
                <w:sz w:val="28"/>
                <w:szCs w:val="28"/>
              </w:rPr>
              <w:t>031 035 3611Я</w:t>
            </w:r>
          </w:p>
        </w:tc>
      </w:tr>
      <w:tr w:rsidR="004B339B" w:rsidTr="006D5EC7">
        <w:tc>
          <w:tcPr>
            <w:tcW w:w="588" w:type="pct"/>
            <w:vAlign w:val="center"/>
          </w:tcPr>
          <w:p w:rsidR="004B339B" w:rsidRPr="00163610" w:rsidRDefault="004B339B" w:rsidP="00EF6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3610">
              <w:rPr>
                <w:sz w:val="28"/>
                <w:szCs w:val="28"/>
              </w:rPr>
              <w:t xml:space="preserve"> день –</w:t>
            </w:r>
          </w:p>
        </w:tc>
        <w:tc>
          <w:tcPr>
            <w:tcW w:w="2321" w:type="pct"/>
            <w:vAlign w:val="center"/>
          </w:tcPr>
          <w:p w:rsidR="004B339B" w:rsidRPr="00AD4695" w:rsidRDefault="004B339B" w:rsidP="00EF68FF">
            <w:pPr>
              <w:rPr>
                <w:sz w:val="28"/>
                <w:szCs w:val="28"/>
              </w:rPr>
            </w:pPr>
            <w:r w:rsidRPr="00AD4695">
              <w:rPr>
                <w:sz w:val="28"/>
                <w:szCs w:val="28"/>
              </w:rPr>
              <w:t>день отъезда</w:t>
            </w:r>
          </w:p>
        </w:tc>
        <w:tc>
          <w:tcPr>
            <w:tcW w:w="1070" w:type="pct"/>
            <w:vAlign w:val="center"/>
          </w:tcPr>
          <w:p w:rsidR="004B339B" w:rsidRPr="00163610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4B339B" w:rsidRPr="00AD4695" w:rsidRDefault="004B339B" w:rsidP="001F54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6A1" w:rsidRDefault="005C6D32" w:rsidP="003C6243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3C6243">
        <w:rPr>
          <w:kern w:val="0"/>
          <w:sz w:val="28"/>
          <w:szCs w:val="28"/>
          <w:lang w:eastAsia="ru-RU"/>
        </w:rPr>
        <w:t>.5.</w:t>
      </w:r>
      <w:r w:rsidR="003C6243">
        <w:rPr>
          <w:kern w:val="0"/>
          <w:sz w:val="28"/>
          <w:szCs w:val="28"/>
          <w:lang w:eastAsia="ru-RU"/>
        </w:rPr>
        <w:tab/>
        <w:t>Личное первенство</w:t>
      </w:r>
      <w:r w:rsidR="003C6243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3C6243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3C6243" w:rsidRPr="00572A37">
        <w:rPr>
          <w:kern w:val="0"/>
          <w:sz w:val="28"/>
          <w:szCs w:val="28"/>
          <w:lang w:eastAsia="ru-RU"/>
        </w:rPr>
        <w:t>на дистанции.</w:t>
      </w:r>
    </w:p>
    <w:p w:rsidR="003C6243" w:rsidRPr="00B127E2" w:rsidRDefault="005C6D32" w:rsidP="003C6243">
      <w:pPr>
        <w:spacing w:after="120"/>
        <w:jc w:val="both"/>
      </w:pPr>
      <w:r w:rsidRPr="00BB28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A0878">
        <w:rPr>
          <w:sz w:val="28"/>
          <w:szCs w:val="28"/>
        </w:rPr>
        <w:t>4</w:t>
      </w:r>
      <w:r w:rsidR="003C6243">
        <w:rPr>
          <w:sz w:val="28"/>
          <w:szCs w:val="28"/>
        </w:rPr>
        <w:t>.</w:t>
      </w:r>
      <w:r w:rsidR="00E45D01">
        <w:rPr>
          <w:sz w:val="28"/>
          <w:szCs w:val="28"/>
        </w:rPr>
        <w:t>6</w:t>
      </w:r>
      <w:r w:rsidR="003C6243">
        <w:rPr>
          <w:sz w:val="28"/>
          <w:szCs w:val="28"/>
        </w:rPr>
        <w:t>.</w:t>
      </w:r>
      <w:r w:rsidR="003C6243">
        <w:rPr>
          <w:sz w:val="28"/>
          <w:szCs w:val="28"/>
        </w:rPr>
        <w:tab/>
        <w:t xml:space="preserve">Командное первенство </w:t>
      </w:r>
      <w:r w:rsidR="003C6243" w:rsidRPr="00461C1F">
        <w:rPr>
          <w:sz w:val="28"/>
          <w:szCs w:val="28"/>
        </w:rPr>
        <w:t>среди</w:t>
      </w:r>
      <w:r w:rsidR="003C6243">
        <w:rPr>
          <w:sz w:val="28"/>
          <w:szCs w:val="28"/>
        </w:rPr>
        <w:t xml:space="preserve">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3C6243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3C6243">
        <w:rPr>
          <w:sz w:val="28"/>
          <w:szCs w:val="28"/>
        </w:rPr>
        <w:t>определяется по наибольш</w:t>
      </w:r>
      <w:r w:rsidR="00C2714A">
        <w:rPr>
          <w:sz w:val="28"/>
          <w:szCs w:val="28"/>
        </w:rPr>
        <w:t xml:space="preserve">ей сумме очков, набранных </w:t>
      </w:r>
      <w:r w:rsidR="003C6243">
        <w:rPr>
          <w:sz w:val="28"/>
          <w:szCs w:val="28"/>
        </w:rPr>
        <w:t xml:space="preserve">спортсменами </w:t>
      </w:r>
      <w:r w:rsidR="00DA0521">
        <w:rPr>
          <w:color w:val="000000"/>
          <w:spacing w:val="-3"/>
          <w:sz w:val="28"/>
          <w:szCs w:val="28"/>
        </w:rPr>
        <w:t>о</w:t>
      </w:r>
      <w:r w:rsidR="003C6243" w:rsidRPr="001253B5">
        <w:rPr>
          <w:color w:val="000000"/>
          <w:spacing w:val="-3"/>
          <w:sz w:val="28"/>
          <w:szCs w:val="28"/>
        </w:rPr>
        <w:t>бразовательн</w:t>
      </w:r>
      <w:r w:rsidR="003C6243">
        <w:rPr>
          <w:color w:val="000000"/>
          <w:spacing w:val="-3"/>
          <w:sz w:val="28"/>
          <w:szCs w:val="28"/>
        </w:rPr>
        <w:t>ой организации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3C6243">
        <w:rPr>
          <w:sz w:val="28"/>
          <w:szCs w:val="28"/>
        </w:rPr>
        <w:t>в каждой индиви</w:t>
      </w:r>
      <w:r w:rsidR="00DD4C27">
        <w:rPr>
          <w:sz w:val="28"/>
          <w:szCs w:val="28"/>
        </w:rPr>
        <w:t>дуальной дисциплине</w:t>
      </w:r>
      <w:r w:rsidR="0067603A">
        <w:rPr>
          <w:sz w:val="28"/>
          <w:szCs w:val="28"/>
        </w:rPr>
        <w:t>,</w:t>
      </w:r>
      <w:r w:rsidR="009F7075">
        <w:rPr>
          <w:sz w:val="28"/>
          <w:szCs w:val="28"/>
        </w:rPr>
        <w:t xml:space="preserve"> </w:t>
      </w:r>
      <w:r w:rsidR="009F7075" w:rsidRPr="00377D33">
        <w:rPr>
          <w:sz w:val="28"/>
          <w:szCs w:val="28"/>
        </w:rPr>
        <w:t>командном спринте</w:t>
      </w:r>
      <w:r w:rsidR="007E56A1">
        <w:rPr>
          <w:sz w:val="28"/>
          <w:szCs w:val="28"/>
        </w:rPr>
        <w:t xml:space="preserve"> и </w:t>
      </w:r>
      <w:r w:rsidR="00DD4C27">
        <w:rPr>
          <w:sz w:val="28"/>
          <w:szCs w:val="28"/>
        </w:rPr>
        <w:t>в эстафетах</w:t>
      </w:r>
      <w:r w:rsidR="003C6243">
        <w:rPr>
          <w:sz w:val="28"/>
          <w:szCs w:val="28"/>
        </w:rPr>
        <w:t xml:space="preserve"> по таблице (</w:t>
      </w:r>
      <w:r w:rsidR="00DD4C27" w:rsidRPr="00572A37">
        <w:rPr>
          <w:kern w:val="0"/>
          <w:sz w:val="28"/>
          <w:szCs w:val="28"/>
          <w:lang w:eastAsia="ru-RU"/>
        </w:rPr>
        <w:t xml:space="preserve">очки </w:t>
      </w:r>
      <w:r w:rsidR="00460634">
        <w:rPr>
          <w:kern w:val="0"/>
          <w:sz w:val="28"/>
          <w:szCs w:val="28"/>
          <w:lang w:eastAsia="ru-RU"/>
        </w:rPr>
        <w:t xml:space="preserve">в эстафетах </w:t>
      </w:r>
      <w:r w:rsidR="009F7075" w:rsidRPr="00377D33">
        <w:rPr>
          <w:sz w:val="28"/>
          <w:szCs w:val="28"/>
        </w:rPr>
        <w:t>и командном спринте</w:t>
      </w:r>
      <w:r w:rsidR="009F7075">
        <w:rPr>
          <w:kern w:val="0"/>
          <w:sz w:val="28"/>
          <w:szCs w:val="28"/>
          <w:lang w:eastAsia="ru-RU"/>
        </w:rPr>
        <w:t xml:space="preserve"> </w:t>
      </w:r>
      <w:r w:rsidR="00DD4C27" w:rsidRPr="00572A37">
        <w:rPr>
          <w:kern w:val="0"/>
          <w:sz w:val="28"/>
          <w:szCs w:val="28"/>
          <w:lang w:eastAsia="ru-RU"/>
        </w:rPr>
        <w:t>начисляются с коэффициентом 2</w:t>
      </w:r>
      <w:r w:rsidR="00DD4C27">
        <w:rPr>
          <w:kern w:val="0"/>
          <w:sz w:val="28"/>
          <w:szCs w:val="28"/>
          <w:lang w:eastAsia="ru-RU"/>
        </w:rPr>
        <w:t xml:space="preserve"> </w:t>
      </w:r>
      <w:r w:rsidR="003C6243">
        <w:rPr>
          <w:kern w:val="0"/>
          <w:sz w:val="28"/>
          <w:szCs w:val="28"/>
          <w:lang w:eastAsia="ru-RU"/>
        </w:rPr>
        <w:t>(два))</w:t>
      </w:r>
      <w:r w:rsidR="003C6243">
        <w:rPr>
          <w:sz w:val="28"/>
          <w:szCs w:val="28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938"/>
        <w:gridCol w:w="940"/>
        <w:gridCol w:w="940"/>
        <w:gridCol w:w="940"/>
        <w:gridCol w:w="940"/>
        <w:gridCol w:w="938"/>
        <w:gridCol w:w="940"/>
        <w:gridCol w:w="940"/>
        <w:gridCol w:w="940"/>
        <w:gridCol w:w="932"/>
      </w:tblGrid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55</w:t>
            </w:r>
          </w:p>
        </w:tc>
      </w:tr>
      <w:tr w:rsidR="00913E59" w:rsidRPr="00572A37" w:rsidTr="00913E59">
        <w:trPr>
          <w:trHeight w:val="57"/>
        </w:trPr>
        <w:tc>
          <w:tcPr>
            <w:tcW w:w="5000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</w:tr>
      <w:tr w:rsidR="00913E59" w:rsidRPr="00572A37" w:rsidTr="00913E59">
        <w:trPr>
          <w:trHeight w:val="57"/>
        </w:trPr>
        <w:tc>
          <w:tcPr>
            <w:tcW w:w="5000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21</w:t>
            </w:r>
          </w:p>
        </w:tc>
      </w:tr>
      <w:tr w:rsidR="00913E59" w:rsidRPr="00572A37" w:rsidTr="00EF68FF">
        <w:trPr>
          <w:trHeight w:val="57"/>
        </w:trPr>
        <w:tc>
          <w:tcPr>
            <w:tcW w:w="1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913E59" w:rsidRPr="00572A37" w:rsidTr="00EF68FF">
        <w:trPr>
          <w:trHeight w:val="57"/>
        </w:trPr>
        <w:tc>
          <w:tcPr>
            <w:tcW w:w="1" w:type="pct"/>
            <w:gridSpan w:val="11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8"/>
                <w:szCs w:val="8"/>
                <w:lang w:eastAsia="ru-RU"/>
              </w:rPr>
            </w:pP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13E59">
              <w:rPr>
                <w:b/>
                <w:kern w:val="0"/>
                <w:sz w:val="28"/>
                <w:szCs w:val="28"/>
                <w:lang w:eastAsia="ru-RU"/>
              </w:rPr>
              <w:t>50</w:t>
            </w:r>
          </w:p>
        </w:tc>
      </w:tr>
      <w:tr w:rsidR="00913E59" w:rsidRPr="00572A37" w:rsidTr="00913E59">
        <w:trPr>
          <w:trHeight w:val="266"/>
        </w:trPr>
        <w:tc>
          <w:tcPr>
            <w:tcW w:w="496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firstLine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ind w:hanging="3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913E59" w:rsidRPr="00913E59" w:rsidRDefault="00913E59" w:rsidP="00913E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913E59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</w:tr>
    </w:tbl>
    <w:p w:rsidR="00B065C5" w:rsidRDefault="00DB25A3" w:rsidP="0084594E">
      <w:pPr>
        <w:suppressAutoHyphens w:val="0"/>
        <w:spacing w:before="120" w:after="120"/>
        <w:jc w:val="center"/>
        <w:rPr>
          <w:bCs/>
          <w:color w:val="000000"/>
          <w:kern w:val="0"/>
          <w:sz w:val="28"/>
          <w:szCs w:val="28"/>
          <w:lang w:eastAsia="ru-RU"/>
        </w:rPr>
      </w:pPr>
      <w:r>
        <w:rPr>
          <w:bCs/>
          <w:color w:val="000000"/>
          <w:kern w:val="0"/>
          <w:sz w:val="28"/>
          <w:szCs w:val="28"/>
          <w:lang w:val="en-US" w:eastAsia="ru-RU"/>
        </w:rPr>
        <w:t>5</w:t>
      </w:r>
      <w:r>
        <w:rPr>
          <w:bCs/>
          <w:color w:val="000000"/>
          <w:kern w:val="0"/>
          <w:sz w:val="28"/>
          <w:szCs w:val="28"/>
          <w:lang w:eastAsia="ru-RU"/>
        </w:rPr>
        <w:t>.</w:t>
      </w:r>
      <w:r>
        <w:rPr>
          <w:bCs/>
          <w:color w:val="000000"/>
          <w:kern w:val="0"/>
          <w:sz w:val="28"/>
          <w:szCs w:val="28"/>
          <w:lang w:val="en-US" w:eastAsia="ru-RU"/>
        </w:rPr>
        <w:t>5</w:t>
      </w:r>
      <w:r w:rsidR="00BE6EF0">
        <w:rPr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СПОРТИВНОЕ ОРИЕНТИРОВАНИЕ (083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> 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000</w:t>
      </w:r>
      <w:r w:rsidR="00B065C5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B065C5" w:rsidRPr="00572A37">
        <w:rPr>
          <w:bCs/>
          <w:color w:val="000000"/>
          <w:kern w:val="0"/>
          <w:sz w:val="28"/>
          <w:szCs w:val="28"/>
          <w:lang w:eastAsia="ru-RU"/>
        </w:rPr>
        <w:t>5511Я)</w:t>
      </w:r>
    </w:p>
    <w:p w:rsidR="009D6CF0" w:rsidRDefault="00DB25A3" w:rsidP="008336AE">
      <w:pPr>
        <w:suppressAutoHyphens w:val="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sz w:val="28"/>
          <w:szCs w:val="28"/>
        </w:rPr>
        <w:t>.1.</w:t>
      </w:r>
      <w:r w:rsidR="009D6CF0">
        <w:rPr>
          <w:sz w:val="28"/>
          <w:szCs w:val="28"/>
        </w:rPr>
        <w:tab/>
        <w:t xml:space="preserve">Максимальный состав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="009D6CF0">
        <w:rPr>
          <w:sz w:val="28"/>
          <w:szCs w:val="28"/>
        </w:rPr>
        <w:t xml:space="preserve">команды </w:t>
      </w:r>
      <w:r w:rsidR="00DA0521">
        <w:rPr>
          <w:kern w:val="0"/>
          <w:sz w:val="28"/>
          <w:szCs w:val="28"/>
          <w:lang w:eastAsia="ru-RU"/>
        </w:rPr>
        <w:t>о</w:t>
      </w:r>
      <w:r w:rsidR="009D6CF0">
        <w:rPr>
          <w:kern w:val="0"/>
          <w:sz w:val="28"/>
          <w:szCs w:val="28"/>
          <w:lang w:eastAsia="ru-RU"/>
        </w:rPr>
        <w:t>бразовательной организации</w:t>
      </w:r>
      <w:r w:rsidR="00616E3F">
        <w:rPr>
          <w:kern w:val="0"/>
          <w:sz w:val="28"/>
          <w:szCs w:val="28"/>
          <w:lang w:eastAsia="ru-RU"/>
        </w:rPr>
        <w:t xml:space="preserve"> </w:t>
      </w:r>
      <w:r w:rsidR="009D6CF0">
        <w:rPr>
          <w:sz w:val="28"/>
          <w:szCs w:val="28"/>
        </w:rPr>
        <w:t xml:space="preserve">до 10 человек, в том числе до 8 спортсменов (до </w:t>
      </w:r>
      <w:r w:rsidR="009D6CF0">
        <w:rPr>
          <w:kern w:val="0"/>
          <w:sz w:val="28"/>
          <w:szCs w:val="28"/>
          <w:lang w:eastAsia="ru-RU"/>
        </w:rPr>
        <w:t>4</w:t>
      </w:r>
      <w:r w:rsidR="009D6CF0" w:rsidRPr="00572A37">
        <w:rPr>
          <w:kern w:val="0"/>
          <w:sz w:val="28"/>
          <w:szCs w:val="28"/>
          <w:lang w:eastAsia="ru-RU"/>
        </w:rPr>
        <w:t xml:space="preserve"> мужчин и до</w:t>
      </w:r>
      <w:r w:rsidR="009D6CF0">
        <w:rPr>
          <w:kern w:val="0"/>
          <w:sz w:val="28"/>
          <w:szCs w:val="28"/>
          <w:lang w:eastAsia="ru-RU"/>
        </w:rPr>
        <w:t xml:space="preserve"> 4</w:t>
      </w:r>
      <w:r w:rsidR="009D6CF0" w:rsidRPr="00572A37">
        <w:rPr>
          <w:kern w:val="0"/>
          <w:sz w:val="28"/>
          <w:szCs w:val="28"/>
          <w:lang w:eastAsia="ru-RU"/>
        </w:rPr>
        <w:t xml:space="preserve"> женщин</w:t>
      </w:r>
      <w:r w:rsidR="009D6CF0">
        <w:rPr>
          <w:sz w:val="28"/>
          <w:szCs w:val="28"/>
        </w:rPr>
        <w:t>) и до 2 тренеров (в том числе 1 руководитель команды).</w:t>
      </w:r>
    </w:p>
    <w:p w:rsidR="009D6CF0" w:rsidRDefault="00DB25A3" w:rsidP="008336AE">
      <w:pPr>
        <w:suppressAutoHyphens w:val="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1A59C4">
        <w:rPr>
          <w:sz w:val="28"/>
          <w:szCs w:val="28"/>
        </w:rPr>
        <w:t>.2.</w:t>
      </w:r>
      <w:r w:rsidR="001A59C4">
        <w:rPr>
          <w:sz w:val="28"/>
          <w:szCs w:val="28"/>
        </w:rPr>
        <w:tab/>
      </w:r>
      <w:r w:rsidR="009D6CF0" w:rsidRPr="00853B90">
        <w:rPr>
          <w:sz w:val="28"/>
          <w:szCs w:val="28"/>
        </w:rPr>
        <w:t xml:space="preserve">Общее количество участников </w:t>
      </w:r>
      <w:r w:rsidR="005A76D5">
        <w:rPr>
          <w:sz w:val="28"/>
          <w:szCs w:val="28"/>
        </w:rPr>
        <w:t xml:space="preserve">на </w:t>
      </w:r>
      <w:r w:rsidR="00DA0521">
        <w:rPr>
          <w:sz w:val="28"/>
          <w:szCs w:val="28"/>
        </w:rPr>
        <w:t>ф</w:t>
      </w:r>
      <w:r w:rsidR="005A76D5">
        <w:rPr>
          <w:sz w:val="28"/>
          <w:szCs w:val="28"/>
        </w:rPr>
        <w:t>инале до 200</w:t>
      </w:r>
      <w:r w:rsidR="009D6CF0" w:rsidRPr="00853B90">
        <w:rPr>
          <w:sz w:val="28"/>
          <w:szCs w:val="28"/>
        </w:rPr>
        <w:t xml:space="preserve"> челов</w:t>
      </w:r>
      <w:r w:rsidR="009D6CF0">
        <w:rPr>
          <w:sz w:val="28"/>
          <w:szCs w:val="28"/>
        </w:rPr>
        <w:t>ек, в том числе</w:t>
      </w:r>
      <w:r w:rsidR="00647820">
        <w:rPr>
          <w:sz w:val="28"/>
          <w:szCs w:val="28"/>
        </w:rPr>
        <w:t xml:space="preserve"> </w:t>
      </w:r>
      <w:r w:rsidR="009D6CF0">
        <w:rPr>
          <w:sz w:val="28"/>
          <w:szCs w:val="28"/>
        </w:rPr>
        <w:t>сп</w:t>
      </w:r>
      <w:r w:rsidR="00647820">
        <w:rPr>
          <w:sz w:val="28"/>
          <w:szCs w:val="28"/>
        </w:rPr>
        <w:t>ортсмены, тренеры и иные</w:t>
      </w:r>
      <w:r w:rsidR="009D6CF0" w:rsidRPr="00853B90">
        <w:rPr>
          <w:sz w:val="28"/>
          <w:szCs w:val="28"/>
        </w:rPr>
        <w:t xml:space="preserve"> специалист</w:t>
      </w:r>
      <w:r w:rsidR="00647820">
        <w:rPr>
          <w:sz w:val="28"/>
          <w:szCs w:val="28"/>
        </w:rPr>
        <w:t>ы</w:t>
      </w:r>
      <w:r w:rsidR="009D6CF0" w:rsidRPr="00853B90">
        <w:rPr>
          <w:sz w:val="28"/>
          <w:szCs w:val="28"/>
        </w:rPr>
        <w:t>.</w:t>
      </w:r>
    </w:p>
    <w:p w:rsidR="009D6CF0" w:rsidRDefault="00DB25A3" w:rsidP="008336AE">
      <w:pPr>
        <w:suppressAutoHyphens w:val="0"/>
        <w:spacing w:after="12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sz w:val="28"/>
          <w:szCs w:val="28"/>
        </w:rPr>
        <w:t>.3.</w:t>
      </w:r>
      <w:r w:rsidR="009D6CF0">
        <w:rPr>
          <w:sz w:val="28"/>
          <w:szCs w:val="28"/>
        </w:rPr>
        <w:tab/>
        <w:t xml:space="preserve">Программа проведения спортивных соревнований на </w:t>
      </w:r>
      <w:r w:rsidR="00DA0521">
        <w:rPr>
          <w:sz w:val="28"/>
          <w:szCs w:val="28"/>
        </w:rPr>
        <w:t>ф</w:t>
      </w:r>
      <w:r w:rsidR="009D6CF0">
        <w:rPr>
          <w:sz w:val="28"/>
          <w:szCs w:val="28"/>
        </w:rPr>
        <w:t>инале: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5006"/>
        <w:gridCol w:w="2061"/>
        <w:gridCol w:w="2128"/>
      </w:tblGrid>
      <w:tr w:rsidR="009D6CF0" w:rsidTr="00EF68FF">
        <w:tc>
          <w:tcPr>
            <w:tcW w:w="588" w:type="pct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1 день –</w:t>
            </w:r>
          </w:p>
        </w:tc>
        <w:tc>
          <w:tcPr>
            <w:tcW w:w="4412" w:type="pct"/>
            <w:gridSpan w:val="3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приезда, комиссия по допуску</w:t>
            </w:r>
            <w:r w:rsidR="00DA0521">
              <w:rPr>
                <w:sz w:val="28"/>
                <w:szCs w:val="28"/>
              </w:rPr>
              <w:t>,</w:t>
            </w:r>
            <w:r w:rsidR="00861548" w:rsidRPr="00861548">
              <w:rPr>
                <w:sz w:val="28"/>
                <w:szCs w:val="28"/>
              </w:rPr>
              <w:t xml:space="preserve"> семинар судей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2 день –</w:t>
            </w:r>
          </w:p>
        </w:tc>
        <w:tc>
          <w:tcPr>
            <w:tcW w:w="2402" w:type="pct"/>
          </w:tcPr>
          <w:p w:rsidR="009D6CF0" w:rsidRPr="00163610" w:rsidRDefault="00F106BA" w:rsidP="00EF68FF">
            <w:pPr>
              <w:jc w:val="both"/>
              <w:rPr>
                <w:sz w:val="28"/>
                <w:szCs w:val="28"/>
              </w:rPr>
            </w:pPr>
            <w:r w:rsidRPr="00F106BA">
              <w:rPr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 w:rsidR="005A76D5">
              <w:rPr>
                <w:sz w:val="28"/>
                <w:szCs w:val="28"/>
              </w:rPr>
              <w:t>013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9D6CF0" w:rsidRPr="00163610" w:rsidRDefault="00F106BA" w:rsidP="00EF68FF">
            <w:pPr>
              <w:jc w:val="both"/>
              <w:rPr>
                <w:sz w:val="28"/>
                <w:szCs w:val="28"/>
              </w:rPr>
            </w:pPr>
            <w:r w:rsidRPr="00F106BA">
              <w:rPr>
                <w:sz w:val="28"/>
                <w:szCs w:val="28"/>
              </w:rPr>
              <w:t>лыжная гонка - спринт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 w:rsidR="005A76D5">
              <w:rPr>
                <w:sz w:val="28"/>
                <w:szCs w:val="28"/>
              </w:rPr>
              <w:t>013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3 день –</w:t>
            </w: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эстафета - 3 человека</w:t>
            </w:r>
            <w:r w:rsidR="00137AA5">
              <w:rPr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>
              <w:rPr>
                <w:sz w:val="28"/>
                <w:szCs w:val="28"/>
              </w:rPr>
              <w:t>018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9D6CF0" w:rsidRPr="00EA53D1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эстафета - 3 человека</w:t>
            </w:r>
            <w:r w:rsidR="00137AA5">
              <w:rPr>
                <w:sz w:val="28"/>
                <w:szCs w:val="28"/>
              </w:rPr>
              <w:t>*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</w:t>
            </w:r>
            <w:r>
              <w:rPr>
                <w:sz w:val="28"/>
                <w:szCs w:val="28"/>
              </w:rPr>
              <w:t>018</w:t>
            </w:r>
            <w:r w:rsidRPr="00EA53D1">
              <w:rPr>
                <w:sz w:val="28"/>
                <w:szCs w:val="28"/>
              </w:rPr>
              <w:t xml:space="preserve">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4 день –</w:t>
            </w: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женщины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083 014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лыжная гонка - классика</w:t>
            </w:r>
          </w:p>
        </w:tc>
        <w:tc>
          <w:tcPr>
            <w:tcW w:w="989" w:type="pct"/>
            <w:vAlign w:val="center"/>
          </w:tcPr>
          <w:p w:rsidR="009D6CF0" w:rsidRPr="0084525C" w:rsidRDefault="009D6CF0" w:rsidP="00EF68FF">
            <w:pPr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53F7F">
              <w:rPr>
                <w:sz w:val="28"/>
                <w:szCs w:val="28"/>
              </w:rPr>
              <w:t>мужчины</w:t>
            </w: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  <w:r w:rsidRPr="00EA53D1">
              <w:rPr>
                <w:sz w:val="28"/>
                <w:szCs w:val="28"/>
              </w:rPr>
              <w:t>083 014 3811Я</w:t>
            </w:r>
          </w:p>
        </w:tc>
      </w:tr>
      <w:tr w:rsidR="009D6CF0" w:rsidTr="00EF68FF">
        <w:tc>
          <w:tcPr>
            <w:tcW w:w="588" w:type="pct"/>
            <w:vAlign w:val="center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5 день –</w:t>
            </w:r>
          </w:p>
        </w:tc>
        <w:tc>
          <w:tcPr>
            <w:tcW w:w="2402" w:type="pct"/>
          </w:tcPr>
          <w:p w:rsidR="009D6CF0" w:rsidRPr="00163610" w:rsidRDefault="009D6CF0" w:rsidP="00EF68FF">
            <w:pPr>
              <w:jc w:val="both"/>
              <w:rPr>
                <w:sz w:val="28"/>
                <w:szCs w:val="28"/>
              </w:rPr>
            </w:pPr>
            <w:r w:rsidRPr="00163610">
              <w:rPr>
                <w:sz w:val="28"/>
                <w:szCs w:val="28"/>
              </w:rPr>
              <w:t>день отъезда</w:t>
            </w:r>
          </w:p>
        </w:tc>
        <w:tc>
          <w:tcPr>
            <w:tcW w:w="989" w:type="pct"/>
          </w:tcPr>
          <w:p w:rsidR="009D6CF0" w:rsidRPr="00163610" w:rsidRDefault="009D6CF0" w:rsidP="00EF68FF">
            <w:pPr>
              <w:rPr>
                <w:sz w:val="28"/>
                <w:szCs w:val="28"/>
              </w:rPr>
            </w:pPr>
          </w:p>
        </w:tc>
        <w:tc>
          <w:tcPr>
            <w:tcW w:w="1021" w:type="pct"/>
            <w:vAlign w:val="center"/>
          </w:tcPr>
          <w:p w:rsidR="009D6CF0" w:rsidRPr="00163610" w:rsidRDefault="009D6CF0" w:rsidP="00EF68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FB8" w:rsidRDefault="00E95FB8" w:rsidP="00137AA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расчётное время победителя </w:t>
      </w:r>
      <w:r w:rsidR="006C259A">
        <w:rPr>
          <w:sz w:val="28"/>
          <w:szCs w:val="28"/>
        </w:rPr>
        <w:t xml:space="preserve">на три </w:t>
      </w:r>
      <w:r>
        <w:rPr>
          <w:sz w:val="28"/>
          <w:szCs w:val="28"/>
        </w:rPr>
        <w:t>этапа для спортивной дисциплины «</w:t>
      </w:r>
      <w:r w:rsidRPr="00EA53D1">
        <w:rPr>
          <w:sz w:val="28"/>
          <w:szCs w:val="28"/>
        </w:rPr>
        <w:t>лыжная гонка</w:t>
      </w:r>
      <w:r>
        <w:rPr>
          <w:sz w:val="28"/>
          <w:szCs w:val="28"/>
        </w:rPr>
        <w:t xml:space="preserve"> - эстафета - 3 человека» – 75 минут.</w:t>
      </w:r>
    </w:p>
    <w:p w:rsidR="009D6CF0" w:rsidRPr="00572A37" w:rsidRDefault="00DB25A3" w:rsidP="009D6CF0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kern w:val="0"/>
          <w:sz w:val="28"/>
          <w:szCs w:val="28"/>
          <w:lang w:eastAsia="ru-RU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kern w:val="0"/>
          <w:sz w:val="28"/>
          <w:szCs w:val="28"/>
          <w:lang w:eastAsia="ru-RU"/>
        </w:rPr>
        <w:t>.4.</w:t>
      </w:r>
      <w:r w:rsidR="009D6CF0">
        <w:rPr>
          <w:kern w:val="0"/>
          <w:sz w:val="28"/>
          <w:szCs w:val="28"/>
          <w:lang w:eastAsia="ru-RU"/>
        </w:rPr>
        <w:tab/>
        <w:t>Личное первенство</w:t>
      </w:r>
      <w:r w:rsidR="009D6CF0" w:rsidRPr="00572A37">
        <w:rPr>
          <w:kern w:val="0"/>
          <w:sz w:val="28"/>
          <w:szCs w:val="28"/>
          <w:lang w:eastAsia="ru-RU"/>
        </w:rPr>
        <w:t xml:space="preserve"> определяется по лучшему результату (в</w:t>
      </w:r>
      <w:r w:rsidR="009D6CF0">
        <w:rPr>
          <w:kern w:val="0"/>
          <w:sz w:val="28"/>
          <w:szCs w:val="28"/>
          <w:lang w:eastAsia="ru-RU"/>
        </w:rPr>
        <w:t xml:space="preserve">ремени), показанному спортсменами </w:t>
      </w:r>
      <w:r w:rsidR="009D6CF0" w:rsidRPr="00572A37">
        <w:rPr>
          <w:kern w:val="0"/>
          <w:sz w:val="28"/>
          <w:szCs w:val="28"/>
          <w:lang w:eastAsia="ru-RU"/>
        </w:rPr>
        <w:t xml:space="preserve">на дистанции. </w:t>
      </w:r>
    </w:p>
    <w:p w:rsidR="009D6CF0" w:rsidRPr="00572A37" w:rsidRDefault="00DB25A3" w:rsidP="009D6CF0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B25A3">
        <w:rPr>
          <w:sz w:val="28"/>
          <w:szCs w:val="28"/>
        </w:rPr>
        <w:t>5</w:t>
      </w:r>
      <w:r w:rsidR="009D6CF0">
        <w:rPr>
          <w:kern w:val="0"/>
          <w:sz w:val="28"/>
          <w:szCs w:val="28"/>
          <w:lang w:eastAsia="ru-RU"/>
        </w:rPr>
        <w:t>.5.</w:t>
      </w:r>
      <w:r w:rsidR="009D6CF0">
        <w:rPr>
          <w:kern w:val="0"/>
          <w:sz w:val="28"/>
          <w:szCs w:val="28"/>
          <w:lang w:eastAsia="ru-RU"/>
        </w:rPr>
        <w:tab/>
      </w:r>
      <w:r w:rsidR="009D6CF0" w:rsidRPr="00572A37">
        <w:rPr>
          <w:kern w:val="0"/>
          <w:sz w:val="28"/>
          <w:szCs w:val="28"/>
          <w:lang w:eastAsia="ru-RU"/>
        </w:rPr>
        <w:t>В к</w:t>
      </w:r>
      <w:r w:rsidR="009D6CF0">
        <w:rPr>
          <w:kern w:val="0"/>
          <w:sz w:val="28"/>
          <w:szCs w:val="28"/>
          <w:lang w:eastAsia="ru-RU"/>
        </w:rPr>
        <w:t>ом</w:t>
      </w:r>
      <w:r>
        <w:rPr>
          <w:kern w:val="0"/>
          <w:sz w:val="28"/>
          <w:szCs w:val="28"/>
          <w:lang w:eastAsia="ru-RU"/>
        </w:rPr>
        <w:t>андный зачет идут результаты 3-</w:t>
      </w:r>
      <w:r w:rsidR="009D6CF0">
        <w:rPr>
          <w:kern w:val="0"/>
          <w:sz w:val="28"/>
          <w:szCs w:val="28"/>
          <w:lang w:eastAsia="ru-RU"/>
        </w:rPr>
        <w:t>х</w:t>
      </w:r>
      <w:r w:rsidR="009D6CF0" w:rsidRPr="00572A37">
        <w:rPr>
          <w:kern w:val="0"/>
          <w:sz w:val="28"/>
          <w:szCs w:val="28"/>
          <w:lang w:eastAsia="ru-RU"/>
        </w:rPr>
        <w:t xml:space="preserve"> мужчин и 3</w:t>
      </w:r>
      <w:r>
        <w:rPr>
          <w:kern w:val="0"/>
          <w:sz w:val="28"/>
          <w:szCs w:val="28"/>
          <w:lang w:eastAsia="ru-RU"/>
        </w:rPr>
        <w:t>-</w:t>
      </w:r>
      <w:r w:rsidR="009D6CF0">
        <w:rPr>
          <w:kern w:val="0"/>
          <w:sz w:val="28"/>
          <w:szCs w:val="28"/>
          <w:lang w:eastAsia="ru-RU"/>
        </w:rPr>
        <w:t>х</w:t>
      </w:r>
      <w:r w:rsidR="009D6CF0" w:rsidRPr="00572A37">
        <w:rPr>
          <w:kern w:val="0"/>
          <w:sz w:val="28"/>
          <w:szCs w:val="28"/>
          <w:lang w:eastAsia="ru-RU"/>
        </w:rPr>
        <w:t xml:space="preserve"> женщин в индивидуальных гонках и по одной эстафете у мужчин и </w:t>
      </w:r>
      <w:r w:rsidR="00B61DB3">
        <w:rPr>
          <w:kern w:val="0"/>
          <w:sz w:val="28"/>
          <w:szCs w:val="28"/>
          <w:lang w:eastAsia="ru-RU"/>
        </w:rPr>
        <w:t xml:space="preserve">одной эстафете </w:t>
      </w:r>
      <w:r w:rsidR="009D6CF0">
        <w:rPr>
          <w:kern w:val="0"/>
          <w:sz w:val="28"/>
          <w:szCs w:val="28"/>
          <w:lang w:eastAsia="ru-RU"/>
        </w:rPr>
        <w:t xml:space="preserve">у </w:t>
      </w:r>
      <w:r w:rsidR="009D6CF0" w:rsidRPr="00572A37">
        <w:rPr>
          <w:kern w:val="0"/>
          <w:sz w:val="28"/>
          <w:szCs w:val="28"/>
          <w:lang w:eastAsia="ru-RU"/>
        </w:rPr>
        <w:t>же</w:t>
      </w:r>
      <w:r w:rsidR="009D6CF0">
        <w:rPr>
          <w:kern w:val="0"/>
          <w:sz w:val="28"/>
          <w:szCs w:val="28"/>
          <w:lang w:eastAsia="ru-RU"/>
        </w:rPr>
        <w:t>нщин</w:t>
      </w:r>
      <w:r w:rsidR="009D6CF0" w:rsidRPr="00572A37">
        <w:rPr>
          <w:kern w:val="0"/>
          <w:sz w:val="28"/>
          <w:szCs w:val="28"/>
          <w:lang w:eastAsia="ru-RU"/>
        </w:rPr>
        <w:t>.</w:t>
      </w:r>
    </w:p>
    <w:p w:rsidR="009D6CF0" w:rsidRDefault="00DB25A3" w:rsidP="00087973">
      <w:pPr>
        <w:spacing w:after="120"/>
        <w:jc w:val="both"/>
        <w:rPr>
          <w:sz w:val="28"/>
          <w:szCs w:val="28"/>
        </w:rPr>
      </w:pPr>
      <w:r w:rsidRPr="00DB25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96E51">
        <w:rPr>
          <w:sz w:val="28"/>
          <w:szCs w:val="28"/>
        </w:rPr>
        <w:t>5</w:t>
      </w:r>
      <w:r w:rsidR="009D6CF0">
        <w:rPr>
          <w:sz w:val="28"/>
          <w:szCs w:val="28"/>
        </w:rPr>
        <w:t>.</w:t>
      </w:r>
      <w:r w:rsidR="00B63D86">
        <w:rPr>
          <w:sz w:val="28"/>
          <w:szCs w:val="28"/>
        </w:rPr>
        <w:t>6</w:t>
      </w:r>
      <w:r w:rsidR="009D6CF0">
        <w:rPr>
          <w:sz w:val="28"/>
          <w:szCs w:val="28"/>
        </w:rPr>
        <w:t>.</w:t>
      </w:r>
      <w:r w:rsidR="009D6CF0">
        <w:rPr>
          <w:sz w:val="28"/>
          <w:szCs w:val="28"/>
        </w:rPr>
        <w:tab/>
        <w:t xml:space="preserve">Командное первенство </w:t>
      </w:r>
      <w:r w:rsidR="009D6CF0" w:rsidRPr="00461C1F">
        <w:rPr>
          <w:sz w:val="28"/>
          <w:szCs w:val="28"/>
        </w:rPr>
        <w:t>среди</w:t>
      </w:r>
      <w:r w:rsidR="009D6CF0">
        <w:rPr>
          <w:sz w:val="28"/>
          <w:szCs w:val="28"/>
        </w:rPr>
        <w:t xml:space="preserve">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9D6CF0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9D6CF0">
        <w:rPr>
          <w:sz w:val="28"/>
          <w:szCs w:val="28"/>
        </w:rPr>
        <w:t>определяется по наибольш</w:t>
      </w:r>
      <w:r w:rsidR="00BF59AC">
        <w:rPr>
          <w:sz w:val="28"/>
          <w:szCs w:val="28"/>
        </w:rPr>
        <w:t xml:space="preserve">ей сумме очков, набранных </w:t>
      </w:r>
      <w:r w:rsidR="009D6CF0">
        <w:rPr>
          <w:sz w:val="28"/>
          <w:szCs w:val="28"/>
        </w:rPr>
        <w:t xml:space="preserve">спортсменами </w:t>
      </w:r>
      <w:r w:rsidR="00DA0521">
        <w:rPr>
          <w:color w:val="000000"/>
          <w:spacing w:val="-3"/>
          <w:sz w:val="28"/>
          <w:szCs w:val="28"/>
        </w:rPr>
        <w:t>о</w:t>
      </w:r>
      <w:r w:rsidR="009D6CF0" w:rsidRPr="001253B5">
        <w:rPr>
          <w:color w:val="000000"/>
          <w:spacing w:val="-3"/>
          <w:sz w:val="28"/>
          <w:szCs w:val="28"/>
        </w:rPr>
        <w:t>бразовательн</w:t>
      </w:r>
      <w:r w:rsidR="009D6CF0">
        <w:rPr>
          <w:color w:val="000000"/>
          <w:spacing w:val="-3"/>
          <w:sz w:val="28"/>
          <w:szCs w:val="28"/>
        </w:rPr>
        <w:t>ой организации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9D6CF0">
        <w:rPr>
          <w:sz w:val="28"/>
          <w:szCs w:val="28"/>
        </w:rPr>
        <w:t>в</w:t>
      </w:r>
      <w:r w:rsidR="00B61DB3">
        <w:rPr>
          <w:sz w:val="28"/>
          <w:szCs w:val="28"/>
        </w:rPr>
        <w:t xml:space="preserve">о всех индивидуальных </w:t>
      </w:r>
      <w:r w:rsidR="00C71B18">
        <w:rPr>
          <w:sz w:val="28"/>
          <w:szCs w:val="28"/>
        </w:rPr>
        <w:t xml:space="preserve">спортивных </w:t>
      </w:r>
      <w:r w:rsidR="00B61DB3">
        <w:rPr>
          <w:sz w:val="28"/>
          <w:szCs w:val="28"/>
        </w:rPr>
        <w:t xml:space="preserve">дисциплинах </w:t>
      </w:r>
      <w:r w:rsidR="009D6CF0">
        <w:rPr>
          <w:sz w:val="28"/>
          <w:szCs w:val="28"/>
        </w:rPr>
        <w:t>и в эстафетах</w:t>
      </w:r>
      <w:r w:rsidR="00B61DB3">
        <w:rPr>
          <w:sz w:val="28"/>
          <w:szCs w:val="28"/>
        </w:rPr>
        <w:t xml:space="preserve"> </w:t>
      </w:r>
      <w:r w:rsidR="00B61DB3" w:rsidRPr="00B61DB3">
        <w:rPr>
          <w:sz w:val="28"/>
          <w:szCs w:val="28"/>
        </w:rPr>
        <w:t>(в эстафетах очки начисляются с коэффициентом 2 (два)) по таблице</w:t>
      </w:r>
      <w:r w:rsidR="009D6CF0" w:rsidRPr="00B61DB3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891"/>
        <w:gridCol w:w="904"/>
        <w:gridCol w:w="905"/>
        <w:gridCol w:w="902"/>
        <w:gridCol w:w="905"/>
        <w:gridCol w:w="905"/>
        <w:gridCol w:w="905"/>
        <w:gridCol w:w="905"/>
        <w:gridCol w:w="905"/>
        <w:gridCol w:w="911"/>
      </w:tblGrid>
      <w:tr w:rsidR="00B63D86" w:rsidRPr="00572A37" w:rsidTr="001E3066">
        <w:trPr>
          <w:trHeight w:val="30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3D86" w:rsidRPr="00B63D86" w:rsidRDefault="00B63D8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25</w:t>
            </w:r>
          </w:p>
        </w:tc>
      </w:tr>
      <w:tr w:rsidR="001E3066" w:rsidRPr="00572A37" w:rsidTr="00B63D86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8"/>
                <w:szCs w:val="8"/>
                <w:lang w:eastAsia="ru-RU"/>
              </w:rPr>
            </w:pP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1E30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20</w:t>
            </w: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B63D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</w:tr>
      <w:tr w:rsidR="001E3066" w:rsidRPr="00572A37" w:rsidTr="001E3066">
        <w:trPr>
          <w:trHeight w:val="20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697BB0">
            <w:pPr>
              <w:suppressAutoHyphens w:val="0"/>
              <w:jc w:val="center"/>
              <w:rPr>
                <w:kern w:val="0"/>
                <w:sz w:val="8"/>
                <w:szCs w:val="8"/>
                <w:highlight w:val="yellow"/>
                <w:lang w:eastAsia="ru-RU"/>
              </w:rPr>
            </w:pP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697B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E3066">
              <w:rPr>
                <w:b/>
                <w:kern w:val="0"/>
                <w:sz w:val="28"/>
                <w:szCs w:val="28"/>
                <w:lang w:eastAsia="ru-RU"/>
              </w:rPr>
              <w:t>30*</w:t>
            </w:r>
          </w:p>
        </w:tc>
      </w:tr>
      <w:tr w:rsidR="001E3066" w:rsidRPr="00572A37" w:rsidTr="001E3066">
        <w:trPr>
          <w:trHeight w:val="296"/>
        </w:trPr>
        <w:tc>
          <w:tcPr>
            <w:tcW w:w="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B63D86" w:rsidRDefault="001E3066" w:rsidP="00697B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B63D86">
              <w:rPr>
                <w:color w:val="000000"/>
                <w:kern w:val="0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066" w:rsidRPr="001E3066" w:rsidRDefault="001E3066" w:rsidP="001E30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E3066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1E3066" w:rsidRPr="00F53CF9" w:rsidRDefault="001E3066" w:rsidP="00414B1E">
      <w:pPr>
        <w:pStyle w:val="af0"/>
        <w:spacing w:before="120"/>
        <w:ind w:firstLine="0"/>
        <w:rPr>
          <w:sz w:val="28"/>
          <w:szCs w:val="28"/>
        </w:rPr>
      </w:pPr>
      <w:r w:rsidRPr="001E3066">
        <w:rPr>
          <w:sz w:val="28"/>
          <w:szCs w:val="28"/>
        </w:rPr>
        <w:t>* за места с 31-го по 40</w:t>
      </w:r>
      <w:r>
        <w:rPr>
          <w:sz w:val="28"/>
          <w:szCs w:val="28"/>
        </w:rPr>
        <w:t>-е</w:t>
      </w:r>
      <w:r w:rsidR="00414B1E">
        <w:rPr>
          <w:sz w:val="28"/>
          <w:szCs w:val="28"/>
        </w:rPr>
        <w:t xml:space="preserve"> </w:t>
      </w:r>
      <w:r w:rsidRPr="001E3066">
        <w:rPr>
          <w:sz w:val="28"/>
          <w:szCs w:val="28"/>
        </w:rPr>
        <w:t>начисляется по два очка</w:t>
      </w:r>
      <w:r>
        <w:rPr>
          <w:sz w:val="28"/>
          <w:szCs w:val="28"/>
        </w:rPr>
        <w:t xml:space="preserve">, а </w:t>
      </w:r>
      <w:r w:rsidRPr="001E3066">
        <w:rPr>
          <w:sz w:val="28"/>
          <w:szCs w:val="28"/>
        </w:rPr>
        <w:t>за места с 41</w:t>
      </w:r>
      <w:r>
        <w:rPr>
          <w:sz w:val="28"/>
          <w:szCs w:val="28"/>
        </w:rPr>
        <w:t>-го и ниже</w:t>
      </w:r>
      <w:r w:rsidR="00414B1E">
        <w:rPr>
          <w:sz w:val="28"/>
          <w:szCs w:val="28"/>
        </w:rPr>
        <w:t xml:space="preserve"> </w:t>
      </w:r>
      <w:r w:rsidRPr="001E3066">
        <w:rPr>
          <w:sz w:val="28"/>
          <w:szCs w:val="28"/>
        </w:rPr>
        <w:t>начисляется по одному очку.</w:t>
      </w:r>
    </w:p>
    <w:p w:rsidR="005B6414" w:rsidRDefault="00AA0BDE" w:rsidP="00E8112A">
      <w:pPr>
        <w:tabs>
          <w:tab w:val="left" w:pos="0"/>
        </w:tabs>
        <w:spacing w:before="240" w:after="240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VI</w:t>
      </w:r>
      <w:r w:rsidRPr="00F27D3F">
        <w:rPr>
          <w:rStyle w:val="a5"/>
          <w:sz w:val="28"/>
          <w:szCs w:val="28"/>
        </w:rPr>
        <w:t xml:space="preserve">. </w:t>
      </w:r>
      <w:r w:rsidRPr="00F16321">
        <w:rPr>
          <w:rStyle w:val="a5"/>
          <w:sz w:val="28"/>
          <w:szCs w:val="28"/>
        </w:rPr>
        <w:t>УСЛОВИЯ ПОДВЕДЕНИЯ ИТОГОВ</w:t>
      </w:r>
    </w:p>
    <w:p w:rsidR="00C73574" w:rsidRDefault="00F27D3F" w:rsidP="00C735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93A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1A7DB2">
        <w:rPr>
          <w:bCs/>
          <w:sz w:val="28"/>
          <w:szCs w:val="28"/>
        </w:rPr>
        <w:t>.</w:t>
      </w:r>
      <w:r w:rsidR="001A7DB2">
        <w:rPr>
          <w:bCs/>
          <w:sz w:val="28"/>
          <w:szCs w:val="28"/>
        </w:rPr>
        <w:tab/>
        <w:t>Отче</w:t>
      </w:r>
      <w:r w:rsidR="00C73574">
        <w:rPr>
          <w:bCs/>
          <w:sz w:val="28"/>
          <w:szCs w:val="28"/>
        </w:rPr>
        <w:t xml:space="preserve">т о проведении </w:t>
      </w:r>
      <w:r w:rsidR="00961A96" w:rsidRPr="00207286">
        <w:rPr>
          <w:bCs/>
          <w:sz w:val="28"/>
          <w:szCs w:val="28"/>
          <w:lang w:val="en-US"/>
        </w:rPr>
        <w:t>I</w:t>
      </w:r>
      <w:r w:rsidR="00961A96">
        <w:rPr>
          <w:bCs/>
          <w:sz w:val="28"/>
          <w:szCs w:val="28"/>
        </w:rPr>
        <w:t xml:space="preserve"> этапа</w:t>
      </w:r>
      <w:r w:rsidR="00793A4F">
        <w:rPr>
          <w:bCs/>
          <w:sz w:val="28"/>
          <w:szCs w:val="28"/>
        </w:rPr>
        <w:t xml:space="preserve"> и протоколы </w:t>
      </w:r>
      <w:r w:rsidR="00961A96">
        <w:rPr>
          <w:bCs/>
          <w:sz w:val="28"/>
          <w:szCs w:val="28"/>
        </w:rPr>
        <w:t xml:space="preserve">по </w:t>
      </w:r>
      <w:r w:rsidR="00961A96" w:rsidRPr="00207286">
        <w:rPr>
          <w:bCs/>
          <w:sz w:val="28"/>
          <w:szCs w:val="28"/>
        </w:rPr>
        <w:t xml:space="preserve">видам спорта, входящим в программу </w:t>
      </w:r>
      <w:r w:rsidR="00793A4F">
        <w:rPr>
          <w:bCs/>
          <w:sz w:val="28"/>
          <w:szCs w:val="28"/>
        </w:rPr>
        <w:t xml:space="preserve">Универсиады </w:t>
      </w:r>
      <w:r w:rsidR="005474A1">
        <w:rPr>
          <w:color w:val="000000" w:themeColor="text1"/>
          <w:sz w:val="28"/>
          <w:szCs w:val="28"/>
        </w:rPr>
        <w:t>(Приложение</w:t>
      </w:r>
      <w:r w:rsidR="00A4318B">
        <w:rPr>
          <w:color w:val="000000" w:themeColor="text1"/>
          <w:sz w:val="28"/>
          <w:szCs w:val="28"/>
        </w:rPr>
        <w:t xml:space="preserve"> №</w:t>
      </w:r>
      <w:r w:rsidR="00DA05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5474A1">
        <w:rPr>
          <w:color w:val="000000" w:themeColor="text1"/>
          <w:sz w:val="28"/>
          <w:szCs w:val="28"/>
        </w:rPr>
        <w:t>)</w:t>
      </w:r>
      <w:r w:rsidR="00C73574" w:rsidRP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направляются по эл</w:t>
      </w:r>
      <w:r w:rsidR="00C73574">
        <w:rPr>
          <w:sz w:val="28"/>
          <w:szCs w:val="28"/>
        </w:rPr>
        <w:t xml:space="preserve">ектронной </w:t>
      </w:r>
      <w:r w:rsidR="00C73574" w:rsidRPr="001253B5">
        <w:rPr>
          <w:sz w:val="28"/>
          <w:szCs w:val="28"/>
        </w:rPr>
        <w:t xml:space="preserve">почте </w:t>
      </w:r>
      <w:hyperlink r:id="rId10" w:history="1"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2020@</w:t>
        </w:r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.</w:t>
        </w:r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73574" w:rsidRPr="001253B5">
        <w:rPr>
          <w:sz w:val="28"/>
          <w:szCs w:val="28"/>
        </w:rPr>
        <w:t xml:space="preserve"> в течение 3-х дней после окончания </w:t>
      </w:r>
      <w:r w:rsidR="00C73574" w:rsidRPr="00207286">
        <w:rPr>
          <w:bCs/>
          <w:sz w:val="28"/>
          <w:szCs w:val="28"/>
        </w:rPr>
        <w:t>спортивных</w:t>
      </w:r>
      <w:r w:rsid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соревнований.</w:t>
      </w:r>
    </w:p>
    <w:p w:rsidR="00961A96" w:rsidRPr="001A3F46" w:rsidRDefault="00817E36" w:rsidP="00C735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E0D7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961A96" w:rsidRPr="001A3F46">
        <w:rPr>
          <w:color w:val="000000" w:themeColor="text1"/>
          <w:sz w:val="28"/>
          <w:szCs w:val="28"/>
        </w:rPr>
        <w:t>.</w:t>
      </w:r>
      <w:r w:rsidR="00961A96" w:rsidRPr="001A3F46">
        <w:rPr>
          <w:color w:val="000000" w:themeColor="text1"/>
          <w:sz w:val="28"/>
          <w:szCs w:val="28"/>
        </w:rPr>
        <w:tab/>
      </w:r>
      <w:r w:rsidR="001A7DB2" w:rsidRPr="001A3F46">
        <w:rPr>
          <w:sz w:val="28"/>
          <w:szCs w:val="28"/>
        </w:rPr>
        <w:t>Отче</w:t>
      </w:r>
      <w:r w:rsidR="00961A96" w:rsidRPr="001A3F46">
        <w:rPr>
          <w:sz w:val="28"/>
          <w:szCs w:val="28"/>
        </w:rPr>
        <w:t xml:space="preserve">т главной судейской коллегии </w:t>
      </w:r>
      <w:r w:rsidR="006E19CB" w:rsidRPr="001A3F46">
        <w:rPr>
          <w:sz w:val="28"/>
          <w:szCs w:val="28"/>
        </w:rPr>
        <w:t xml:space="preserve">по виду спорта </w:t>
      </w:r>
      <w:r w:rsidR="00961A96" w:rsidRPr="001A3F46">
        <w:rPr>
          <w:sz w:val="28"/>
          <w:szCs w:val="28"/>
        </w:rPr>
        <w:t>о про</w:t>
      </w:r>
      <w:r w:rsidR="004E0D7B">
        <w:rPr>
          <w:sz w:val="28"/>
          <w:szCs w:val="28"/>
        </w:rPr>
        <w:t xml:space="preserve">ведении спортивных соревнований </w:t>
      </w:r>
      <w:r w:rsidR="00DA0521">
        <w:rPr>
          <w:sz w:val="28"/>
          <w:szCs w:val="28"/>
        </w:rPr>
        <w:t>ф</w:t>
      </w:r>
      <w:r w:rsidR="00F35002">
        <w:rPr>
          <w:sz w:val="28"/>
          <w:szCs w:val="28"/>
        </w:rPr>
        <w:t xml:space="preserve">инала </w:t>
      </w:r>
      <w:r w:rsidR="00A4318B">
        <w:rPr>
          <w:sz w:val="28"/>
          <w:szCs w:val="28"/>
        </w:rPr>
        <w:t>(Приложение №</w:t>
      </w:r>
      <w:r w:rsidR="00DA0521">
        <w:rPr>
          <w:sz w:val="28"/>
          <w:szCs w:val="28"/>
        </w:rPr>
        <w:t xml:space="preserve"> </w:t>
      </w:r>
      <w:r w:rsidR="00F27D3F">
        <w:rPr>
          <w:sz w:val="28"/>
          <w:szCs w:val="28"/>
        </w:rPr>
        <w:t>7</w:t>
      </w:r>
      <w:r w:rsidR="00961A96" w:rsidRPr="001A3F46">
        <w:rPr>
          <w:sz w:val="28"/>
          <w:szCs w:val="28"/>
        </w:rPr>
        <w:t>)</w:t>
      </w:r>
      <w:r w:rsidR="00961A96" w:rsidRPr="001A3F46">
        <w:rPr>
          <w:color w:val="000000" w:themeColor="text1"/>
          <w:sz w:val="28"/>
          <w:szCs w:val="28"/>
        </w:rPr>
        <w:t>, протоколы спортивных соревнований и копии им</w:t>
      </w:r>
      <w:r w:rsidR="004E0D7B">
        <w:rPr>
          <w:color w:val="000000" w:themeColor="text1"/>
          <w:sz w:val="28"/>
          <w:szCs w:val="28"/>
        </w:rPr>
        <w:t xml:space="preserve">енных заявок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ых </w:t>
      </w:r>
      <w:r w:rsidR="00B109D5">
        <w:rPr>
          <w:sz w:val="28"/>
          <w:szCs w:val="28"/>
        </w:rPr>
        <w:t>сборных</w:t>
      </w:r>
      <w:r w:rsidR="00B109D5">
        <w:rPr>
          <w:color w:val="000000" w:themeColor="text1"/>
          <w:sz w:val="28"/>
          <w:szCs w:val="28"/>
        </w:rPr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команд </w:t>
      </w:r>
      <w:r w:rsidR="00DA0521">
        <w:rPr>
          <w:color w:val="000000"/>
          <w:spacing w:val="-3"/>
          <w:sz w:val="28"/>
          <w:szCs w:val="28"/>
        </w:rPr>
        <w:t>о</w:t>
      </w:r>
      <w:r w:rsidR="004E0D7B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3B20CE">
        <w:rPr>
          <w:color w:val="000000"/>
          <w:spacing w:val="-3"/>
          <w:sz w:val="28"/>
          <w:szCs w:val="28"/>
        </w:rPr>
        <w:t xml:space="preserve"> </w:t>
      </w:r>
      <w:r w:rsidR="00961A96" w:rsidRPr="001A3F46">
        <w:rPr>
          <w:sz w:val="28"/>
          <w:szCs w:val="28"/>
        </w:rPr>
        <w:t xml:space="preserve">представляются в день окончания спортивных соревнований в </w:t>
      </w:r>
      <w:r w:rsidR="00DA0521">
        <w:rPr>
          <w:sz w:val="28"/>
          <w:szCs w:val="28"/>
        </w:rPr>
        <w:t>г</w:t>
      </w:r>
      <w:r w:rsidR="006E19CB" w:rsidRPr="001A3F46">
        <w:rPr>
          <w:sz w:val="28"/>
          <w:szCs w:val="28"/>
        </w:rPr>
        <w:t>лавну</w:t>
      </w:r>
      <w:r w:rsidR="004E0D7B">
        <w:rPr>
          <w:sz w:val="28"/>
          <w:szCs w:val="28"/>
        </w:rPr>
        <w:t xml:space="preserve">ю судейскую коллегию Универсиады </w:t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1" w:history="1">
        <w:r w:rsidR="00961A96" w:rsidRPr="001A3F46">
          <w:rPr>
            <w:sz w:val="28"/>
            <w:szCs w:val="28"/>
          </w:rPr>
          <w:t>spartakiada@fcpsr.ru</w:t>
        </w:r>
      </w:hyperlink>
      <w:r w:rsidR="00961A96" w:rsidRPr="001A3F46">
        <w:rPr>
          <w:sz w:val="28"/>
          <w:szCs w:val="28"/>
        </w:rPr>
        <w:t xml:space="preserve">, </w:t>
      </w:r>
      <w:r w:rsidR="00961A96" w:rsidRPr="001A3F46">
        <w:rPr>
          <w:color w:val="000000" w:themeColor="text1"/>
          <w:sz w:val="28"/>
          <w:szCs w:val="28"/>
        </w:rPr>
        <w:t>а оригиналы</w:t>
      </w:r>
      <w:r w:rsidR="001A7DB2" w:rsidRPr="001A3F46">
        <w:rPr>
          <w:sz w:val="28"/>
          <w:szCs w:val="28"/>
        </w:rPr>
        <w:t xml:space="preserve"> и отче</w:t>
      </w:r>
      <w:r w:rsidR="00961A96" w:rsidRPr="001A3F46">
        <w:rPr>
          <w:sz w:val="28"/>
          <w:szCs w:val="28"/>
        </w:rPr>
        <w:t xml:space="preserve">т о спортивных соревнованиях </w:t>
      </w:r>
      <w:r w:rsidR="001A7DB2" w:rsidRPr="001A3F46">
        <w:rPr>
          <w:sz w:val="28"/>
          <w:szCs w:val="28"/>
        </w:rPr>
        <w:t>в полном объе</w:t>
      </w:r>
      <w:r w:rsidR="00961A96" w:rsidRPr="001A3F46">
        <w:rPr>
          <w:sz w:val="28"/>
          <w:szCs w:val="28"/>
        </w:rPr>
        <w:t xml:space="preserve">ме </w:t>
      </w:r>
      <w:r w:rsidR="001A7DB2" w:rsidRPr="001A3F46">
        <w:rPr>
          <w:sz w:val="28"/>
          <w:szCs w:val="28"/>
        </w:rPr>
        <w:t>в тре</w:t>
      </w:r>
      <w:r w:rsidR="00961A96" w:rsidRPr="001A3F46">
        <w:rPr>
          <w:sz w:val="28"/>
          <w:szCs w:val="28"/>
        </w:rPr>
        <w:t xml:space="preserve">хдневный срок направляется в адрес ФГБУ ФЦПСР: 105064, г. Москва, ул. Казакова, д.18, </w:t>
      </w:r>
      <w:r w:rsidR="00486415" w:rsidRPr="001A3F46">
        <w:rPr>
          <w:color w:val="000000" w:themeColor="text1"/>
          <w:sz w:val="28"/>
          <w:szCs w:val="28"/>
        </w:rPr>
        <w:t>стр.8</w:t>
      </w:r>
      <w:r w:rsidR="00961A96" w:rsidRPr="001A3F46">
        <w:rPr>
          <w:color w:val="000000" w:themeColor="text1"/>
          <w:sz w:val="28"/>
          <w:szCs w:val="28"/>
        </w:rPr>
        <w:t>.</w:t>
      </w:r>
      <w:r w:rsidR="004E0D7B">
        <w:rPr>
          <w:color w:val="000000" w:themeColor="text1"/>
          <w:sz w:val="28"/>
          <w:szCs w:val="28"/>
        </w:rPr>
        <w:t>, каб. №</w:t>
      </w:r>
      <w:r w:rsidR="00DA0521">
        <w:rPr>
          <w:color w:val="000000" w:themeColor="text1"/>
          <w:sz w:val="28"/>
          <w:szCs w:val="28"/>
        </w:rPr>
        <w:t xml:space="preserve"> </w:t>
      </w:r>
      <w:r w:rsidR="004E0D7B">
        <w:rPr>
          <w:color w:val="000000" w:themeColor="text1"/>
          <w:sz w:val="28"/>
          <w:szCs w:val="28"/>
        </w:rPr>
        <w:t>33.</w:t>
      </w:r>
    </w:p>
    <w:p w:rsidR="00DA0521" w:rsidRDefault="006A7499" w:rsidP="00DA0521">
      <w:pPr>
        <w:pStyle w:val="2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823F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ab/>
      </w:r>
      <w:r w:rsidR="00961A96" w:rsidRPr="001A3F46">
        <w:rPr>
          <w:color w:val="000000" w:themeColor="text1"/>
          <w:sz w:val="28"/>
          <w:szCs w:val="28"/>
        </w:rPr>
        <w:t>Главная судейская коллегия по виду спорта в период проведения</w:t>
      </w:r>
      <w:r w:rsidR="004349CD">
        <w:rPr>
          <w:color w:val="000000" w:themeColor="text1"/>
          <w:sz w:val="28"/>
          <w:szCs w:val="28"/>
        </w:rPr>
        <w:t xml:space="preserve"> </w:t>
      </w:r>
      <w:r w:rsidR="00DA0521">
        <w:rPr>
          <w:sz w:val="28"/>
          <w:szCs w:val="28"/>
        </w:rPr>
        <w:t>ф</w:t>
      </w:r>
      <w:r w:rsidR="00961A96" w:rsidRPr="001A3F46">
        <w:rPr>
          <w:sz w:val="28"/>
          <w:szCs w:val="28"/>
        </w:rPr>
        <w:t>инала</w:t>
      </w:r>
      <w:r w:rsidR="00F35002">
        <w:rPr>
          <w:sz w:val="28"/>
          <w:szCs w:val="28"/>
        </w:rPr>
        <w:t xml:space="preserve"> </w:t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2" w:history="1">
        <w:r w:rsidR="00961A96" w:rsidRPr="001A3F46">
          <w:rPr>
            <w:sz w:val="28"/>
            <w:szCs w:val="28"/>
          </w:rPr>
          <w:t>spartakiada@fcpsr.ru</w:t>
        </w:r>
      </w:hyperlink>
      <w:r w:rsidR="00486415" w:rsidRPr="001A3F46"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представляет в </w:t>
      </w:r>
      <w:r w:rsidR="00DA0521">
        <w:rPr>
          <w:sz w:val="28"/>
          <w:szCs w:val="28"/>
        </w:rPr>
        <w:t>г</w:t>
      </w:r>
      <w:r w:rsidR="00EE171C" w:rsidRPr="001A3F46">
        <w:rPr>
          <w:sz w:val="28"/>
          <w:szCs w:val="28"/>
        </w:rPr>
        <w:t>лавную судейскую коллегию</w:t>
      </w:r>
      <w:r w:rsidR="00EE171C" w:rsidRPr="001A3F46">
        <w:rPr>
          <w:color w:val="000000" w:themeColor="text1"/>
          <w:sz w:val="28"/>
          <w:szCs w:val="28"/>
        </w:rPr>
        <w:t xml:space="preserve"> </w:t>
      </w:r>
      <w:r w:rsidR="003A5821">
        <w:rPr>
          <w:sz w:val="28"/>
          <w:szCs w:val="28"/>
        </w:rPr>
        <w:t>Универсиады</w:t>
      </w:r>
      <w:r w:rsidR="00961A96" w:rsidRPr="001A3F46">
        <w:rPr>
          <w:color w:val="000000" w:themeColor="text1"/>
          <w:sz w:val="28"/>
          <w:szCs w:val="28"/>
        </w:rPr>
        <w:t>:</w:t>
      </w:r>
    </w:p>
    <w:p w:rsidR="00DA0521" w:rsidRDefault="00DA0521" w:rsidP="00DA0521">
      <w:pPr>
        <w:pStyle w:val="21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61A96" w:rsidRPr="00646D07">
        <w:rPr>
          <w:color w:val="000000" w:themeColor="text1"/>
          <w:sz w:val="28"/>
          <w:szCs w:val="28"/>
        </w:rPr>
        <w:t xml:space="preserve">в день приезда – решение </w:t>
      </w:r>
      <w:r>
        <w:rPr>
          <w:color w:val="000000" w:themeColor="text1"/>
          <w:sz w:val="28"/>
          <w:szCs w:val="28"/>
        </w:rPr>
        <w:t>к</w:t>
      </w:r>
      <w:r w:rsidR="00961A96" w:rsidRPr="00646D07">
        <w:rPr>
          <w:color w:val="000000" w:themeColor="text1"/>
          <w:sz w:val="28"/>
          <w:szCs w:val="28"/>
        </w:rPr>
        <w:t>о</w:t>
      </w:r>
      <w:r w:rsidR="00A4318B">
        <w:rPr>
          <w:color w:val="000000" w:themeColor="text1"/>
          <w:sz w:val="28"/>
          <w:szCs w:val="28"/>
        </w:rPr>
        <w:t>миссии по допуску (Приложение №</w:t>
      </w:r>
      <w:r>
        <w:rPr>
          <w:color w:val="000000" w:themeColor="text1"/>
          <w:sz w:val="28"/>
          <w:szCs w:val="28"/>
        </w:rPr>
        <w:t xml:space="preserve"> </w:t>
      </w:r>
      <w:r w:rsidR="00E76637">
        <w:rPr>
          <w:color w:val="000000" w:themeColor="text1"/>
          <w:sz w:val="28"/>
          <w:szCs w:val="28"/>
        </w:rPr>
        <w:t>3</w:t>
      </w:r>
      <w:r w:rsidR="00961A96" w:rsidRPr="00646D07">
        <w:rPr>
          <w:color w:val="000000" w:themeColor="text1"/>
          <w:sz w:val="28"/>
          <w:szCs w:val="28"/>
        </w:rPr>
        <w:t>);</w:t>
      </w:r>
    </w:p>
    <w:p w:rsidR="00DA0521" w:rsidRDefault="00DA0521" w:rsidP="00DA0521">
      <w:pPr>
        <w:pStyle w:val="211"/>
        <w:ind w:firstLine="709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F40FA">
        <w:rPr>
          <w:color w:val="000000" w:themeColor="text1"/>
          <w:spacing w:val="-3"/>
          <w:sz w:val="28"/>
          <w:szCs w:val="28"/>
        </w:rPr>
        <w:t xml:space="preserve">ежедневно </w:t>
      </w:r>
      <w:r w:rsidR="00EE171C" w:rsidRPr="00646D07">
        <w:rPr>
          <w:color w:val="000000" w:themeColor="text1"/>
          <w:spacing w:val="-3"/>
          <w:sz w:val="28"/>
          <w:szCs w:val="28"/>
        </w:rPr>
        <w:t xml:space="preserve">– текущие результаты (протоколы) </w:t>
      </w:r>
      <w:r w:rsidR="00961A96" w:rsidRPr="00646D07">
        <w:rPr>
          <w:color w:val="000000" w:themeColor="text1"/>
          <w:spacing w:val="-3"/>
          <w:sz w:val="28"/>
          <w:szCs w:val="28"/>
        </w:rPr>
        <w:t>спортивных соревнований;</w:t>
      </w:r>
    </w:p>
    <w:p w:rsidR="00961A96" w:rsidRPr="00DA0521" w:rsidRDefault="00DA0521" w:rsidP="00DA0521">
      <w:pPr>
        <w:pStyle w:val="21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- </w:t>
      </w:r>
      <w:r w:rsidR="00961A96" w:rsidRPr="00646D07">
        <w:rPr>
          <w:color w:val="000000" w:themeColor="text1"/>
          <w:spacing w:val="-3"/>
          <w:sz w:val="28"/>
          <w:szCs w:val="28"/>
        </w:rPr>
        <w:t>в день ок</w:t>
      </w:r>
      <w:r w:rsidR="00615589">
        <w:rPr>
          <w:color w:val="000000" w:themeColor="text1"/>
          <w:spacing w:val="-3"/>
          <w:sz w:val="28"/>
          <w:szCs w:val="28"/>
        </w:rPr>
        <w:t xml:space="preserve">ончания спортивных соревнований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– </w:t>
      </w:r>
      <w:r w:rsidR="00BD6943" w:rsidRPr="00646D07">
        <w:rPr>
          <w:sz w:val="28"/>
          <w:szCs w:val="28"/>
        </w:rPr>
        <w:t>отчет главной судейской коллегии по виду спорта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E76637">
        <w:rPr>
          <w:sz w:val="28"/>
          <w:szCs w:val="28"/>
        </w:rPr>
        <w:t>(по форме согласно Приложению №</w:t>
      </w:r>
      <w:r>
        <w:rPr>
          <w:sz w:val="28"/>
          <w:szCs w:val="28"/>
        </w:rPr>
        <w:t xml:space="preserve"> </w:t>
      </w:r>
      <w:r w:rsidR="00E76637">
        <w:rPr>
          <w:sz w:val="28"/>
          <w:szCs w:val="28"/>
        </w:rPr>
        <w:t>7</w:t>
      </w:r>
      <w:r w:rsidR="003B20CE" w:rsidRPr="001A3F46">
        <w:rPr>
          <w:sz w:val="28"/>
          <w:szCs w:val="28"/>
        </w:rPr>
        <w:t>)</w:t>
      </w:r>
      <w:r w:rsidR="003B20CE">
        <w:rPr>
          <w:sz w:val="28"/>
          <w:szCs w:val="28"/>
        </w:rPr>
        <w:t xml:space="preserve"> 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и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итоговые </w:t>
      </w:r>
      <w:r w:rsidR="00961A96" w:rsidRPr="00646D07">
        <w:rPr>
          <w:color w:val="000000" w:themeColor="text1"/>
          <w:spacing w:val="-3"/>
          <w:sz w:val="28"/>
          <w:szCs w:val="28"/>
        </w:rPr>
        <w:t>резуль</w:t>
      </w:r>
      <w:r w:rsidR="001A7DB2" w:rsidRPr="00646D07">
        <w:rPr>
          <w:color w:val="000000" w:themeColor="text1"/>
          <w:spacing w:val="-3"/>
          <w:sz w:val="28"/>
          <w:szCs w:val="28"/>
        </w:rPr>
        <w:t>таты</w:t>
      </w:r>
      <w:r w:rsidR="00885998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(протоколы) </w:t>
      </w:r>
      <w:r w:rsidR="00885998" w:rsidRPr="00646D07">
        <w:rPr>
          <w:color w:val="000000" w:themeColor="text1"/>
          <w:spacing w:val="-3"/>
          <w:sz w:val="28"/>
          <w:szCs w:val="28"/>
        </w:rPr>
        <w:t>спортивных соревнований</w:t>
      </w:r>
      <w:r w:rsidR="0016234E" w:rsidRPr="00646D07">
        <w:rPr>
          <w:color w:val="000000" w:themeColor="text1"/>
          <w:spacing w:val="-3"/>
          <w:sz w:val="28"/>
          <w:szCs w:val="28"/>
        </w:rPr>
        <w:t>, подписанные</w:t>
      </w:r>
      <w:r w:rsidR="001A7DB2" w:rsidRPr="00646D07">
        <w:rPr>
          <w:color w:val="000000" w:themeColor="text1"/>
          <w:spacing w:val="-3"/>
          <w:sz w:val="28"/>
          <w:szCs w:val="28"/>
        </w:rPr>
        <w:t xml:space="preserve"> главным судьей и главным секретаре</w:t>
      </w:r>
      <w:r w:rsidR="00961A96" w:rsidRPr="00646D07">
        <w:rPr>
          <w:color w:val="000000" w:themeColor="text1"/>
          <w:spacing w:val="-3"/>
          <w:sz w:val="28"/>
          <w:szCs w:val="28"/>
        </w:rPr>
        <w:t>м по виду спорта.</w:t>
      </w:r>
    </w:p>
    <w:sectPr w:rsidR="00961A96" w:rsidRPr="00DA0521" w:rsidSect="00172C76">
      <w:headerReference w:type="even" r:id="rId13"/>
      <w:headerReference w:type="default" r:id="rId14"/>
      <w:footerReference w:type="even" r:id="rId15"/>
      <w:footerReference w:type="default" r:id="rId16"/>
      <w:pgSz w:w="11906" w:h="16820"/>
      <w:pgMar w:top="567" w:right="567" w:bottom="567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5F" w:rsidRDefault="00C6585F">
      <w:r>
        <w:separator/>
      </w:r>
    </w:p>
  </w:endnote>
  <w:endnote w:type="continuationSeparator" w:id="0">
    <w:p w:rsidR="00C6585F" w:rsidRDefault="00C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2072"/>
      <w:showingPlcHdr/>
    </w:sdtPr>
    <w:sdtEndPr/>
    <w:sdtContent>
      <w:p w:rsidR="00722CCA" w:rsidRDefault="00722CCA">
        <w:pPr>
          <w:pStyle w:val="af0"/>
          <w:jc w:val="center"/>
        </w:pPr>
        <w:r>
          <w:t xml:space="preserve">     </w:t>
        </w:r>
      </w:p>
    </w:sdtContent>
  </w:sdt>
  <w:p w:rsidR="00722CCA" w:rsidRDefault="00722CC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330913"/>
      <w:docPartObj>
        <w:docPartGallery w:val="Page Numbers (Bottom of Page)"/>
        <w:docPartUnique/>
      </w:docPartObj>
    </w:sdtPr>
    <w:sdtEndPr/>
    <w:sdtContent>
      <w:p w:rsidR="00722CCA" w:rsidRDefault="00722CCA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6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CCA" w:rsidRDefault="00722CC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5F" w:rsidRDefault="00C6585F">
      <w:r>
        <w:separator/>
      </w:r>
    </w:p>
  </w:footnote>
  <w:footnote w:type="continuationSeparator" w:id="0">
    <w:p w:rsidR="00C6585F" w:rsidRDefault="00C6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954819"/>
      <w:docPartObj>
        <w:docPartGallery w:val="Page Numbers (Top of Page)"/>
        <w:docPartUnique/>
      </w:docPartObj>
    </w:sdtPr>
    <w:sdtEndPr/>
    <w:sdtContent>
      <w:p w:rsidR="00722CCA" w:rsidRDefault="00722CCA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CCA" w:rsidRDefault="00722CC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CCA" w:rsidRDefault="00722CCA">
    <w:pPr>
      <w:pStyle w:val="af2"/>
    </w:pPr>
  </w:p>
  <w:p w:rsidR="00722CCA" w:rsidRDefault="00722CC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7" w15:restartNumberingAfterBreak="0">
    <w:nsid w:val="01F54F2B"/>
    <w:multiLevelType w:val="hybridMultilevel"/>
    <w:tmpl w:val="C7E6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FF3B85"/>
    <w:multiLevelType w:val="hybridMultilevel"/>
    <w:tmpl w:val="5D2A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01586F"/>
    <w:multiLevelType w:val="hybridMultilevel"/>
    <w:tmpl w:val="C8D8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4668B"/>
    <w:multiLevelType w:val="hybridMultilevel"/>
    <w:tmpl w:val="7AFE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16945AC8"/>
    <w:multiLevelType w:val="multilevel"/>
    <w:tmpl w:val="E0C47BFE"/>
    <w:lvl w:ilvl="0">
      <w:start w:val="1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95656"/>
    <w:multiLevelType w:val="hybridMultilevel"/>
    <w:tmpl w:val="E5AC9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E897782"/>
    <w:multiLevelType w:val="hybridMultilevel"/>
    <w:tmpl w:val="4692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0673"/>
    <w:multiLevelType w:val="hybridMultilevel"/>
    <w:tmpl w:val="0EE6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4BDE"/>
    <w:multiLevelType w:val="hybridMultilevel"/>
    <w:tmpl w:val="734E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5025000"/>
    <w:multiLevelType w:val="hybridMultilevel"/>
    <w:tmpl w:val="AD7C081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461026AD"/>
    <w:multiLevelType w:val="hybridMultilevel"/>
    <w:tmpl w:val="712E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63294"/>
    <w:multiLevelType w:val="multilevel"/>
    <w:tmpl w:val="2152B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58701BA0"/>
    <w:multiLevelType w:val="hybridMultilevel"/>
    <w:tmpl w:val="623E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1496"/>
    <w:multiLevelType w:val="hybridMultilevel"/>
    <w:tmpl w:val="F1E6CE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 w15:restartNumberingAfterBreak="0">
    <w:nsid w:val="65C27F55"/>
    <w:multiLevelType w:val="hybridMultilevel"/>
    <w:tmpl w:val="1AC676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 w15:restartNumberingAfterBreak="0">
    <w:nsid w:val="6DA51597"/>
    <w:multiLevelType w:val="hybridMultilevel"/>
    <w:tmpl w:val="82F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5B85A75"/>
    <w:multiLevelType w:val="hybridMultilevel"/>
    <w:tmpl w:val="A06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A46AC"/>
    <w:multiLevelType w:val="multilevel"/>
    <w:tmpl w:val="DE2E26BE"/>
    <w:lvl w:ilvl="0">
      <w:start w:val="7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1"/>
  </w:num>
  <w:num w:numId="6">
    <w:abstractNumId w:val="26"/>
  </w:num>
  <w:num w:numId="7">
    <w:abstractNumId w:val="3"/>
  </w:num>
  <w:num w:numId="8">
    <w:abstractNumId w:val="4"/>
  </w:num>
  <w:num w:numId="9">
    <w:abstractNumId w:val="19"/>
  </w:num>
  <w:num w:numId="10">
    <w:abstractNumId w:val="18"/>
  </w:num>
  <w:num w:numId="11">
    <w:abstractNumId w:val="32"/>
  </w:num>
  <w:num w:numId="12">
    <w:abstractNumId w:val="23"/>
  </w:num>
  <w:num w:numId="13">
    <w:abstractNumId w:val="5"/>
  </w:num>
  <w:num w:numId="14">
    <w:abstractNumId w:val="25"/>
  </w:num>
  <w:num w:numId="15">
    <w:abstractNumId w:val="27"/>
  </w:num>
  <w:num w:numId="16">
    <w:abstractNumId w:val="35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8"/>
  </w:num>
  <w:num w:numId="22">
    <w:abstractNumId w:val="28"/>
  </w:num>
  <w:num w:numId="23">
    <w:abstractNumId w:val="20"/>
  </w:num>
  <w:num w:numId="24">
    <w:abstractNumId w:val="29"/>
  </w:num>
  <w:num w:numId="25">
    <w:abstractNumId w:val="31"/>
  </w:num>
  <w:num w:numId="26">
    <w:abstractNumId w:val="33"/>
  </w:num>
  <w:num w:numId="27">
    <w:abstractNumId w:val="24"/>
  </w:num>
  <w:num w:numId="28">
    <w:abstractNumId w:val="9"/>
  </w:num>
  <w:num w:numId="29">
    <w:abstractNumId w:val="10"/>
  </w:num>
  <w:num w:numId="30">
    <w:abstractNumId w:val="21"/>
  </w:num>
  <w:num w:numId="31">
    <w:abstractNumId w:val="15"/>
  </w:num>
  <w:num w:numId="32">
    <w:abstractNumId w:val="16"/>
  </w:num>
  <w:num w:numId="33">
    <w:abstractNumId w:val="12"/>
  </w:num>
  <w:num w:numId="34">
    <w:abstractNumId w:val="34"/>
  </w:num>
  <w:num w:numId="35">
    <w:abstractNumId w:val="22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74630"/>
    <w:rsid w:val="00001D27"/>
    <w:rsid w:val="00003D2F"/>
    <w:rsid w:val="0000468B"/>
    <w:rsid w:val="000058F9"/>
    <w:rsid w:val="00005F50"/>
    <w:rsid w:val="000063E3"/>
    <w:rsid w:val="00007821"/>
    <w:rsid w:val="00010A40"/>
    <w:rsid w:val="00010BF7"/>
    <w:rsid w:val="000118F1"/>
    <w:rsid w:val="00012CB7"/>
    <w:rsid w:val="00013016"/>
    <w:rsid w:val="000153B1"/>
    <w:rsid w:val="0001615D"/>
    <w:rsid w:val="0001738F"/>
    <w:rsid w:val="00017722"/>
    <w:rsid w:val="000219A6"/>
    <w:rsid w:val="00022C6F"/>
    <w:rsid w:val="000240B5"/>
    <w:rsid w:val="00024B7A"/>
    <w:rsid w:val="00026657"/>
    <w:rsid w:val="00027B1E"/>
    <w:rsid w:val="00027DA1"/>
    <w:rsid w:val="00032777"/>
    <w:rsid w:val="000327DD"/>
    <w:rsid w:val="00034C8A"/>
    <w:rsid w:val="00035B8B"/>
    <w:rsid w:val="00035F80"/>
    <w:rsid w:val="000362F7"/>
    <w:rsid w:val="000370A1"/>
    <w:rsid w:val="00037729"/>
    <w:rsid w:val="00037B2F"/>
    <w:rsid w:val="0004011B"/>
    <w:rsid w:val="00040140"/>
    <w:rsid w:val="000407EA"/>
    <w:rsid w:val="00040C6D"/>
    <w:rsid w:val="00041303"/>
    <w:rsid w:val="0004555C"/>
    <w:rsid w:val="0004737A"/>
    <w:rsid w:val="00047687"/>
    <w:rsid w:val="00047866"/>
    <w:rsid w:val="0005080C"/>
    <w:rsid w:val="000522BD"/>
    <w:rsid w:val="000527AC"/>
    <w:rsid w:val="00052D3D"/>
    <w:rsid w:val="00054184"/>
    <w:rsid w:val="0005475C"/>
    <w:rsid w:val="0005525C"/>
    <w:rsid w:val="00055BC8"/>
    <w:rsid w:val="00056533"/>
    <w:rsid w:val="000574F2"/>
    <w:rsid w:val="000621DE"/>
    <w:rsid w:val="00062678"/>
    <w:rsid w:val="00066036"/>
    <w:rsid w:val="00066A0C"/>
    <w:rsid w:val="0006740D"/>
    <w:rsid w:val="00070CE4"/>
    <w:rsid w:val="00071313"/>
    <w:rsid w:val="00077284"/>
    <w:rsid w:val="00083217"/>
    <w:rsid w:val="00083DE8"/>
    <w:rsid w:val="000844D2"/>
    <w:rsid w:val="00084E8B"/>
    <w:rsid w:val="00085D0E"/>
    <w:rsid w:val="00086630"/>
    <w:rsid w:val="00087973"/>
    <w:rsid w:val="00091B73"/>
    <w:rsid w:val="000956E8"/>
    <w:rsid w:val="00095970"/>
    <w:rsid w:val="000A0305"/>
    <w:rsid w:val="000A0771"/>
    <w:rsid w:val="000A0A58"/>
    <w:rsid w:val="000A1913"/>
    <w:rsid w:val="000A24A5"/>
    <w:rsid w:val="000A350A"/>
    <w:rsid w:val="000A3615"/>
    <w:rsid w:val="000A520F"/>
    <w:rsid w:val="000A525F"/>
    <w:rsid w:val="000A54CE"/>
    <w:rsid w:val="000A6071"/>
    <w:rsid w:val="000A6C11"/>
    <w:rsid w:val="000A7551"/>
    <w:rsid w:val="000A75FC"/>
    <w:rsid w:val="000A76DC"/>
    <w:rsid w:val="000B0A59"/>
    <w:rsid w:val="000B4E25"/>
    <w:rsid w:val="000B5669"/>
    <w:rsid w:val="000B67D1"/>
    <w:rsid w:val="000B6FCD"/>
    <w:rsid w:val="000B7F62"/>
    <w:rsid w:val="000C0E6A"/>
    <w:rsid w:val="000C1445"/>
    <w:rsid w:val="000C2F81"/>
    <w:rsid w:val="000C368D"/>
    <w:rsid w:val="000C376E"/>
    <w:rsid w:val="000C765F"/>
    <w:rsid w:val="000D0BCC"/>
    <w:rsid w:val="000D1D29"/>
    <w:rsid w:val="000D32AF"/>
    <w:rsid w:val="000D490C"/>
    <w:rsid w:val="000D5131"/>
    <w:rsid w:val="000D53E8"/>
    <w:rsid w:val="000D56D0"/>
    <w:rsid w:val="000D7097"/>
    <w:rsid w:val="000D7AD4"/>
    <w:rsid w:val="000D7CB6"/>
    <w:rsid w:val="000E2305"/>
    <w:rsid w:val="000E28D3"/>
    <w:rsid w:val="000E31D3"/>
    <w:rsid w:val="000E366A"/>
    <w:rsid w:val="000E38ED"/>
    <w:rsid w:val="000E399F"/>
    <w:rsid w:val="000E3FD6"/>
    <w:rsid w:val="000E404E"/>
    <w:rsid w:val="000E5003"/>
    <w:rsid w:val="000F18CA"/>
    <w:rsid w:val="000F3A15"/>
    <w:rsid w:val="000F4299"/>
    <w:rsid w:val="000F5218"/>
    <w:rsid w:val="000F6274"/>
    <w:rsid w:val="000F712F"/>
    <w:rsid w:val="000F78D0"/>
    <w:rsid w:val="00100AC9"/>
    <w:rsid w:val="001022EC"/>
    <w:rsid w:val="0010330A"/>
    <w:rsid w:val="0010468B"/>
    <w:rsid w:val="00104AFD"/>
    <w:rsid w:val="00104BAD"/>
    <w:rsid w:val="001054A9"/>
    <w:rsid w:val="001063C6"/>
    <w:rsid w:val="001073F9"/>
    <w:rsid w:val="001077EC"/>
    <w:rsid w:val="0011043B"/>
    <w:rsid w:val="001106DE"/>
    <w:rsid w:val="0011127D"/>
    <w:rsid w:val="00111AD8"/>
    <w:rsid w:val="00111B66"/>
    <w:rsid w:val="00112CC6"/>
    <w:rsid w:val="001136DB"/>
    <w:rsid w:val="001152D1"/>
    <w:rsid w:val="001155EC"/>
    <w:rsid w:val="00116B8C"/>
    <w:rsid w:val="00116CEA"/>
    <w:rsid w:val="0011746B"/>
    <w:rsid w:val="001177F4"/>
    <w:rsid w:val="001206F3"/>
    <w:rsid w:val="00120A42"/>
    <w:rsid w:val="0012203D"/>
    <w:rsid w:val="00125130"/>
    <w:rsid w:val="00126A8A"/>
    <w:rsid w:val="00126C7B"/>
    <w:rsid w:val="00127968"/>
    <w:rsid w:val="00133CD5"/>
    <w:rsid w:val="0013523D"/>
    <w:rsid w:val="00137AA5"/>
    <w:rsid w:val="00137D37"/>
    <w:rsid w:val="00140B96"/>
    <w:rsid w:val="001419EF"/>
    <w:rsid w:val="00141E33"/>
    <w:rsid w:val="001424DE"/>
    <w:rsid w:val="001424F2"/>
    <w:rsid w:val="00143A4B"/>
    <w:rsid w:val="00145AF1"/>
    <w:rsid w:val="0014621C"/>
    <w:rsid w:val="001474CE"/>
    <w:rsid w:val="00151255"/>
    <w:rsid w:val="0015238D"/>
    <w:rsid w:val="001533FC"/>
    <w:rsid w:val="001551BD"/>
    <w:rsid w:val="00156815"/>
    <w:rsid w:val="0015770B"/>
    <w:rsid w:val="00157BEB"/>
    <w:rsid w:val="0016234E"/>
    <w:rsid w:val="00163267"/>
    <w:rsid w:val="00163AC4"/>
    <w:rsid w:val="0016410D"/>
    <w:rsid w:val="00165AE2"/>
    <w:rsid w:val="001671BA"/>
    <w:rsid w:val="00170ED0"/>
    <w:rsid w:val="001714F7"/>
    <w:rsid w:val="00171F87"/>
    <w:rsid w:val="00172C76"/>
    <w:rsid w:val="001773BA"/>
    <w:rsid w:val="001810D2"/>
    <w:rsid w:val="00182B67"/>
    <w:rsid w:val="00185FB1"/>
    <w:rsid w:val="00190433"/>
    <w:rsid w:val="00193D16"/>
    <w:rsid w:val="00193D23"/>
    <w:rsid w:val="0019431A"/>
    <w:rsid w:val="00194E79"/>
    <w:rsid w:val="00195F4C"/>
    <w:rsid w:val="00196D27"/>
    <w:rsid w:val="001A040D"/>
    <w:rsid w:val="001A0FB6"/>
    <w:rsid w:val="001A1DB4"/>
    <w:rsid w:val="001A3D22"/>
    <w:rsid w:val="001A3F21"/>
    <w:rsid w:val="001A3F46"/>
    <w:rsid w:val="001A4863"/>
    <w:rsid w:val="001A5604"/>
    <w:rsid w:val="001A59C4"/>
    <w:rsid w:val="001A6B1F"/>
    <w:rsid w:val="001A6FF9"/>
    <w:rsid w:val="001A7DB2"/>
    <w:rsid w:val="001B0EBC"/>
    <w:rsid w:val="001B149E"/>
    <w:rsid w:val="001B4F2B"/>
    <w:rsid w:val="001B5409"/>
    <w:rsid w:val="001B5E0C"/>
    <w:rsid w:val="001B7244"/>
    <w:rsid w:val="001B72DA"/>
    <w:rsid w:val="001B7F7B"/>
    <w:rsid w:val="001C0A1A"/>
    <w:rsid w:val="001C0D4F"/>
    <w:rsid w:val="001C1953"/>
    <w:rsid w:val="001C41FA"/>
    <w:rsid w:val="001C4676"/>
    <w:rsid w:val="001C485B"/>
    <w:rsid w:val="001C5768"/>
    <w:rsid w:val="001C7DC1"/>
    <w:rsid w:val="001C7ECA"/>
    <w:rsid w:val="001D0904"/>
    <w:rsid w:val="001D0D44"/>
    <w:rsid w:val="001D3616"/>
    <w:rsid w:val="001D4636"/>
    <w:rsid w:val="001D4B89"/>
    <w:rsid w:val="001D50C2"/>
    <w:rsid w:val="001D7AA1"/>
    <w:rsid w:val="001E063E"/>
    <w:rsid w:val="001E0CDB"/>
    <w:rsid w:val="001E16A2"/>
    <w:rsid w:val="001E3066"/>
    <w:rsid w:val="001E36B4"/>
    <w:rsid w:val="001E399E"/>
    <w:rsid w:val="001E3AE2"/>
    <w:rsid w:val="001E458E"/>
    <w:rsid w:val="001E5BD4"/>
    <w:rsid w:val="001E5F00"/>
    <w:rsid w:val="001E6210"/>
    <w:rsid w:val="001E7034"/>
    <w:rsid w:val="001E7B9E"/>
    <w:rsid w:val="001F02FA"/>
    <w:rsid w:val="001F04A1"/>
    <w:rsid w:val="001F0BFE"/>
    <w:rsid w:val="001F3DE9"/>
    <w:rsid w:val="001F5457"/>
    <w:rsid w:val="001F5F23"/>
    <w:rsid w:val="001F7EF1"/>
    <w:rsid w:val="00200A7F"/>
    <w:rsid w:val="00201395"/>
    <w:rsid w:val="00202401"/>
    <w:rsid w:val="00203192"/>
    <w:rsid w:val="0020392D"/>
    <w:rsid w:val="00204413"/>
    <w:rsid w:val="002059C8"/>
    <w:rsid w:val="00206279"/>
    <w:rsid w:val="002106B2"/>
    <w:rsid w:val="00212401"/>
    <w:rsid w:val="00213676"/>
    <w:rsid w:val="00213D75"/>
    <w:rsid w:val="00215414"/>
    <w:rsid w:val="00215FEE"/>
    <w:rsid w:val="002179CE"/>
    <w:rsid w:val="00222B64"/>
    <w:rsid w:val="002243E1"/>
    <w:rsid w:val="00227C01"/>
    <w:rsid w:val="00230399"/>
    <w:rsid w:val="0023124C"/>
    <w:rsid w:val="002335A0"/>
    <w:rsid w:val="00235998"/>
    <w:rsid w:val="0023774A"/>
    <w:rsid w:val="00237C75"/>
    <w:rsid w:val="0024132A"/>
    <w:rsid w:val="002433B7"/>
    <w:rsid w:val="0024549D"/>
    <w:rsid w:val="0025116A"/>
    <w:rsid w:val="00251287"/>
    <w:rsid w:val="00251624"/>
    <w:rsid w:val="002537FF"/>
    <w:rsid w:val="00253F2B"/>
    <w:rsid w:val="0025478A"/>
    <w:rsid w:val="002549B0"/>
    <w:rsid w:val="002550BC"/>
    <w:rsid w:val="00255C37"/>
    <w:rsid w:val="0025601C"/>
    <w:rsid w:val="00256957"/>
    <w:rsid w:val="00256CED"/>
    <w:rsid w:val="00260C0D"/>
    <w:rsid w:val="00262909"/>
    <w:rsid w:val="002641D4"/>
    <w:rsid w:val="002641ED"/>
    <w:rsid w:val="0026593B"/>
    <w:rsid w:val="002662D0"/>
    <w:rsid w:val="00266845"/>
    <w:rsid w:val="00266973"/>
    <w:rsid w:val="00267A1A"/>
    <w:rsid w:val="00267AF8"/>
    <w:rsid w:val="00270CCC"/>
    <w:rsid w:val="00272794"/>
    <w:rsid w:val="00274452"/>
    <w:rsid w:val="00274713"/>
    <w:rsid w:val="00275B28"/>
    <w:rsid w:val="00275EC3"/>
    <w:rsid w:val="00276D80"/>
    <w:rsid w:val="00276FEE"/>
    <w:rsid w:val="00277563"/>
    <w:rsid w:val="00280196"/>
    <w:rsid w:val="00282CC0"/>
    <w:rsid w:val="0028457C"/>
    <w:rsid w:val="00290334"/>
    <w:rsid w:val="00291E47"/>
    <w:rsid w:val="00292A27"/>
    <w:rsid w:val="00292F09"/>
    <w:rsid w:val="002943BC"/>
    <w:rsid w:val="00294496"/>
    <w:rsid w:val="00294A0A"/>
    <w:rsid w:val="00294DC9"/>
    <w:rsid w:val="00295FEE"/>
    <w:rsid w:val="00296E51"/>
    <w:rsid w:val="002A33D2"/>
    <w:rsid w:val="002A3BC0"/>
    <w:rsid w:val="002A53F2"/>
    <w:rsid w:val="002A5805"/>
    <w:rsid w:val="002A59B8"/>
    <w:rsid w:val="002A5C2F"/>
    <w:rsid w:val="002A606C"/>
    <w:rsid w:val="002A7763"/>
    <w:rsid w:val="002A798E"/>
    <w:rsid w:val="002B27D4"/>
    <w:rsid w:val="002B34A8"/>
    <w:rsid w:val="002B475B"/>
    <w:rsid w:val="002B5CAE"/>
    <w:rsid w:val="002B60F0"/>
    <w:rsid w:val="002B61E5"/>
    <w:rsid w:val="002B6826"/>
    <w:rsid w:val="002C0EA0"/>
    <w:rsid w:val="002C1049"/>
    <w:rsid w:val="002C2C89"/>
    <w:rsid w:val="002C39E4"/>
    <w:rsid w:val="002C3B0E"/>
    <w:rsid w:val="002C3D92"/>
    <w:rsid w:val="002C414E"/>
    <w:rsid w:val="002C43B9"/>
    <w:rsid w:val="002C73DD"/>
    <w:rsid w:val="002D0754"/>
    <w:rsid w:val="002D0770"/>
    <w:rsid w:val="002D077B"/>
    <w:rsid w:val="002D1CCE"/>
    <w:rsid w:val="002D1F17"/>
    <w:rsid w:val="002D50F4"/>
    <w:rsid w:val="002D630D"/>
    <w:rsid w:val="002D6CC1"/>
    <w:rsid w:val="002D6F2C"/>
    <w:rsid w:val="002D7253"/>
    <w:rsid w:val="002D7AFD"/>
    <w:rsid w:val="002D7F7F"/>
    <w:rsid w:val="002E4BF0"/>
    <w:rsid w:val="002E583B"/>
    <w:rsid w:val="002E5AFA"/>
    <w:rsid w:val="002E6343"/>
    <w:rsid w:val="002E7289"/>
    <w:rsid w:val="002F0074"/>
    <w:rsid w:val="002F0227"/>
    <w:rsid w:val="002F0FDD"/>
    <w:rsid w:val="002F1153"/>
    <w:rsid w:val="002F21A2"/>
    <w:rsid w:val="002F465C"/>
    <w:rsid w:val="002F482B"/>
    <w:rsid w:val="002F50B7"/>
    <w:rsid w:val="002F6F99"/>
    <w:rsid w:val="003006BD"/>
    <w:rsid w:val="003011A6"/>
    <w:rsid w:val="00301234"/>
    <w:rsid w:val="0030177C"/>
    <w:rsid w:val="00302CA3"/>
    <w:rsid w:val="003033DB"/>
    <w:rsid w:val="00304AA2"/>
    <w:rsid w:val="00304B0D"/>
    <w:rsid w:val="0030575B"/>
    <w:rsid w:val="003059B9"/>
    <w:rsid w:val="0031219A"/>
    <w:rsid w:val="00312B9C"/>
    <w:rsid w:val="00313167"/>
    <w:rsid w:val="003136BB"/>
    <w:rsid w:val="00314597"/>
    <w:rsid w:val="00315C8D"/>
    <w:rsid w:val="00316C81"/>
    <w:rsid w:val="00316EC8"/>
    <w:rsid w:val="0031751C"/>
    <w:rsid w:val="00317853"/>
    <w:rsid w:val="00317BA7"/>
    <w:rsid w:val="00322FED"/>
    <w:rsid w:val="00323B8E"/>
    <w:rsid w:val="003264FB"/>
    <w:rsid w:val="00326F37"/>
    <w:rsid w:val="003304C2"/>
    <w:rsid w:val="003313FE"/>
    <w:rsid w:val="00331CF8"/>
    <w:rsid w:val="00332B50"/>
    <w:rsid w:val="00333C36"/>
    <w:rsid w:val="00335CA8"/>
    <w:rsid w:val="00335E3C"/>
    <w:rsid w:val="00336B10"/>
    <w:rsid w:val="00340365"/>
    <w:rsid w:val="00346037"/>
    <w:rsid w:val="0034638A"/>
    <w:rsid w:val="00346602"/>
    <w:rsid w:val="00346F39"/>
    <w:rsid w:val="00347C00"/>
    <w:rsid w:val="003509EA"/>
    <w:rsid w:val="0035190E"/>
    <w:rsid w:val="00351C78"/>
    <w:rsid w:val="00352008"/>
    <w:rsid w:val="003528FE"/>
    <w:rsid w:val="00353D79"/>
    <w:rsid w:val="00354AAA"/>
    <w:rsid w:val="00355003"/>
    <w:rsid w:val="0035503D"/>
    <w:rsid w:val="003556EB"/>
    <w:rsid w:val="00357D9F"/>
    <w:rsid w:val="003615EF"/>
    <w:rsid w:val="00361C47"/>
    <w:rsid w:val="00362497"/>
    <w:rsid w:val="00362EDF"/>
    <w:rsid w:val="003632C8"/>
    <w:rsid w:val="003633E8"/>
    <w:rsid w:val="00363F6B"/>
    <w:rsid w:val="00364DB3"/>
    <w:rsid w:val="003657EF"/>
    <w:rsid w:val="00366C1D"/>
    <w:rsid w:val="00367584"/>
    <w:rsid w:val="00367EEF"/>
    <w:rsid w:val="003707EA"/>
    <w:rsid w:val="003709C5"/>
    <w:rsid w:val="00372675"/>
    <w:rsid w:val="003737BF"/>
    <w:rsid w:val="0037399F"/>
    <w:rsid w:val="003759C5"/>
    <w:rsid w:val="003804C5"/>
    <w:rsid w:val="00381AF5"/>
    <w:rsid w:val="00382D01"/>
    <w:rsid w:val="0038348C"/>
    <w:rsid w:val="00383C23"/>
    <w:rsid w:val="00384ACE"/>
    <w:rsid w:val="00384B49"/>
    <w:rsid w:val="00385760"/>
    <w:rsid w:val="00387602"/>
    <w:rsid w:val="0039084C"/>
    <w:rsid w:val="00392D60"/>
    <w:rsid w:val="0039340E"/>
    <w:rsid w:val="00396792"/>
    <w:rsid w:val="003A0B51"/>
    <w:rsid w:val="003A15CE"/>
    <w:rsid w:val="003A19AD"/>
    <w:rsid w:val="003A3156"/>
    <w:rsid w:val="003A3700"/>
    <w:rsid w:val="003A3A27"/>
    <w:rsid w:val="003A46DF"/>
    <w:rsid w:val="003A5204"/>
    <w:rsid w:val="003A5821"/>
    <w:rsid w:val="003A6A5D"/>
    <w:rsid w:val="003B165F"/>
    <w:rsid w:val="003B20CE"/>
    <w:rsid w:val="003B3F0A"/>
    <w:rsid w:val="003B65FB"/>
    <w:rsid w:val="003B6E77"/>
    <w:rsid w:val="003B6EFD"/>
    <w:rsid w:val="003C233B"/>
    <w:rsid w:val="003C2601"/>
    <w:rsid w:val="003C327B"/>
    <w:rsid w:val="003C4875"/>
    <w:rsid w:val="003C6243"/>
    <w:rsid w:val="003C6952"/>
    <w:rsid w:val="003C6DBD"/>
    <w:rsid w:val="003D0174"/>
    <w:rsid w:val="003D0592"/>
    <w:rsid w:val="003D0CFB"/>
    <w:rsid w:val="003D12F3"/>
    <w:rsid w:val="003D12FC"/>
    <w:rsid w:val="003D1E78"/>
    <w:rsid w:val="003D2A97"/>
    <w:rsid w:val="003D4DC8"/>
    <w:rsid w:val="003D539C"/>
    <w:rsid w:val="003D54E4"/>
    <w:rsid w:val="003D5BD9"/>
    <w:rsid w:val="003D6AE1"/>
    <w:rsid w:val="003D6BC9"/>
    <w:rsid w:val="003D6E00"/>
    <w:rsid w:val="003E01C7"/>
    <w:rsid w:val="003E08DF"/>
    <w:rsid w:val="003E1E5A"/>
    <w:rsid w:val="003E2987"/>
    <w:rsid w:val="003E4C18"/>
    <w:rsid w:val="003E62E0"/>
    <w:rsid w:val="003E657F"/>
    <w:rsid w:val="003E75C4"/>
    <w:rsid w:val="003E7C2F"/>
    <w:rsid w:val="003F00B6"/>
    <w:rsid w:val="003F0855"/>
    <w:rsid w:val="003F1E05"/>
    <w:rsid w:val="003F5098"/>
    <w:rsid w:val="003F5D2C"/>
    <w:rsid w:val="003F74F0"/>
    <w:rsid w:val="003F7B40"/>
    <w:rsid w:val="00400309"/>
    <w:rsid w:val="004009BE"/>
    <w:rsid w:val="00403B5B"/>
    <w:rsid w:val="004045B5"/>
    <w:rsid w:val="00411017"/>
    <w:rsid w:val="004125DF"/>
    <w:rsid w:val="00414B1E"/>
    <w:rsid w:val="00417197"/>
    <w:rsid w:val="00417243"/>
    <w:rsid w:val="00417B81"/>
    <w:rsid w:val="004212CA"/>
    <w:rsid w:val="004229D1"/>
    <w:rsid w:val="00422ABB"/>
    <w:rsid w:val="00423735"/>
    <w:rsid w:val="00424B11"/>
    <w:rsid w:val="00427DD8"/>
    <w:rsid w:val="00430451"/>
    <w:rsid w:val="004324A8"/>
    <w:rsid w:val="0043316D"/>
    <w:rsid w:val="00433D29"/>
    <w:rsid w:val="004349CD"/>
    <w:rsid w:val="00434A1E"/>
    <w:rsid w:val="00434A56"/>
    <w:rsid w:val="004363A1"/>
    <w:rsid w:val="00437A4B"/>
    <w:rsid w:val="00440BB5"/>
    <w:rsid w:val="0044127F"/>
    <w:rsid w:val="0044320E"/>
    <w:rsid w:val="00444A8A"/>
    <w:rsid w:val="00446E49"/>
    <w:rsid w:val="00447878"/>
    <w:rsid w:val="00447AFD"/>
    <w:rsid w:val="004511FF"/>
    <w:rsid w:val="004513E6"/>
    <w:rsid w:val="004514E9"/>
    <w:rsid w:val="00451AC0"/>
    <w:rsid w:val="00452019"/>
    <w:rsid w:val="0045220F"/>
    <w:rsid w:val="00453E4D"/>
    <w:rsid w:val="0045463E"/>
    <w:rsid w:val="004560DA"/>
    <w:rsid w:val="00456251"/>
    <w:rsid w:val="00460094"/>
    <w:rsid w:val="00460634"/>
    <w:rsid w:val="00460ED7"/>
    <w:rsid w:val="004618CB"/>
    <w:rsid w:val="00462239"/>
    <w:rsid w:val="00462B06"/>
    <w:rsid w:val="00462C8A"/>
    <w:rsid w:val="00462EC8"/>
    <w:rsid w:val="00464294"/>
    <w:rsid w:val="0046445A"/>
    <w:rsid w:val="00464CC2"/>
    <w:rsid w:val="004662F9"/>
    <w:rsid w:val="004673A1"/>
    <w:rsid w:val="004673B6"/>
    <w:rsid w:val="00470770"/>
    <w:rsid w:val="00471B37"/>
    <w:rsid w:val="00471D07"/>
    <w:rsid w:val="004736CA"/>
    <w:rsid w:val="00473B22"/>
    <w:rsid w:val="00474FB4"/>
    <w:rsid w:val="00475186"/>
    <w:rsid w:val="0047586A"/>
    <w:rsid w:val="0047724F"/>
    <w:rsid w:val="004808BA"/>
    <w:rsid w:val="00481DF4"/>
    <w:rsid w:val="00481E89"/>
    <w:rsid w:val="00481FE9"/>
    <w:rsid w:val="00482811"/>
    <w:rsid w:val="00484C05"/>
    <w:rsid w:val="00484C20"/>
    <w:rsid w:val="00484DD3"/>
    <w:rsid w:val="004860BC"/>
    <w:rsid w:val="00486415"/>
    <w:rsid w:val="00487491"/>
    <w:rsid w:val="00487D7D"/>
    <w:rsid w:val="00487E6A"/>
    <w:rsid w:val="004906C2"/>
    <w:rsid w:val="004915B8"/>
    <w:rsid w:val="00491C48"/>
    <w:rsid w:val="00492233"/>
    <w:rsid w:val="00492CA5"/>
    <w:rsid w:val="00493862"/>
    <w:rsid w:val="004942D0"/>
    <w:rsid w:val="00494519"/>
    <w:rsid w:val="00494EC2"/>
    <w:rsid w:val="00495809"/>
    <w:rsid w:val="00497830"/>
    <w:rsid w:val="004A0343"/>
    <w:rsid w:val="004A0512"/>
    <w:rsid w:val="004A087B"/>
    <w:rsid w:val="004A0EFB"/>
    <w:rsid w:val="004A13D8"/>
    <w:rsid w:val="004A2DC6"/>
    <w:rsid w:val="004A3909"/>
    <w:rsid w:val="004A3A01"/>
    <w:rsid w:val="004A53CD"/>
    <w:rsid w:val="004A67F6"/>
    <w:rsid w:val="004A75D0"/>
    <w:rsid w:val="004B03E8"/>
    <w:rsid w:val="004B2599"/>
    <w:rsid w:val="004B2B83"/>
    <w:rsid w:val="004B339B"/>
    <w:rsid w:val="004B383A"/>
    <w:rsid w:val="004B3C5F"/>
    <w:rsid w:val="004C0D15"/>
    <w:rsid w:val="004C0EBE"/>
    <w:rsid w:val="004C17DC"/>
    <w:rsid w:val="004C1CE0"/>
    <w:rsid w:val="004C1F55"/>
    <w:rsid w:val="004C2BEF"/>
    <w:rsid w:val="004C371F"/>
    <w:rsid w:val="004C4227"/>
    <w:rsid w:val="004C5CC0"/>
    <w:rsid w:val="004C6E45"/>
    <w:rsid w:val="004C7368"/>
    <w:rsid w:val="004D111B"/>
    <w:rsid w:val="004D182E"/>
    <w:rsid w:val="004D1F15"/>
    <w:rsid w:val="004D2223"/>
    <w:rsid w:val="004D26BB"/>
    <w:rsid w:val="004D2DD7"/>
    <w:rsid w:val="004D54CE"/>
    <w:rsid w:val="004D6136"/>
    <w:rsid w:val="004D65C3"/>
    <w:rsid w:val="004D6FAA"/>
    <w:rsid w:val="004E0486"/>
    <w:rsid w:val="004E0D7B"/>
    <w:rsid w:val="004E1AFF"/>
    <w:rsid w:val="004E2779"/>
    <w:rsid w:val="004E27F9"/>
    <w:rsid w:val="004E28EE"/>
    <w:rsid w:val="004E2F7C"/>
    <w:rsid w:val="004E4B17"/>
    <w:rsid w:val="004E7346"/>
    <w:rsid w:val="004E7809"/>
    <w:rsid w:val="004F0849"/>
    <w:rsid w:val="004F1BE1"/>
    <w:rsid w:val="004F2519"/>
    <w:rsid w:val="004F485B"/>
    <w:rsid w:val="004F5A0B"/>
    <w:rsid w:val="004F5A21"/>
    <w:rsid w:val="004F6486"/>
    <w:rsid w:val="004F6BC1"/>
    <w:rsid w:val="004F782A"/>
    <w:rsid w:val="005020BC"/>
    <w:rsid w:val="00502D4E"/>
    <w:rsid w:val="00506A31"/>
    <w:rsid w:val="005070B4"/>
    <w:rsid w:val="005076AF"/>
    <w:rsid w:val="00511056"/>
    <w:rsid w:val="005113D5"/>
    <w:rsid w:val="00511D28"/>
    <w:rsid w:val="00513FDA"/>
    <w:rsid w:val="00515EF5"/>
    <w:rsid w:val="00521489"/>
    <w:rsid w:val="005227D9"/>
    <w:rsid w:val="0052298E"/>
    <w:rsid w:val="00522E6B"/>
    <w:rsid w:val="00523145"/>
    <w:rsid w:val="00523CAB"/>
    <w:rsid w:val="00523D1C"/>
    <w:rsid w:val="005240A1"/>
    <w:rsid w:val="005242F5"/>
    <w:rsid w:val="00525E98"/>
    <w:rsid w:val="005271DC"/>
    <w:rsid w:val="005307E8"/>
    <w:rsid w:val="00530800"/>
    <w:rsid w:val="00532763"/>
    <w:rsid w:val="0053303C"/>
    <w:rsid w:val="00536B47"/>
    <w:rsid w:val="0054020D"/>
    <w:rsid w:val="005417B9"/>
    <w:rsid w:val="0054195D"/>
    <w:rsid w:val="00543C71"/>
    <w:rsid w:val="00543EF0"/>
    <w:rsid w:val="00544EC6"/>
    <w:rsid w:val="005474A1"/>
    <w:rsid w:val="00550711"/>
    <w:rsid w:val="005514B6"/>
    <w:rsid w:val="00552711"/>
    <w:rsid w:val="00553740"/>
    <w:rsid w:val="0055465D"/>
    <w:rsid w:val="00555384"/>
    <w:rsid w:val="00555C15"/>
    <w:rsid w:val="00561EE8"/>
    <w:rsid w:val="00564B75"/>
    <w:rsid w:val="00564F3E"/>
    <w:rsid w:val="005651EA"/>
    <w:rsid w:val="0056525C"/>
    <w:rsid w:val="00570CF9"/>
    <w:rsid w:val="005713E6"/>
    <w:rsid w:val="0057324B"/>
    <w:rsid w:val="0057717E"/>
    <w:rsid w:val="00580767"/>
    <w:rsid w:val="00582482"/>
    <w:rsid w:val="00584F8E"/>
    <w:rsid w:val="005863F5"/>
    <w:rsid w:val="00587158"/>
    <w:rsid w:val="00587553"/>
    <w:rsid w:val="005902B9"/>
    <w:rsid w:val="00590F3D"/>
    <w:rsid w:val="005921F6"/>
    <w:rsid w:val="0059333D"/>
    <w:rsid w:val="005949A3"/>
    <w:rsid w:val="00595194"/>
    <w:rsid w:val="005955AE"/>
    <w:rsid w:val="00596573"/>
    <w:rsid w:val="005A043A"/>
    <w:rsid w:val="005A0B98"/>
    <w:rsid w:val="005A0C3F"/>
    <w:rsid w:val="005A2B67"/>
    <w:rsid w:val="005A41BD"/>
    <w:rsid w:val="005A5FA5"/>
    <w:rsid w:val="005A6461"/>
    <w:rsid w:val="005A6D41"/>
    <w:rsid w:val="005A76D5"/>
    <w:rsid w:val="005B0CE9"/>
    <w:rsid w:val="005B1112"/>
    <w:rsid w:val="005B1343"/>
    <w:rsid w:val="005B16AD"/>
    <w:rsid w:val="005B1C0D"/>
    <w:rsid w:val="005B365B"/>
    <w:rsid w:val="005B6414"/>
    <w:rsid w:val="005B662F"/>
    <w:rsid w:val="005B73C1"/>
    <w:rsid w:val="005C08AB"/>
    <w:rsid w:val="005C1F16"/>
    <w:rsid w:val="005C2BF7"/>
    <w:rsid w:val="005C4B1A"/>
    <w:rsid w:val="005C51F4"/>
    <w:rsid w:val="005C6D32"/>
    <w:rsid w:val="005D150F"/>
    <w:rsid w:val="005D278A"/>
    <w:rsid w:val="005D34DC"/>
    <w:rsid w:val="005D485B"/>
    <w:rsid w:val="005D7CED"/>
    <w:rsid w:val="005D7D11"/>
    <w:rsid w:val="005E0842"/>
    <w:rsid w:val="005E1837"/>
    <w:rsid w:val="005E3C3E"/>
    <w:rsid w:val="005E4FD5"/>
    <w:rsid w:val="005E6454"/>
    <w:rsid w:val="005F071D"/>
    <w:rsid w:val="005F3C9A"/>
    <w:rsid w:val="005F4789"/>
    <w:rsid w:val="005F4B21"/>
    <w:rsid w:val="005F54DB"/>
    <w:rsid w:val="005F61A0"/>
    <w:rsid w:val="005F694D"/>
    <w:rsid w:val="006000E4"/>
    <w:rsid w:val="006005DD"/>
    <w:rsid w:val="006007EA"/>
    <w:rsid w:val="00600ABA"/>
    <w:rsid w:val="00601420"/>
    <w:rsid w:val="00602286"/>
    <w:rsid w:val="0060281B"/>
    <w:rsid w:val="0060298A"/>
    <w:rsid w:val="00603439"/>
    <w:rsid w:val="00603C4B"/>
    <w:rsid w:val="00604AA5"/>
    <w:rsid w:val="00605D62"/>
    <w:rsid w:val="00606E84"/>
    <w:rsid w:val="00607C80"/>
    <w:rsid w:val="00612988"/>
    <w:rsid w:val="0061426D"/>
    <w:rsid w:val="00615154"/>
    <w:rsid w:val="00615589"/>
    <w:rsid w:val="00616E3F"/>
    <w:rsid w:val="00616EE9"/>
    <w:rsid w:val="00617A9B"/>
    <w:rsid w:val="00622EF9"/>
    <w:rsid w:val="006234FC"/>
    <w:rsid w:val="00624E27"/>
    <w:rsid w:val="00626459"/>
    <w:rsid w:val="00626ACC"/>
    <w:rsid w:val="00626BFD"/>
    <w:rsid w:val="00630F35"/>
    <w:rsid w:val="006331E6"/>
    <w:rsid w:val="00633C17"/>
    <w:rsid w:val="006354DB"/>
    <w:rsid w:val="00640D2E"/>
    <w:rsid w:val="0064160F"/>
    <w:rsid w:val="00641BBA"/>
    <w:rsid w:val="00642848"/>
    <w:rsid w:val="00642B42"/>
    <w:rsid w:val="0064462F"/>
    <w:rsid w:val="00644711"/>
    <w:rsid w:val="00646D07"/>
    <w:rsid w:val="00647099"/>
    <w:rsid w:val="00647820"/>
    <w:rsid w:val="006518BA"/>
    <w:rsid w:val="00651A44"/>
    <w:rsid w:val="006537E1"/>
    <w:rsid w:val="00654F9B"/>
    <w:rsid w:val="0065603D"/>
    <w:rsid w:val="00661B98"/>
    <w:rsid w:val="00662F2C"/>
    <w:rsid w:val="00664EE0"/>
    <w:rsid w:val="006659E5"/>
    <w:rsid w:val="00666468"/>
    <w:rsid w:val="00666D12"/>
    <w:rsid w:val="006705BE"/>
    <w:rsid w:val="00671A89"/>
    <w:rsid w:val="00672FFD"/>
    <w:rsid w:val="006752AB"/>
    <w:rsid w:val="006752E4"/>
    <w:rsid w:val="00675509"/>
    <w:rsid w:val="0067603A"/>
    <w:rsid w:val="00676155"/>
    <w:rsid w:val="00676AA9"/>
    <w:rsid w:val="00677958"/>
    <w:rsid w:val="00677C6E"/>
    <w:rsid w:val="00677F2A"/>
    <w:rsid w:val="006805E1"/>
    <w:rsid w:val="006822FD"/>
    <w:rsid w:val="0068349C"/>
    <w:rsid w:val="00687321"/>
    <w:rsid w:val="006906C8"/>
    <w:rsid w:val="00691339"/>
    <w:rsid w:val="00692CE1"/>
    <w:rsid w:val="00694CC2"/>
    <w:rsid w:val="006957C7"/>
    <w:rsid w:val="00695A09"/>
    <w:rsid w:val="00696C10"/>
    <w:rsid w:val="0069795C"/>
    <w:rsid w:val="00697BB0"/>
    <w:rsid w:val="00697C58"/>
    <w:rsid w:val="00697DBF"/>
    <w:rsid w:val="00697E80"/>
    <w:rsid w:val="006A0011"/>
    <w:rsid w:val="006A0450"/>
    <w:rsid w:val="006A1DE7"/>
    <w:rsid w:val="006A2256"/>
    <w:rsid w:val="006A36CB"/>
    <w:rsid w:val="006A43A9"/>
    <w:rsid w:val="006A5088"/>
    <w:rsid w:val="006A5C60"/>
    <w:rsid w:val="006A7499"/>
    <w:rsid w:val="006B0C6D"/>
    <w:rsid w:val="006B1E56"/>
    <w:rsid w:val="006B20EF"/>
    <w:rsid w:val="006B22CB"/>
    <w:rsid w:val="006B29B0"/>
    <w:rsid w:val="006B48FE"/>
    <w:rsid w:val="006B4E8C"/>
    <w:rsid w:val="006B5061"/>
    <w:rsid w:val="006C0CE7"/>
    <w:rsid w:val="006C259A"/>
    <w:rsid w:val="006C272F"/>
    <w:rsid w:val="006C2937"/>
    <w:rsid w:val="006C4133"/>
    <w:rsid w:val="006C4BD9"/>
    <w:rsid w:val="006C5CC3"/>
    <w:rsid w:val="006C6CAC"/>
    <w:rsid w:val="006D1052"/>
    <w:rsid w:val="006D2B5C"/>
    <w:rsid w:val="006D30F5"/>
    <w:rsid w:val="006D38AA"/>
    <w:rsid w:val="006D3BCD"/>
    <w:rsid w:val="006D3C03"/>
    <w:rsid w:val="006D5EC7"/>
    <w:rsid w:val="006E012D"/>
    <w:rsid w:val="006E0174"/>
    <w:rsid w:val="006E11FC"/>
    <w:rsid w:val="006E19CB"/>
    <w:rsid w:val="006F0281"/>
    <w:rsid w:val="006F066E"/>
    <w:rsid w:val="006F0681"/>
    <w:rsid w:val="006F07E7"/>
    <w:rsid w:val="006F3821"/>
    <w:rsid w:val="006F4350"/>
    <w:rsid w:val="006F6C63"/>
    <w:rsid w:val="0070010F"/>
    <w:rsid w:val="00700320"/>
    <w:rsid w:val="00702D24"/>
    <w:rsid w:val="00702FFC"/>
    <w:rsid w:val="00704995"/>
    <w:rsid w:val="00704FCA"/>
    <w:rsid w:val="00705660"/>
    <w:rsid w:val="00707A35"/>
    <w:rsid w:val="0071075C"/>
    <w:rsid w:val="007118B3"/>
    <w:rsid w:val="00711B33"/>
    <w:rsid w:val="0071247C"/>
    <w:rsid w:val="00713ED1"/>
    <w:rsid w:val="00714FF4"/>
    <w:rsid w:val="00716EDC"/>
    <w:rsid w:val="007176CC"/>
    <w:rsid w:val="007179ED"/>
    <w:rsid w:val="00721C88"/>
    <w:rsid w:val="00722CCA"/>
    <w:rsid w:val="0072338F"/>
    <w:rsid w:val="00724410"/>
    <w:rsid w:val="00725C83"/>
    <w:rsid w:val="00726054"/>
    <w:rsid w:val="00726B31"/>
    <w:rsid w:val="00734C5D"/>
    <w:rsid w:val="00734DE8"/>
    <w:rsid w:val="007352C7"/>
    <w:rsid w:val="00735A38"/>
    <w:rsid w:val="00735F7B"/>
    <w:rsid w:val="0073622F"/>
    <w:rsid w:val="00737F01"/>
    <w:rsid w:val="00740098"/>
    <w:rsid w:val="00740C79"/>
    <w:rsid w:val="00741131"/>
    <w:rsid w:val="0074150F"/>
    <w:rsid w:val="0074171B"/>
    <w:rsid w:val="00741C35"/>
    <w:rsid w:val="0074244F"/>
    <w:rsid w:val="00742AE2"/>
    <w:rsid w:val="00746A3F"/>
    <w:rsid w:val="007475C6"/>
    <w:rsid w:val="00747BAC"/>
    <w:rsid w:val="00747E62"/>
    <w:rsid w:val="00750B78"/>
    <w:rsid w:val="00751359"/>
    <w:rsid w:val="007514DD"/>
    <w:rsid w:val="0075207A"/>
    <w:rsid w:val="007529C5"/>
    <w:rsid w:val="00752A3F"/>
    <w:rsid w:val="007540CC"/>
    <w:rsid w:val="00754440"/>
    <w:rsid w:val="0075467A"/>
    <w:rsid w:val="00754A62"/>
    <w:rsid w:val="00755BE2"/>
    <w:rsid w:val="00760C7C"/>
    <w:rsid w:val="00760DB6"/>
    <w:rsid w:val="00761A64"/>
    <w:rsid w:val="0076203A"/>
    <w:rsid w:val="00763090"/>
    <w:rsid w:val="007636A8"/>
    <w:rsid w:val="0076391A"/>
    <w:rsid w:val="00766847"/>
    <w:rsid w:val="00767664"/>
    <w:rsid w:val="0077023A"/>
    <w:rsid w:val="00771CD9"/>
    <w:rsid w:val="00774198"/>
    <w:rsid w:val="0077466A"/>
    <w:rsid w:val="00776075"/>
    <w:rsid w:val="00776242"/>
    <w:rsid w:val="00776F88"/>
    <w:rsid w:val="007776C2"/>
    <w:rsid w:val="007803EE"/>
    <w:rsid w:val="00780A3F"/>
    <w:rsid w:val="00781968"/>
    <w:rsid w:val="007825AE"/>
    <w:rsid w:val="00783B78"/>
    <w:rsid w:val="00785102"/>
    <w:rsid w:val="00785EC7"/>
    <w:rsid w:val="007866B5"/>
    <w:rsid w:val="007873CA"/>
    <w:rsid w:val="00787C86"/>
    <w:rsid w:val="00790D4B"/>
    <w:rsid w:val="007913AC"/>
    <w:rsid w:val="00791699"/>
    <w:rsid w:val="00791DF5"/>
    <w:rsid w:val="00793A4F"/>
    <w:rsid w:val="00793F76"/>
    <w:rsid w:val="007945DD"/>
    <w:rsid w:val="00794D41"/>
    <w:rsid w:val="00795FF8"/>
    <w:rsid w:val="007971CE"/>
    <w:rsid w:val="00797B6C"/>
    <w:rsid w:val="007A0161"/>
    <w:rsid w:val="007A0910"/>
    <w:rsid w:val="007A0C58"/>
    <w:rsid w:val="007A1A80"/>
    <w:rsid w:val="007A22F2"/>
    <w:rsid w:val="007A2B64"/>
    <w:rsid w:val="007A32A9"/>
    <w:rsid w:val="007A3EFA"/>
    <w:rsid w:val="007A7AD3"/>
    <w:rsid w:val="007A7AE5"/>
    <w:rsid w:val="007B3AC4"/>
    <w:rsid w:val="007B444E"/>
    <w:rsid w:val="007B47CD"/>
    <w:rsid w:val="007B698D"/>
    <w:rsid w:val="007B7126"/>
    <w:rsid w:val="007B794E"/>
    <w:rsid w:val="007B7FFA"/>
    <w:rsid w:val="007C05DD"/>
    <w:rsid w:val="007C069D"/>
    <w:rsid w:val="007C0CF7"/>
    <w:rsid w:val="007C13BB"/>
    <w:rsid w:val="007C24C2"/>
    <w:rsid w:val="007C332C"/>
    <w:rsid w:val="007C3D06"/>
    <w:rsid w:val="007C4110"/>
    <w:rsid w:val="007C464A"/>
    <w:rsid w:val="007C4769"/>
    <w:rsid w:val="007C57A5"/>
    <w:rsid w:val="007C5836"/>
    <w:rsid w:val="007C6C1C"/>
    <w:rsid w:val="007D01C8"/>
    <w:rsid w:val="007D1DC3"/>
    <w:rsid w:val="007D20B8"/>
    <w:rsid w:val="007D36B6"/>
    <w:rsid w:val="007D3C94"/>
    <w:rsid w:val="007D5998"/>
    <w:rsid w:val="007E1EC7"/>
    <w:rsid w:val="007E296F"/>
    <w:rsid w:val="007E376B"/>
    <w:rsid w:val="007E526B"/>
    <w:rsid w:val="007E56A1"/>
    <w:rsid w:val="007E7FF7"/>
    <w:rsid w:val="007F0146"/>
    <w:rsid w:val="007F0159"/>
    <w:rsid w:val="007F1BE3"/>
    <w:rsid w:val="007F1FE8"/>
    <w:rsid w:val="007F2151"/>
    <w:rsid w:val="007F2DE3"/>
    <w:rsid w:val="007F4A96"/>
    <w:rsid w:val="007F58AF"/>
    <w:rsid w:val="007F7211"/>
    <w:rsid w:val="007F7E09"/>
    <w:rsid w:val="0080078B"/>
    <w:rsid w:val="00800B21"/>
    <w:rsid w:val="00800EC5"/>
    <w:rsid w:val="00801420"/>
    <w:rsid w:val="00801472"/>
    <w:rsid w:val="0080177C"/>
    <w:rsid w:val="008017B1"/>
    <w:rsid w:val="00802812"/>
    <w:rsid w:val="008031B5"/>
    <w:rsid w:val="008040B8"/>
    <w:rsid w:val="00804215"/>
    <w:rsid w:val="00806D7E"/>
    <w:rsid w:val="00807A81"/>
    <w:rsid w:val="00810B07"/>
    <w:rsid w:val="0081251F"/>
    <w:rsid w:val="0081385D"/>
    <w:rsid w:val="00813A8F"/>
    <w:rsid w:val="00814AED"/>
    <w:rsid w:val="0081607C"/>
    <w:rsid w:val="008168A7"/>
    <w:rsid w:val="00816DB5"/>
    <w:rsid w:val="00816F1F"/>
    <w:rsid w:val="00817E36"/>
    <w:rsid w:val="008215A3"/>
    <w:rsid w:val="00821C46"/>
    <w:rsid w:val="00823258"/>
    <w:rsid w:val="00823313"/>
    <w:rsid w:val="00823C12"/>
    <w:rsid w:val="008244C6"/>
    <w:rsid w:val="00824A38"/>
    <w:rsid w:val="00824D3A"/>
    <w:rsid w:val="008262EA"/>
    <w:rsid w:val="0082643F"/>
    <w:rsid w:val="008303B3"/>
    <w:rsid w:val="00831555"/>
    <w:rsid w:val="00833546"/>
    <w:rsid w:val="008336AE"/>
    <w:rsid w:val="00834E5F"/>
    <w:rsid w:val="00835D3C"/>
    <w:rsid w:val="00836CE0"/>
    <w:rsid w:val="00836F0D"/>
    <w:rsid w:val="008410EF"/>
    <w:rsid w:val="00841175"/>
    <w:rsid w:val="0084223C"/>
    <w:rsid w:val="00842F2D"/>
    <w:rsid w:val="00843A03"/>
    <w:rsid w:val="0084594E"/>
    <w:rsid w:val="00850224"/>
    <w:rsid w:val="008502EB"/>
    <w:rsid w:val="008502F2"/>
    <w:rsid w:val="00851665"/>
    <w:rsid w:val="008516FC"/>
    <w:rsid w:val="008542FB"/>
    <w:rsid w:val="00855F74"/>
    <w:rsid w:val="008566A6"/>
    <w:rsid w:val="00856F4F"/>
    <w:rsid w:val="00860416"/>
    <w:rsid w:val="0086091F"/>
    <w:rsid w:val="00861548"/>
    <w:rsid w:val="00862DA9"/>
    <w:rsid w:val="00863CC6"/>
    <w:rsid w:val="00863F22"/>
    <w:rsid w:val="008703E1"/>
    <w:rsid w:val="00870D66"/>
    <w:rsid w:val="008715B6"/>
    <w:rsid w:val="00872075"/>
    <w:rsid w:val="00877613"/>
    <w:rsid w:val="00877B17"/>
    <w:rsid w:val="00877F82"/>
    <w:rsid w:val="008811DB"/>
    <w:rsid w:val="00881C23"/>
    <w:rsid w:val="008823F4"/>
    <w:rsid w:val="008836D6"/>
    <w:rsid w:val="00885326"/>
    <w:rsid w:val="00885998"/>
    <w:rsid w:val="00885CE0"/>
    <w:rsid w:val="008864F1"/>
    <w:rsid w:val="0089016F"/>
    <w:rsid w:val="00894337"/>
    <w:rsid w:val="00895C20"/>
    <w:rsid w:val="00896878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9A4"/>
    <w:rsid w:val="008A5EAF"/>
    <w:rsid w:val="008B0072"/>
    <w:rsid w:val="008B1623"/>
    <w:rsid w:val="008B1BBA"/>
    <w:rsid w:val="008B2525"/>
    <w:rsid w:val="008B3F6E"/>
    <w:rsid w:val="008B64FA"/>
    <w:rsid w:val="008B68B6"/>
    <w:rsid w:val="008C0D4E"/>
    <w:rsid w:val="008C1E40"/>
    <w:rsid w:val="008C325A"/>
    <w:rsid w:val="008C39DF"/>
    <w:rsid w:val="008C40DD"/>
    <w:rsid w:val="008C41FB"/>
    <w:rsid w:val="008C5BA5"/>
    <w:rsid w:val="008C5C83"/>
    <w:rsid w:val="008C5D6E"/>
    <w:rsid w:val="008C6CF0"/>
    <w:rsid w:val="008C6E61"/>
    <w:rsid w:val="008D0DA2"/>
    <w:rsid w:val="008D3B11"/>
    <w:rsid w:val="008D4840"/>
    <w:rsid w:val="008D4AA5"/>
    <w:rsid w:val="008D4D0B"/>
    <w:rsid w:val="008E1B15"/>
    <w:rsid w:val="008E29B4"/>
    <w:rsid w:val="008E2D3F"/>
    <w:rsid w:val="008E385F"/>
    <w:rsid w:val="008E4409"/>
    <w:rsid w:val="008E56E5"/>
    <w:rsid w:val="008E58D1"/>
    <w:rsid w:val="008E6D45"/>
    <w:rsid w:val="008E7C94"/>
    <w:rsid w:val="008F04CA"/>
    <w:rsid w:val="008F3786"/>
    <w:rsid w:val="008F3BC1"/>
    <w:rsid w:val="008F3D7B"/>
    <w:rsid w:val="008F43C5"/>
    <w:rsid w:val="008F4C31"/>
    <w:rsid w:val="008F5AA9"/>
    <w:rsid w:val="008F64FB"/>
    <w:rsid w:val="008F68C1"/>
    <w:rsid w:val="0090029B"/>
    <w:rsid w:val="00901DD8"/>
    <w:rsid w:val="00902A49"/>
    <w:rsid w:val="00904488"/>
    <w:rsid w:val="00906F10"/>
    <w:rsid w:val="009133E7"/>
    <w:rsid w:val="00913D3F"/>
    <w:rsid w:val="00913E59"/>
    <w:rsid w:val="00914198"/>
    <w:rsid w:val="00914363"/>
    <w:rsid w:val="00914A0B"/>
    <w:rsid w:val="0091564C"/>
    <w:rsid w:val="00915F4D"/>
    <w:rsid w:val="009178D7"/>
    <w:rsid w:val="009208FF"/>
    <w:rsid w:val="0092294D"/>
    <w:rsid w:val="00923170"/>
    <w:rsid w:val="00924465"/>
    <w:rsid w:val="00924E65"/>
    <w:rsid w:val="009255E7"/>
    <w:rsid w:val="00925C73"/>
    <w:rsid w:val="00925FB5"/>
    <w:rsid w:val="00926197"/>
    <w:rsid w:val="00930A30"/>
    <w:rsid w:val="009310FE"/>
    <w:rsid w:val="009314D1"/>
    <w:rsid w:val="00932C05"/>
    <w:rsid w:val="009332FE"/>
    <w:rsid w:val="009342F7"/>
    <w:rsid w:val="009343C9"/>
    <w:rsid w:val="009367E9"/>
    <w:rsid w:val="00937E9A"/>
    <w:rsid w:val="00940A6B"/>
    <w:rsid w:val="00940DF8"/>
    <w:rsid w:val="00942E2C"/>
    <w:rsid w:val="00943014"/>
    <w:rsid w:val="009434FF"/>
    <w:rsid w:val="009438B8"/>
    <w:rsid w:val="00944406"/>
    <w:rsid w:val="00950E9B"/>
    <w:rsid w:val="00954898"/>
    <w:rsid w:val="0095506F"/>
    <w:rsid w:val="00955958"/>
    <w:rsid w:val="00956985"/>
    <w:rsid w:val="00957954"/>
    <w:rsid w:val="00957AC7"/>
    <w:rsid w:val="0096152D"/>
    <w:rsid w:val="00961A96"/>
    <w:rsid w:val="00962732"/>
    <w:rsid w:val="00964501"/>
    <w:rsid w:val="00964852"/>
    <w:rsid w:val="00966876"/>
    <w:rsid w:val="00972850"/>
    <w:rsid w:val="009752E4"/>
    <w:rsid w:val="00975BEB"/>
    <w:rsid w:val="00976093"/>
    <w:rsid w:val="00977029"/>
    <w:rsid w:val="009777F1"/>
    <w:rsid w:val="0098012C"/>
    <w:rsid w:val="009804B1"/>
    <w:rsid w:val="00980549"/>
    <w:rsid w:val="00981788"/>
    <w:rsid w:val="00982E03"/>
    <w:rsid w:val="009832A8"/>
    <w:rsid w:val="0098481A"/>
    <w:rsid w:val="00984941"/>
    <w:rsid w:val="0098526C"/>
    <w:rsid w:val="00985CBE"/>
    <w:rsid w:val="009872A9"/>
    <w:rsid w:val="00987E6F"/>
    <w:rsid w:val="00990848"/>
    <w:rsid w:val="00990C32"/>
    <w:rsid w:val="00990DE4"/>
    <w:rsid w:val="00991D0F"/>
    <w:rsid w:val="009932EE"/>
    <w:rsid w:val="0099340C"/>
    <w:rsid w:val="0099487F"/>
    <w:rsid w:val="00994EF1"/>
    <w:rsid w:val="009951D8"/>
    <w:rsid w:val="00996B14"/>
    <w:rsid w:val="009971F5"/>
    <w:rsid w:val="009974AF"/>
    <w:rsid w:val="009A2E28"/>
    <w:rsid w:val="009A53D2"/>
    <w:rsid w:val="009A53EC"/>
    <w:rsid w:val="009A5D48"/>
    <w:rsid w:val="009A6754"/>
    <w:rsid w:val="009A6B79"/>
    <w:rsid w:val="009A7732"/>
    <w:rsid w:val="009B0102"/>
    <w:rsid w:val="009B0B77"/>
    <w:rsid w:val="009B19F4"/>
    <w:rsid w:val="009B2159"/>
    <w:rsid w:val="009B2762"/>
    <w:rsid w:val="009B44FD"/>
    <w:rsid w:val="009B5242"/>
    <w:rsid w:val="009B532E"/>
    <w:rsid w:val="009B5898"/>
    <w:rsid w:val="009B62CD"/>
    <w:rsid w:val="009B63A9"/>
    <w:rsid w:val="009B6476"/>
    <w:rsid w:val="009B6C2E"/>
    <w:rsid w:val="009B75FF"/>
    <w:rsid w:val="009C125C"/>
    <w:rsid w:val="009C20A9"/>
    <w:rsid w:val="009C560C"/>
    <w:rsid w:val="009C61CC"/>
    <w:rsid w:val="009C6862"/>
    <w:rsid w:val="009C69B4"/>
    <w:rsid w:val="009C769E"/>
    <w:rsid w:val="009C7AE3"/>
    <w:rsid w:val="009D099A"/>
    <w:rsid w:val="009D1DDC"/>
    <w:rsid w:val="009D338E"/>
    <w:rsid w:val="009D395B"/>
    <w:rsid w:val="009D3F0B"/>
    <w:rsid w:val="009D4613"/>
    <w:rsid w:val="009D4C16"/>
    <w:rsid w:val="009D4E58"/>
    <w:rsid w:val="009D619A"/>
    <w:rsid w:val="009D6CF0"/>
    <w:rsid w:val="009D788C"/>
    <w:rsid w:val="009E2755"/>
    <w:rsid w:val="009E2A9D"/>
    <w:rsid w:val="009E37BD"/>
    <w:rsid w:val="009E3AD1"/>
    <w:rsid w:val="009E3B55"/>
    <w:rsid w:val="009E3E27"/>
    <w:rsid w:val="009E5275"/>
    <w:rsid w:val="009F165A"/>
    <w:rsid w:val="009F21FC"/>
    <w:rsid w:val="009F24B8"/>
    <w:rsid w:val="009F29DC"/>
    <w:rsid w:val="009F2CAD"/>
    <w:rsid w:val="009F4590"/>
    <w:rsid w:val="009F4A7F"/>
    <w:rsid w:val="009F5366"/>
    <w:rsid w:val="009F55DF"/>
    <w:rsid w:val="009F640C"/>
    <w:rsid w:val="009F7075"/>
    <w:rsid w:val="00A006B9"/>
    <w:rsid w:val="00A00FD2"/>
    <w:rsid w:val="00A010CB"/>
    <w:rsid w:val="00A01271"/>
    <w:rsid w:val="00A017E9"/>
    <w:rsid w:val="00A01BEA"/>
    <w:rsid w:val="00A027F7"/>
    <w:rsid w:val="00A036BD"/>
    <w:rsid w:val="00A054FF"/>
    <w:rsid w:val="00A05730"/>
    <w:rsid w:val="00A05B77"/>
    <w:rsid w:val="00A05E90"/>
    <w:rsid w:val="00A06A45"/>
    <w:rsid w:val="00A0770E"/>
    <w:rsid w:val="00A125FD"/>
    <w:rsid w:val="00A13192"/>
    <w:rsid w:val="00A165D2"/>
    <w:rsid w:val="00A17395"/>
    <w:rsid w:val="00A222FC"/>
    <w:rsid w:val="00A2298E"/>
    <w:rsid w:val="00A24284"/>
    <w:rsid w:val="00A243B9"/>
    <w:rsid w:val="00A247D9"/>
    <w:rsid w:val="00A249B9"/>
    <w:rsid w:val="00A2674E"/>
    <w:rsid w:val="00A30324"/>
    <w:rsid w:val="00A30E33"/>
    <w:rsid w:val="00A3193A"/>
    <w:rsid w:val="00A31BA5"/>
    <w:rsid w:val="00A32392"/>
    <w:rsid w:val="00A33BC2"/>
    <w:rsid w:val="00A33D40"/>
    <w:rsid w:val="00A3457E"/>
    <w:rsid w:val="00A34B54"/>
    <w:rsid w:val="00A34F5D"/>
    <w:rsid w:val="00A360C1"/>
    <w:rsid w:val="00A409DF"/>
    <w:rsid w:val="00A40D01"/>
    <w:rsid w:val="00A41448"/>
    <w:rsid w:val="00A42A67"/>
    <w:rsid w:val="00A42BDC"/>
    <w:rsid w:val="00A4318B"/>
    <w:rsid w:val="00A4382A"/>
    <w:rsid w:val="00A4572D"/>
    <w:rsid w:val="00A4648C"/>
    <w:rsid w:val="00A46919"/>
    <w:rsid w:val="00A46E14"/>
    <w:rsid w:val="00A50121"/>
    <w:rsid w:val="00A50387"/>
    <w:rsid w:val="00A53DB8"/>
    <w:rsid w:val="00A541EC"/>
    <w:rsid w:val="00A54532"/>
    <w:rsid w:val="00A54B86"/>
    <w:rsid w:val="00A56DCC"/>
    <w:rsid w:val="00A619B7"/>
    <w:rsid w:val="00A61CC1"/>
    <w:rsid w:val="00A63C6F"/>
    <w:rsid w:val="00A65F5C"/>
    <w:rsid w:val="00A672C8"/>
    <w:rsid w:val="00A7021C"/>
    <w:rsid w:val="00A7053F"/>
    <w:rsid w:val="00A7055F"/>
    <w:rsid w:val="00A70CDD"/>
    <w:rsid w:val="00A713E5"/>
    <w:rsid w:val="00A71D89"/>
    <w:rsid w:val="00A72336"/>
    <w:rsid w:val="00A72584"/>
    <w:rsid w:val="00A73A0E"/>
    <w:rsid w:val="00A74380"/>
    <w:rsid w:val="00A747A2"/>
    <w:rsid w:val="00A74905"/>
    <w:rsid w:val="00A756C9"/>
    <w:rsid w:val="00A75901"/>
    <w:rsid w:val="00A7772A"/>
    <w:rsid w:val="00A80348"/>
    <w:rsid w:val="00A857B7"/>
    <w:rsid w:val="00A86196"/>
    <w:rsid w:val="00A86710"/>
    <w:rsid w:val="00A86A3A"/>
    <w:rsid w:val="00A870F3"/>
    <w:rsid w:val="00A90610"/>
    <w:rsid w:val="00A90659"/>
    <w:rsid w:val="00A90997"/>
    <w:rsid w:val="00A90A09"/>
    <w:rsid w:val="00A93E29"/>
    <w:rsid w:val="00A940BA"/>
    <w:rsid w:val="00A942DD"/>
    <w:rsid w:val="00A95C57"/>
    <w:rsid w:val="00A96B3D"/>
    <w:rsid w:val="00A96D66"/>
    <w:rsid w:val="00AA0BDE"/>
    <w:rsid w:val="00AA1216"/>
    <w:rsid w:val="00AA53D8"/>
    <w:rsid w:val="00AA58DB"/>
    <w:rsid w:val="00AA5905"/>
    <w:rsid w:val="00AA6167"/>
    <w:rsid w:val="00AA69ED"/>
    <w:rsid w:val="00AA7D22"/>
    <w:rsid w:val="00AA7E7D"/>
    <w:rsid w:val="00AB1B6A"/>
    <w:rsid w:val="00AB1DAA"/>
    <w:rsid w:val="00AB2D53"/>
    <w:rsid w:val="00AB4419"/>
    <w:rsid w:val="00AB5078"/>
    <w:rsid w:val="00AB62B8"/>
    <w:rsid w:val="00AB666E"/>
    <w:rsid w:val="00AB7E53"/>
    <w:rsid w:val="00AB7F6D"/>
    <w:rsid w:val="00AC2A37"/>
    <w:rsid w:val="00AC4B88"/>
    <w:rsid w:val="00AC5A60"/>
    <w:rsid w:val="00AC72D6"/>
    <w:rsid w:val="00AC7598"/>
    <w:rsid w:val="00AD060A"/>
    <w:rsid w:val="00AD0C8E"/>
    <w:rsid w:val="00AD13DD"/>
    <w:rsid w:val="00AD25A8"/>
    <w:rsid w:val="00AD3CC8"/>
    <w:rsid w:val="00AD5EA7"/>
    <w:rsid w:val="00AD7B12"/>
    <w:rsid w:val="00AE3060"/>
    <w:rsid w:val="00AE3786"/>
    <w:rsid w:val="00AE4A1A"/>
    <w:rsid w:val="00AE5F22"/>
    <w:rsid w:val="00AF031B"/>
    <w:rsid w:val="00AF0BC3"/>
    <w:rsid w:val="00AF2A4A"/>
    <w:rsid w:val="00AF377B"/>
    <w:rsid w:val="00AF54A2"/>
    <w:rsid w:val="00AF61DA"/>
    <w:rsid w:val="00AF78FA"/>
    <w:rsid w:val="00B01A9C"/>
    <w:rsid w:val="00B02552"/>
    <w:rsid w:val="00B03D25"/>
    <w:rsid w:val="00B042FE"/>
    <w:rsid w:val="00B0434C"/>
    <w:rsid w:val="00B044F4"/>
    <w:rsid w:val="00B04D2F"/>
    <w:rsid w:val="00B04FC3"/>
    <w:rsid w:val="00B06562"/>
    <w:rsid w:val="00B065C5"/>
    <w:rsid w:val="00B109D5"/>
    <w:rsid w:val="00B10B77"/>
    <w:rsid w:val="00B10CC1"/>
    <w:rsid w:val="00B10D2A"/>
    <w:rsid w:val="00B12848"/>
    <w:rsid w:val="00B129F3"/>
    <w:rsid w:val="00B13375"/>
    <w:rsid w:val="00B13B0D"/>
    <w:rsid w:val="00B1459A"/>
    <w:rsid w:val="00B14CAC"/>
    <w:rsid w:val="00B15EAC"/>
    <w:rsid w:val="00B16D7C"/>
    <w:rsid w:val="00B170FE"/>
    <w:rsid w:val="00B21ABC"/>
    <w:rsid w:val="00B2383A"/>
    <w:rsid w:val="00B23C34"/>
    <w:rsid w:val="00B24415"/>
    <w:rsid w:val="00B26682"/>
    <w:rsid w:val="00B26B44"/>
    <w:rsid w:val="00B26C2E"/>
    <w:rsid w:val="00B313F6"/>
    <w:rsid w:val="00B315BC"/>
    <w:rsid w:val="00B32023"/>
    <w:rsid w:val="00B333B7"/>
    <w:rsid w:val="00B33785"/>
    <w:rsid w:val="00B33FC9"/>
    <w:rsid w:val="00B35063"/>
    <w:rsid w:val="00B35872"/>
    <w:rsid w:val="00B35F57"/>
    <w:rsid w:val="00B36A53"/>
    <w:rsid w:val="00B37382"/>
    <w:rsid w:val="00B374F0"/>
    <w:rsid w:val="00B4022F"/>
    <w:rsid w:val="00B422AB"/>
    <w:rsid w:val="00B427C7"/>
    <w:rsid w:val="00B42F93"/>
    <w:rsid w:val="00B44201"/>
    <w:rsid w:val="00B45CE8"/>
    <w:rsid w:val="00B50A52"/>
    <w:rsid w:val="00B50A76"/>
    <w:rsid w:val="00B51AE4"/>
    <w:rsid w:val="00B51FD1"/>
    <w:rsid w:val="00B52100"/>
    <w:rsid w:val="00B52C9B"/>
    <w:rsid w:val="00B53006"/>
    <w:rsid w:val="00B54ADF"/>
    <w:rsid w:val="00B54B87"/>
    <w:rsid w:val="00B54D2C"/>
    <w:rsid w:val="00B54F99"/>
    <w:rsid w:val="00B55CA8"/>
    <w:rsid w:val="00B57FF8"/>
    <w:rsid w:val="00B60687"/>
    <w:rsid w:val="00B607AE"/>
    <w:rsid w:val="00B613BE"/>
    <w:rsid w:val="00B61DB3"/>
    <w:rsid w:val="00B6321F"/>
    <w:rsid w:val="00B63595"/>
    <w:rsid w:val="00B63D86"/>
    <w:rsid w:val="00B64477"/>
    <w:rsid w:val="00B6610B"/>
    <w:rsid w:val="00B6615B"/>
    <w:rsid w:val="00B6787E"/>
    <w:rsid w:val="00B70083"/>
    <w:rsid w:val="00B7029C"/>
    <w:rsid w:val="00B70DF6"/>
    <w:rsid w:val="00B72357"/>
    <w:rsid w:val="00B72A7E"/>
    <w:rsid w:val="00B74982"/>
    <w:rsid w:val="00B75008"/>
    <w:rsid w:val="00B75D02"/>
    <w:rsid w:val="00B76695"/>
    <w:rsid w:val="00B80C0B"/>
    <w:rsid w:val="00B810B5"/>
    <w:rsid w:val="00B820EA"/>
    <w:rsid w:val="00B84544"/>
    <w:rsid w:val="00B84E69"/>
    <w:rsid w:val="00B858B8"/>
    <w:rsid w:val="00B8594C"/>
    <w:rsid w:val="00B85E2E"/>
    <w:rsid w:val="00B86A4F"/>
    <w:rsid w:val="00B87EA7"/>
    <w:rsid w:val="00B93504"/>
    <w:rsid w:val="00B93821"/>
    <w:rsid w:val="00B9589E"/>
    <w:rsid w:val="00B9591E"/>
    <w:rsid w:val="00B9677E"/>
    <w:rsid w:val="00B970F3"/>
    <w:rsid w:val="00BA0602"/>
    <w:rsid w:val="00BA077D"/>
    <w:rsid w:val="00BA0878"/>
    <w:rsid w:val="00BA2095"/>
    <w:rsid w:val="00BA259A"/>
    <w:rsid w:val="00BA3BA0"/>
    <w:rsid w:val="00BA50A0"/>
    <w:rsid w:val="00BA5925"/>
    <w:rsid w:val="00BB0367"/>
    <w:rsid w:val="00BB0B96"/>
    <w:rsid w:val="00BB1102"/>
    <w:rsid w:val="00BB123F"/>
    <w:rsid w:val="00BB1C4F"/>
    <w:rsid w:val="00BB1FF8"/>
    <w:rsid w:val="00BB280A"/>
    <w:rsid w:val="00BB344D"/>
    <w:rsid w:val="00BB5B8B"/>
    <w:rsid w:val="00BB75FC"/>
    <w:rsid w:val="00BC05EF"/>
    <w:rsid w:val="00BC2AB0"/>
    <w:rsid w:val="00BC55DF"/>
    <w:rsid w:val="00BC6A22"/>
    <w:rsid w:val="00BD0569"/>
    <w:rsid w:val="00BD072F"/>
    <w:rsid w:val="00BD5BCA"/>
    <w:rsid w:val="00BD6943"/>
    <w:rsid w:val="00BD6B2D"/>
    <w:rsid w:val="00BD6C83"/>
    <w:rsid w:val="00BD79F3"/>
    <w:rsid w:val="00BE07F6"/>
    <w:rsid w:val="00BE25EC"/>
    <w:rsid w:val="00BE30E4"/>
    <w:rsid w:val="00BE4A23"/>
    <w:rsid w:val="00BE4E50"/>
    <w:rsid w:val="00BE64A8"/>
    <w:rsid w:val="00BE6EF0"/>
    <w:rsid w:val="00BF2F46"/>
    <w:rsid w:val="00BF3A52"/>
    <w:rsid w:val="00BF4E4E"/>
    <w:rsid w:val="00BF59AC"/>
    <w:rsid w:val="00BF6471"/>
    <w:rsid w:val="00BF6B33"/>
    <w:rsid w:val="00BF6D47"/>
    <w:rsid w:val="00C04598"/>
    <w:rsid w:val="00C04914"/>
    <w:rsid w:val="00C05939"/>
    <w:rsid w:val="00C05F63"/>
    <w:rsid w:val="00C062EF"/>
    <w:rsid w:val="00C06CD3"/>
    <w:rsid w:val="00C0704F"/>
    <w:rsid w:val="00C07615"/>
    <w:rsid w:val="00C078E7"/>
    <w:rsid w:val="00C07B84"/>
    <w:rsid w:val="00C1187C"/>
    <w:rsid w:val="00C1224B"/>
    <w:rsid w:val="00C129A9"/>
    <w:rsid w:val="00C12F13"/>
    <w:rsid w:val="00C13EF2"/>
    <w:rsid w:val="00C156E4"/>
    <w:rsid w:val="00C1647E"/>
    <w:rsid w:val="00C2149D"/>
    <w:rsid w:val="00C221E0"/>
    <w:rsid w:val="00C22B0F"/>
    <w:rsid w:val="00C24DC5"/>
    <w:rsid w:val="00C24FE9"/>
    <w:rsid w:val="00C25642"/>
    <w:rsid w:val="00C258B9"/>
    <w:rsid w:val="00C25F24"/>
    <w:rsid w:val="00C261C3"/>
    <w:rsid w:val="00C2645F"/>
    <w:rsid w:val="00C2714A"/>
    <w:rsid w:val="00C2790B"/>
    <w:rsid w:val="00C27E7A"/>
    <w:rsid w:val="00C3027E"/>
    <w:rsid w:val="00C311B8"/>
    <w:rsid w:val="00C31FD2"/>
    <w:rsid w:val="00C35DF6"/>
    <w:rsid w:val="00C367A2"/>
    <w:rsid w:val="00C41930"/>
    <w:rsid w:val="00C41E08"/>
    <w:rsid w:val="00C41ECB"/>
    <w:rsid w:val="00C420C4"/>
    <w:rsid w:val="00C459AB"/>
    <w:rsid w:val="00C45D87"/>
    <w:rsid w:val="00C46CD2"/>
    <w:rsid w:val="00C5007F"/>
    <w:rsid w:val="00C50A9A"/>
    <w:rsid w:val="00C5177D"/>
    <w:rsid w:val="00C523E0"/>
    <w:rsid w:val="00C532F1"/>
    <w:rsid w:val="00C55B92"/>
    <w:rsid w:val="00C571EA"/>
    <w:rsid w:val="00C57449"/>
    <w:rsid w:val="00C57610"/>
    <w:rsid w:val="00C57915"/>
    <w:rsid w:val="00C60F2F"/>
    <w:rsid w:val="00C622BF"/>
    <w:rsid w:val="00C6246D"/>
    <w:rsid w:val="00C624EC"/>
    <w:rsid w:val="00C62F4D"/>
    <w:rsid w:val="00C6382F"/>
    <w:rsid w:val="00C6585F"/>
    <w:rsid w:val="00C65D4C"/>
    <w:rsid w:val="00C67AAD"/>
    <w:rsid w:val="00C71320"/>
    <w:rsid w:val="00C71846"/>
    <w:rsid w:val="00C71B18"/>
    <w:rsid w:val="00C721FC"/>
    <w:rsid w:val="00C726FA"/>
    <w:rsid w:val="00C72E5E"/>
    <w:rsid w:val="00C73574"/>
    <w:rsid w:val="00C747E6"/>
    <w:rsid w:val="00C753CB"/>
    <w:rsid w:val="00C7610A"/>
    <w:rsid w:val="00C76326"/>
    <w:rsid w:val="00C76439"/>
    <w:rsid w:val="00C769AB"/>
    <w:rsid w:val="00C76FAB"/>
    <w:rsid w:val="00C771B5"/>
    <w:rsid w:val="00C80669"/>
    <w:rsid w:val="00C80A1B"/>
    <w:rsid w:val="00C81124"/>
    <w:rsid w:val="00C81DCB"/>
    <w:rsid w:val="00C829DA"/>
    <w:rsid w:val="00C82EA4"/>
    <w:rsid w:val="00C837D2"/>
    <w:rsid w:val="00C839E3"/>
    <w:rsid w:val="00C845DF"/>
    <w:rsid w:val="00C85334"/>
    <w:rsid w:val="00C861FC"/>
    <w:rsid w:val="00C877E0"/>
    <w:rsid w:val="00C955F6"/>
    <w:rsid w:val="00C967B9"/>
    <w:rsid w:val="00C96983"/>
    <w:rsid w:val="00CA0952"/>
    <w:rsid w:val="00CA0CD1"/>
    <w:rsid w:val="00CA1B70"/>
    <w:rsid w:val="00CA3956"/>
    <w:rsid w:val="00CA4A1B"/>
    <w:rsid w:val="00CA4FB6"/>
    <w:rsid w:val="00CA5296"/>
    <w:rsid w:val="00CA53EC"/>
    <w:rsid w:val="00CA7262"/>
    <w:rsid w:val="00CA7CEE"/>
    <w:rsid w:val="00CB0190"/>
    <w:rsid w:val="00CB08FB"/>
    <w:rsid w:val="00CB0B37"/>
    <w:rsid w:val="00CB2BFB"/>
    <w:rsid w:val="00CB4C3D"/>
    <w:rsid w:val="00CB5E75"/>
    <w:rsid w:val="00CB5FEE"/>
    <w:rsid w:val="00CB6F11"/>
    <w:rsid w:val="00CB7A28"/>
    <w:rsid w:val="00CC1BBE"/>
    <w:rsid w:val="00CC2E12"/>
    <w:rsid w:val="00CC4CB2"/>
    <w:rsid w:val="00CC4CF9"/>
    <w:rsid w:val="00CD0FF9"/>
    <w:rsid w:val="00CD122D"/>
    <w:rsid w:val="00CD19C3"/>
    <w:rsid w:val="00CD4175"/>
    <w:rsid w:val="00CD42A8"/>
    <w:rsid w:val="00CD56CB"/>
    <w:rsid w:val="00CD56DF"/>
    <w:rsid w:val="00CD7466"/>
    <w:rsid w:val="00CD7B06"/>
    <w:rsid w:val="00CE0FE3"/>
    <w:rsid w:val="00CE3D88"/>
    <w:rsid w:val="00CE6529"/>
    <w:rsid w:val="00CE65D6"/>
    <w:rsid w:val="00CE6FCE"/>
    <w:rsid w:val="00CE7AD9"/>
    <w:rsid w:val="00CE7C55"/>
    <w:rsid w:val="00CF0A5E"/>
    <w:rsid w:val="00CF15C7"/>
    <w:rsid w:val="00CF2D62"/>
    <w:rsid w:val="00CF40EA"/>
    <w:rsid w:val="00CF5254"/>
    <w:rsid w:val="00CF7683"/>
    <w:rsid w:val="00D009A8"/>
    <w:rsid w:val="00D00AF9"/>
    <w:rsid w:val="00D01925"/>
    <w:rsid w:val="00D01B8F"/>
    <w:rsid w:val="00D021B1"/>
    <w:rsid w:val="00D02405"/>
    <w:rsid w:val="00D036D3"/>
    <w:rsid w:val="00D03E05"/>
    <w:rsid w:val="00D0473C"/>
    <w:rsid w:val="00D07A9A"/>
    <w:rsid w:val="00D07E92"/>
    <w:rsid w:val="00D07F1E"/>
    <w:rsid w:val="00D10231"/>
    <w:rsid w:val="00D102ED"/>
    <w:rsid w:val="00D114AF"/>
    <w:rsid w:val="00D11ACD"/>
    <w:rsid w:val="00D12AA8"/>
    <w:rsid w:val="00D133B9"/>
    <w:rsid w:val="00D14461"/>
    <w:rsid w:val="00D1458E"/>
    <w:rsid w:val="00D14E7D"/>
    <w:rsid w:val="00D1545B"/>
    <w:rsid w:val="00D16815"/>
    <w:rsid w:val="00D1763F"/>
    <w:rsid w:val="00D17905"/>
    <w:rsid w:val="00D218BA"/>
    <w:rsid w:val="00D23C1B"/>
    <w:rsid w:val="00D24954"/>
    <w:rsid w:val="00D25056"/>
    <w:rsid w:val="00D27293"/>
    <w:rsid w:val="00D306EE"/>
    <w:rsid w:val="00D30D38"/>
    <w:rsid w:val="00D31D55"/>
    <w:rsid w:val="00D32221"/>
    <w:rsid w:val="00D326FE"/>
    <w:rsid w:val="00D32FB2"/>
    <w:rsid w:val="00D33859"/>
    <w:rsid w:val="00D37E9B"/>
    <w:rsid w:val="00D40079"/>
    <w:rsid w:val="00D410C6"/>
    <w:rsid w:val="00D41882"/>
    <w:rsid w:val="00D41D55"/>
    <w:rsid w:val="00D42122"/>
    <w:rsid w:val="00D429E8"/>
    <w:rsid w:val="00D44B6E"/>
    <w:rsid w:val="00D44FE8"/>
    <w:rsid w:val="00D45BEB"/>
    <w:rsid w:val="00D46E9E"/>
    <w:rsid w:val="00D47F3C"/>
    <w:rsid w:val="00D530D8"/>
    <w:rsid w:val="00D53389"/>
    <w:rsid w:val="00D537C0"/>
    <w:rsid w:val="00D53ABC"/>
    <w:rsid w:val="00D5404C"/>
    <w:rsid w:val="00D5647F"/>
    <w:rsid w:val="00D575BB"/>
    <w:rsid w:val="00D601D8"/>
    <w:rsid w:val="00D61F2F"/>
    <w:rsid w:val="00D6368F"/>
    <w:rsid w:val="00D6430D"/>
    <w:rsid w:val="00D66DF9"/>
    <w:rsid w:val="00D71645"/>
    <w:rsid w:val="00D71888"/>
    <w:rsid w:val="00D71D66"/>
    <w:rsid w:val="00D72AF2"/>
    <w:rsid w:val="00D7329B"/>
    <w:rsid w:val="00D74630"/>
    <w:rsid w:val="00D7731C"/>
    <w:rsid w:val="00D80C3D"/>
    <w:rsid w:val="00D811F9"/>
    <w:rsid w:val="00D82520"/>
    <w:rsid w:val="00D82B1C"/>
    <w:rsid w:val="00D82C7E"/>
    <w:rsid w:val="00D859F2"/>
    <w:rsid w:val="00D86DCC"/>
    <w:rsid w:val="00D906AF"/>
    <w:rsid w:val="00D91377"/>
    <w:rsid w:val="00D946BE"/>
    <w:rsid w:val="00D97255"/>
    <w:rsid w:val="00DA0521"/>
    <w:rsid w:val="00DA37C6"/>
    <w:rsid w:val="00DA4892"/>
    <w:rsid w:val="00DA4F46"/>
    <w:rsid w:val="00DA598B"/>
    <w:rsid w:val="00DA5F0B"/>
    <w:rsid w:val="00DA6AD7"/>
    <w:rsid w:val="00DA6E4F"/>
    <w:rsid w:val="00DA7FD6"/>
    <w:rsid w:val="00DB09CB"/>
    <w:rsid w:val="00DB1CD9"/>
    <w:rsid w:val="00DB25A3"/>
    <w:rsid w:val="00DB4079"/>
    <w:rsid w:val="00DB44C6"/>
    <w:rsid w:val="00DB51EA"/>
    <w:rsid w:val="00DB5A8A"/>
    <w:rsid w:val="00DB67CA"/>
    <w:rsid w:val="00DC0D13"/>
    <w:rsid w:val="00DC2FB0"/>
    <w:rsid w:val="00DC3339"/>
    <w:rsid w:val="00DC37FF"/>
    <w:rsid w:val="00DC3FE3"/>
    <w:rsid w:val="00DC4317"/>
    <w:rsid w:val="00DC5659"/>
    <w:rsid w:val="00DC572C"/>
    <w:rsid w:val="00DC5D74"/>
    <w:rsid w:val="00DC5E25"/>
    <w:rsid w:val="00DC5ED8"/>
    <w:rsid w:val="00DC7715"/>
    <w:rsid w:val="00DD2E01"/>
    <w:rsid w:val="00DD3AC2"/>
    <w:rsid w:val="00DD4BA2"/>
    <w:rsid w:val="00DD4C27"/>
    <w:rsid w:val="00DD54E3"/>
    <w:rsid w:val="00DE0D7D"/>
    <w:rsid w:val="00DE185D"/>
    <w:rsid w:val="00DE2B51"/>
    <w:rsid w:val="00DE6DAD"/>
    <w:rsid w:val="00DF0E49"/>
    <w:rsid w:val="00DF65B1"/>
    <w:rsid w:val="00DF68EE"/>
    <w:rsid w:val="00DF7261"/>
    <w:rsid w:val="00DF7947"/>
    <w:rsid w:val="00E028F9"/>
    <w:rsid w:val="00E0580C"/>
    <w:rsid w:val="00E068EB"/>
    <w:rsid w:val="00E071F2"/>
    <w:rsid w:val="00E07EF4"/>
    <w:rsid w:val="00E1090C"/>
    <w:rsid w:val="00E11933"/>
    <w:rsid w:val="00E1301C"/>
    <w:rsid w:val="00E13CEB"/>
    <w:rsid w:val="00E1462B"/>
    <w:rsid w:val="00E2287F"/>
    <w:rsid w:val="00E22AEC"/>
    <w:rsid w:val="00E22DD7"/>
    <w:rsid w:val="00E23AB3"/>
    <w:rsid w:val="00E2410D"/>
    <w:rsid w:val="00E24C15"/>
    <w:rsid w:val="00E2545B"/>
    <w:rsid w:val="00E30BE2"/>
    <w:rsid w:val="00E31AFA"/>
    <w:rsid w:val="00E322D1"/>
    <w:rsid w:val="00E33FEB"/>
    <w:rsid w:val="00E34ACC"/>
    <w:rsid w:val="00E3660E"/>
    <w:rsid w:val="00E373DF"/>
    <w:rsid w:val="00E374BC"/>
    <w:rsid w:val="00E416F9"/>
    <w:rsid w:val="00E42A6F"/>
    <w:rsid w:val="00E43131"/>
    <w:rsid w:val="00E44072"/>
    <w:rsid w:val="00E4522A"/>
    <w:rsid w:val="00E45D01"/>
    <w:rsid w:val="00E46C8A"/>
    <w:rsid w:val="00E50090"/>
    <w:rsid w:val="00E50407"/>
    <w:rsid w:val="00E52A6F"/>
    <w:rsid w:val="00E5319C"/>
    <w:rsid w:val="00E53B3B"/>
    <w:rsid w:val="00E54DE2"/>
    <w:rsid w:val="00E56EA2"/>
    <w:rsid w:val="00E579DB"/>
    <w:rsid w:val="00E609A4"/>
    <w:rsid w:val="00E61DE2"/>
    <w:rsid w:val="00E62EC1"/>
    <w:rsid w:val="00E63A22"/>
    <w:rsid w:val="00E63DB9"/>
    <w:rsid w:val="00E6463A"/>
    <w:rsid w:val="00E64AB7"/>
    <w:rsid w:val="00E65B57"/>
    <w:rsid w:val="00E65F0D"/>
    <w:rsid w:val="00E66AF1"/>
    <w:rsid w:val="00E7181C"/>
    <w:rsid w:val="00E738FA"/>
    <w:rsid w:val="00E74B44"/>
    <w:rsid w:val="00E74B72"/>
    <w:rsid w:val="00E751F7"/>
    <w:rsid w:val="00E75ECE"/>
    <w:rsid w:val="00E76637"/>
    <w:rsid w:val="00E775E5"/>
    <w:rsid w:val="00E77757"/>
    <w:rsid w:val="00E8009F"/>
    <w:rsid w:val="00E808AB"/>
    <w:rsid w:val="00E8112A"/>
    <w:rsid w:val="00E81D37"/>
    <w:rsid w:val="00E827F8"/>
    <w:rsid w:val="00E82C82"/>
    <w:rsid w:val="00E838A8"/>
    <w:rsid w:val="00E8503E"/>
    <w:rsid w:val="00E85AA1"/>
    <w:rsid w:val="00E863AE"/>
    <w:rsid w:val="00E926BF"/>
    <w:rsid w:val="00E93F28"/>
    <w:rsid w:val="00E95FB8"/>
    <w:rsid w:val="00EA0BCF"/>
    <w:rsid w:val="00EA0D78"/>
    <w:rsid w:val="00EA1D09"/>
    <w:rsid w:val="00EA3159"/>
    <w:rsid w:val="00EA31E1"/>
    <w:rsid w:val="00EA648B"/>
    <w:rsid w:val="00EA6CD4"/>
    <w:rsid w:val="00EA71B1"/>
    <w:rsid w:val="00EA74D8"/>
    <w:rsid w:val="00EA7710"/>
    <w:rsid w:val="00EA7D06"/>
    <w:rsid w:val="00EB0F4A"/>
    <w:rsid w:val="00EB277C"/>
    <w:rsid w:val="00EB2B4F"/>
    <w:rsid w:val="00EB3181"/>
    <w:rsid w:val="00EB3581"/>
    <w:rsid w:val="00EB55DC"/>
    <w:rsid w:val="00EB589B"/>
    <w:rsid w:val="00EB5B69"/>
    <w:rsid w:val="00EB6122"/>
    <w:rsid w:val="00EB6B74"/>
    <w:rsid w:val="00EC1C44"/>
    <w:rsid w:val="00EC2D09"/>
    <w:rsid w:val="00EC2EE9"/>
    <w:rsid w:val="00EC30A6"/>
    <w:rsid w:val="00EC34DE"/>
    <w:rsid w:val="00EC3D40"/>
    <w:rsid w:val="00EC3F61"/>
    <w:rsid w:val="00EC464F"/>
    <w:rsid w:val="00EC5472"/>
    <w:rsid w:val="00EC57A2"/>
    <w:rsid w:val="00EC67B9"/>
    <w:rsid w:val="00EC7E7A"/>
    <w:rsid w:val="00ED04F7"/>
    <w:rsid w:val="00ED0E85"/>
    <w:rsid w:val="00ED1EF6"/>
    <w:rsid w:val="00ED27CA"/>
    <w:rsid w:val="00ED408F"/>
    <w:rsid w:val="00ED4DB1"/>
    <w:rsid w:val="00ED514C"/>
    <w:rsid w:val="00ED7C61"/>
    <w:rsid w:val="00EE171C"/>
    <w:rsid w:val="00EE1FB3"/>
    <w:rsid w:val="00EE33A2"/>
    <w:rsid w:val="00EE5311"/>
    <w:rsid w:val="00EE6636"/>
    <w:rsid w:val="00EE6FEF"/>
    <w:rsid w:val="00EE7A37"/>
    <w:rsid w:val="00EE7F62"/>
    <w:rsid w:val="00EF03DA"/>
    <w:rsid w:val="00EF0AB1"/>
    <w:rsid w:val="00EF102B"/>
    <w:rsid w:val="00EF35FB"/>
    <w:rsid w:val="00EF4D85"/>
    <w:rsid w:val="00EF4D8D"/>
    <w:rsid w:val="00EF5EBE"/>
    <w:rsid w:val="00EF68FF"/>
    <w:rsid w:val="00F00243"/>
    <w:rsid w:val="00F00CDD"/>
    <w:rsid w:val="00F019C5"/>
    <w:rsid w:val="00F0313E"/>
    <w:rsid w:val="00F03959"/>
    <w:rsid w:val="00F05BB8"/>
    <w:rsid w:val="00F067BC"/>
    <w:rsid w:val="00F079E5"/>
    <w:rsid w:val="00F10663"/>
    <w:rsid w:val="00F106BA"/>
    <w:rsid w:val="00F10CC7"/>
    <w:rsid w:val="00F12416"/>
    <w:rsid w:val="00F12D7A"/>
    <w:rsid w:val="00F13940"/>
    <w:rsid w:val="00F14022"/>
    <w:rsid w:val="00F1756A"/>
    <w:rsid w:val="00F21BD7"/>
    <w:rsid w:val="00F224A5"/>
    <w:rsid w:val="00F2251F"/>
    <w:rsid w:val="00F2289B"/>
    <w:rsid w:val="00F22F48"/>
    <w:rsid w:val="00F23C87"/>
    <w:rsid w:val="00F246CE"/>
    <w:rsid w:val="00F26ED1"/>
    <w:rsid w:val="00F26F63"/>
    <w:rsid w:val="00F270C9"/>
    <w:rsid w:val="00F27D3F"/>
    <w:rsid w:val="00F30545"/>
    <w:rsid w:val="00F309C5"/>
    <w:rsid w:val="00F34F40"/>
    <w:rsid w:val="00F35002"/>
    <w:rsid w:val="00F418C8"/>
    <w:rsid w:val="00F41F65"/>
    <w:rsid w:val="00F422BF"/>
    <w:rsid w:val="00F42D82"/>
    <w:rsid w:val="00F43185"/>
    <w:rsid w:val="00F44736"/>
    <w:rsid w:val="00F461A2"/>
    <w:rsid w:val="00F508A8"/>
    <w:rsid w:val="00F50F42"/>
    <w:rsid w:val="00F52308"/>
    <w:rsid w:val="00F52319"/>
    <w:rsid w:val="00F525B5"/>
    <w:rsid w:val="00F53F7F"/>
    <w:rsid w:val="00F54CCF"/>
    <w:rsid w:val="00F551A6"/>
    <w:rsid w:val="00F561A8"/>
    <w:rsid w:val="00F5725B"/>
    <w:rsid w:val="00F57849"/>
    <w:rsid w:val="00F607A1"/>
    <w:rsid w:val="00F6283D"/>
    <w:rsid w:val="00F62A7E"/>
    <w:rsid w:val="00F6431D"/>
    <w:rsid w:val="00F6494A"/>
    <w:rsid w:val="00F660F2"/>
    <w:rsid w:val="00F664AA"/>
    <w:rsid w:val="00F70330"/>
    <w:rsid w:val="00F70415"/>
    <w:rsid w:val="00F70E69"/>
    <w:rsid w:val="00F7327A"/>
    <w:rsid w:val="00F75073"/>
    <w:rsid w:val="00F75A03"/>
    <w:rsid w:val="00F771CA"/>
    <w:rsid w:val="00F819E8"/>
    <w:rsid w:val="00F83015"/>
    <w:rsid w:val="00F8447E"/>
    <w:rsid w:val="00F85685"/>
    <w:rsid w:val="00F8575D"/>
    <w:rsid w:val="00F865E2"/>
    <w:rsid w:val="00F9023C"/>
    <w:rsid w:val="00F90859"/>
    <w:rsid w:val="00F913C5"/>
    <w:rsid w:val="00F91434"/>
    <w:rsid w:val="00F92862"/>
    <w:rsid w:val="00F9377B"/>
    <w:rsid w:val="00F94E86"/>
    <w:rsid w:val="00F97DDB"/>
    <w:rsid w:val="00FA05A0"/>
    <w:rsid w:val="00FA0837"/>
    <w:rsid w:val="00FA4CF7"/>
    <w:rsid w:val="00FA50F8"/>
    <w:rsid w:val="00FA6BE7"/>
    <w:rsid w:val="00FA7B65"/>
    <w:rsid w:val="00FB043D"/>
    <w:rsid w:val="00FB0457"/>
    <w:rsid w:val="00FB0E8D"/>
    <w:rsid w:val="00FB2267"/>
    <w:rsid w:val="00FB2478"/>
    <w:rsid w:val="00FB2C49"/>
    <w:rsid w:val="00FB31F6"/>
    <w:rsid w:val="00FB3290"/>
    <w:rsid w:val="00FB37C8"/>
    <w:rsid w:val="00FC1306"/>
    <w:rsid w:val="00FC1606"/>
    <w:rsid w:val="00FC337C"/>
    <w:rsid w:val="00FC43D0"/>
    <w:rsid w:val="00FC5CF1"/>
    <w:rsid w:val="00FC71E6"/>
    <w:rsid w:val="00FC7BDA"/>
    <w:rsid w:val="00FD0743"/>
    <w:rsid w:val="00FD11AE"/>
    <w:rsid w:val="00FD5E42"/>
    <w:rsid w:val="00FD5FC1"/>
    <w:rsid w:val="00FD60B0"/>
    <w:rsid w:val="00FD64BE"/>
    <w:rsid w:val="00FD69C8"/>
    <w:rsid w:val="00FD7D88"/>
    <w:rsid w:val="00FE0F1A"/>
    <w:rsid w:val="00FE10FC"/>
    <w:rsid w:val="00FE110D"/>
    <w:rsid w:val="00FE1677"/>
    <w:rsid w:val="00FE2417"/>
    <w:rsid w:val="00FE32FD"/>
    <w:rsid w:val="00FE458A"/>
    <w:rsid w:val="00FE488C"/>
    <w:rsid w:val="00FE4980"/>
    <w:rsid w:val="00FE4D12"/>
    <w:rsid w:val="00FE7B00"/>
    <w:rsid w:val="00FF1614"/>
    <w:rsid w:val="00FF1E2B"/>
    <w:rsid w:val="00FF2F57"/>
    <w:rsid w:val="00FF3638"/>
    <w:rsid w:val="00FF407D"/>
    <w:rsid w:val="00FF40F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5F4F13-7C19-4C78-B9C0-4610C82F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paragraph" w:styleId="afa">
    <w:name w:val="No Spacing"/>
    <w:uiPriority w:val="1"/>
    <w:qFormat/>
    <w:rsid w:val="00071313"/>
    <w:pPr>
      <w:suppressAutoHyphens/>
    </w:pPr>
    <w:rPr>
      <w:kern w:val="1"/>
      <w:sz w:val="24"/>
      <w:szCs w:val="24"/>
      <w:lang w:eastAsia="ar-SA"/>
    </w:rPr>
  </w:style>
  <w:style w:type="paragraph" w:styleId="afb">
    <w:name w:val="Normal (Web)"/>
    <w:basedOn w:val="a"/>
    <w:rsid w:val="0077466A"/>
    <w:pPr>
      <w:spacing w:before="280" w:after="280"/>
    </w:pPr>
    <w:rPr>
      <w:kern w:val="0"/>
    </w:rPr>
  </w:style>
  <w:style w:type="paragraph" w:customStyle="1" w:styleId="ConsPlusNormal">
    <w:name w:val="ConsPlusNormal"/>
    <w:rsid w:val="008410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410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Default">
    <w:name w:val="Default"/>
    <w:rsid w:val="009550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c">
    <w:name w:val="Основной текст_"/>
    <w:basedOn w:val="a1"/>
    <w:link w:val="25"/>
    <w:rsid w:val="000B6FCD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c"/>
    <w:rsid w:val="000B6FCD"/>
    <w:pPr>
      <w:shd w:val="clear" w:color="auto" w:fill="FFFFFF"/>
      <w:suppressAutoHyphens w:val="0"/>
      <w:spacing w:line="324" w:lineRule="exact"/>
      <w:jc w:val="right"/>
    </w:pPr>
    <w:rPr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niversiada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versiada2020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0BE60-3145-43C5-8F2A-1C06B2F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10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Леонид</cp:lastModifiedBy>
  <cp:revision>782</cp:revision>
  <cp:lastPrinted>2019-10-15T07:11:00Z</cp:lastPrinted>
  <dcterms:created xsi:type="dcterms:W3CDTF">2019-07-18T11:40:00Z</dcterms:created>
  <dcterms:modified xsi:type="dcterms:W3CDTF">2019-11-26T11:29:00Z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