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9C4" w:rsidRDefault="00F559BE" w:rsidP="00142295">
      <w:pPr>
        <w:shd w:val="clear" w:color="auto" w:fill="FFFFFF"/>
        <w:tabs>
          <w:tab w:val="left" w:pos="709"/>
        </w:tabs>
        <w:ind w:firstLine="426"/>
        <w:jc w:val="center"/>
        <w:rPr>
          <w:bCs/>
          <w:color w:val="000000"/>
          <w:spacing w:val="-9"/>
          <w:sz w:val="28"/>
          <w:szCs w:val="28"/>
        </w:rPr>
      </w:pPr>
      <w:r>
        <w:rPr>
          <w:bCs/>
          <w:noProof/>
          <w:color w:val="000000"/>
          <w:spacing w:val="-9"/>
          <w:sz w:val="28"/>
          <w:szCs w:val="28"/>
          <w:lang w:eastAsia="ru-RU"/>
        </w:rPr>
        <w:drawing>
          <wp:inline distT="0" distB="0" distL="0" distR="0">
            <wp:extent cx="6301105" cy="86658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866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9C4" w:rsidRDefault="00C439C4" w:rsidP="00142295">
      <w:pPr>
        <w:tabs>
          <w:tab w:val="left" w:pos="709"/>
        </w:tabs>
        <w:ind w:firstLine="426"/>
        <w:sectPr w:rsidR="00C439C4" w:rsidSect="00142295">
          <w:footerReference w:type="default" r:id="rId9"/>
          <w:pgSz w:w="11906" w:h="16838"/>
          <w:pgMar w:top="720" w:right="849" w:bottom="567" w:left="1134" w:header="720" w:footer="445" w:gutter="0"/>
          <w:pgNumType w:start="1"/>
          <w:cols w:space="720"/>
          <w:titlePg/>
          <w:docGrid w:linePitch="360" w:charSpace="32768"/>
        </w:sectPr>
      </w:pPr>
    </w:p>
    <w:p w:rsidR="00C439C4" w:rsidRPr="00BD0659" w:rsidRDefault="009752A7" w:rsidP="00142295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suppressAutoHyphens w:val="0"/>
        <w:ind w:left="0" w:firstLine="0"/>
        <w:jc w:val="center"/>
        <w:rPr>
          <w:b/>
          <w:bCs/>
          <w:color w:val="000000"/>
          <w:spacing w:val="-10"/>
          <w:sz w:val="28"/>
          <w:szCs w:val="28"/>
          <w:lang w:val="en-US"/>
        </w:rPr>
      </w:pPr>
      <w:r w:rsidRPr="00BD0659">
        <w:rPr>
          <w:b/>
          <w:bCs/>
          <w:color w:val="000000"/>
          <w:spacing w:val="-9"/>
          <w:sz w:val="28"/>
          <w:szCs w:val="28"/>
        </w:rPr>
        <w:lastRenderedPageBreak/>
        <w:t>ОБЩЕЕ ПОЛОЖЕНИЕ</w:t>
      </w:r>
    </w:p>
    <w:p w:rsidR="00640BDC" w:rsidRPr="00B56FD1" w:rsidRDefault="00640BDC" w:rsidP="00142295">
      <w:pPr>
        <w:widowControl w:val="0"/>
        <w:shd w:val="clear" w:color="auto" w:fill="FFFFFF"/>
        <w:tabs>
          <w:tab w:val="left" w:pos="709"/>
        </w:tabs>
        <w:suppressAutoHyphens w:val="0"/>
        <w:ind w:firstLine="426"/>
        <w:rPr>
          <w:bCs/>
          <w:color w:val="000000"/>
          <w:spacing w:val="-10"/>
          <w:sz w:val="20"/>
          <w:szCs w:val="20"/>
          <w:lang w:val="en-US"/>
        </w:rPr>
      </w:pPr>
    </w:p>
    <w:p w:rsidR="00987B1C" w:rsidRPr="001253B5" w:rsidRDefault="00987B1C" w:rsidP="00142295">
      <w:pPr>
        <w:shd w:val="clear" w:color="auto" w:fill="FFFFFF"/>
        <w:tabs>
          <w:tab w:val="left" w:pos="709"/>
        </w:tabs>
        <w:ind w:firstLine="426"/>
        <w:jc w:val="both"/>
        <w:rPr>
          <w:color w:val="000000"/>
          <w:spacing w:val="-3"/>
          <w:sz w:val="28"/>
          <w:szCs w:val="28"/>
        </w:rPr>
      </w:pPr>
      <w:r w:rsidRPr="001253B5">
        <w:rPr>
          <w:color w:val="000000"/>
          <w:spacing w:val="-3"/>
          <w:sz w:val="28"/>
          <w:szCs w:val="28"/>
        </w:rPr>
        <w:t>V</w:t>
      </w:r>
      <w:r w:rsidR="00640BDC" w:rsidRPr="001253B5">
        <w:rPr>
          <w:color w:val="000000"/>
          <w:spacing w:val="-3"/>
          <w:sz w:val="28"/>
          <w:szCs w:val="28"/>
        </w:rPr>
        <w:t>I</w:t>
      </w:r>
      <w:r w:rsidRPr="001253B5">
        <w:rPr>
          <w:color w:val="000000"/>
          <w:spacing w:val="-3"/>
          <w:sz w:val="28"/>
          <w:szCs w:val="28"/>
        </w:rPr>
        <w:t xml:space="preserve"> Всероссийская летняя универсиада 201</w:t>
      </w:r>
      <w:r w:rsidR="00640BDC" w:rsidRPr="001253B5">
        <w:rPr>
          <w:color w:val="000000"/>
          <w:spacing w:val="-3"/>
          <w:sz w:val="28"/>
          <w:szCs w:val="28"/>
        </w:rPr>
        <w:t>8</w:t>
      </w:r>
      <w:r w:rsidRPr="001253B5">
        <w:rPr>
          <w:color w:val="000000"/>
          <w:spacing w:val="-3"/>
          <w:sz w:val="28"/>
          <w:szCs w:val="28"/>
        </w:rPr>
        <w:t xml:space="preserve"> года (далее - Универсиада) проводится в соответствии с распоряжением Правительства Российской Федерации от 26 сентября 2013 года № 1722-р «О проведении Всероссийской спартакиады между субъектами Российской Федерации по летним и зимним видам спорта среди различных групп и категорий населения».</w:t>
      </w:r>
    </w:p>
    <w:p w:rsidR="00D34A5F" w:rsidRPr="001253B5" w:rsidRDefault="00D34A5F" w:rsidP="00142295">
      <w:pPr>
        <w:shd w:val="clear" w:color="auto" w:fill="FFFFFF"/>
        <w:tabs>
          <w:tab w:val="left" w:pos="709"/>
        </w:tabs>
        <w:ind w:firstLine="426"/>
        <w:jc w:val="both"/>
        <w:rPr>
          <w:color w:val="000000"/>
          <w:spacing w:val="-3"/>
          <w:sz w:val="28"/>
          <w:szCs w:val="28"/>
        </w:rPr>
      </w:pPr>
      <w:r w:rsidRPr="001253B5">
        <w:rPr>
          <w:color w:val="000000"/>
          <w:spacing w:val="-3"/>
          <w:sz w:val="28"/>
          <w:szCs w:val="28"/>
        </w:rPr>
        <w:t>Универсиада является комплексным спортивным мероприятием и проводится в целях развития и популяризации</w:t>
      </w:r>
      <w:r w:rsidR="006E2A19" w:rsidRPr="001253B5">
        <w:rPr>
          <w:color w:val="000000"/>
          <w:spacing w:val="-3"/>
          <w:sz w:val="28"/>
          <w:szCs w:val="28"/>
        </w:rPr>
        <w:t xml:space="preserve"> лет</w:t>
      </w:r>
      <w:r w:rsidRPr="001253B5">
        <w:rPr>
          <w:color w:val="000000"/>
          <w:spacing w:val="-3"/>
          <w:sz w:val="28"/>
          <w:szCs w:val="28"/>
        </w:rPr>
        <w:t>них видов спорта в Российской Федерации, а также повышения уровня физической подготовленности и мастерства спортивного резерва России.</w:t>
      </w:r>
    </w:p>
    <w:p w:rsidR="00C439C4" w:rsidRPr="001253B5" w:rsidRDefault="009752A7" w:rsidP="00142295">
      <w:pPr>
        <w:shd w:val="clear" w:color="auto" w:fill="FFFFFF"/>
        <w:tabs>
          <w:tab w:val="left" w:pos="709"/>
        </w:tabs>
        <w:ind w:firstLine="426"/>
        <w:jc w:val="both"/>
        <w:rPr>
          <w:color w:val="000000"/>
          <w:spacing w:val="4"/>
          <w:sz w:val="28"/>
          <w:szCs w:val="28"/>
        </w:rPr>
      </w:pPr>
      <w:r w:rsidRPr="001253B5">
        <w:rPr>
          <w:color w:val="000000"/>
          <w:spacing w:val="-3"/>
          <w:sz w:val="28"/>
          <w:szCs w:val="28"/>
        </w:rPr>
        <w:t>Основными задачами Универсиады являются:</w:t>
      </w:r>
    </w:p>
    <w:p w:rsidR="00C439C4" w:rsidRPr="001253B5" w:rsidRDefault="009752A7" w:rsidP="00142295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709"/>
        </w:tabs>
        <w:ind w:left="0" w:firstLine="360"/>
        <w:jc w:val="both"/>
        <w:rPr>
          <w:color w:val="000000"/>
          <w:spacing w:val="4"/>
          <w:sz w:val="28"/>
          <w:szCs w:val="28"/>
        </w:rPr>
      </w:pPr>
      <w:r w:rsidRPr="001253B5">
        <w:rPr>
          <w:color w:val="000000"/>
          <w:spacing w:val="4"/>
          <w:sz w:val="28"/>
          <w:szCs w:val="28"/>
        </w:rPr>
        <w:t xml:space="preserve">пропаганда здорового образа жизни, формирование позитивных жизненных </w:t>
      </w:r>
      <w:r w:rsidRPr="001253B5">
        <w:rPr>
          <w:color w:val="000000"/>
          <w:spacing w:val="3"/>
          <w:sz w:val="28"/>
          <w:szCs w:val="28"/>
        </w:rPr>
        <w:t xml:space="preserve">установок, гражданское и патриотическое </w:t>
      </w:r>
      <w:r w:rsidRPr="001253B5">
        <w:rPr>
          <w:color w:val="000000"/>
          <w:spacing w:val="-4"/>
          <w:sz w:val="28"/>
          <w:szCs w:val="28"/>
        </w:rPr>
        <w:t>воспитание студенческой молодежи;</w:t>
      </w:r>
    </w:p>
    <w:p w:rsidR="00C439C4" w:rsidRPr="001253B5" w:rsidRDefault="001253B5" w:rsidP="00142295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709"/>
        </w:tabs>
        <w:ind w:left="0" w:firstLine="360"/>
        <w:jc w:val="both"/>
        <w:rPr>
          <w:color w:val="000000"/>
          <w:spacing w:val="4"/>
          <w:sz w:val="28"/>
          <w:szCs w:val="28"/>
        </w:rPr>
      </w:pPr>
      <w:r w:rsidRPr="001253B5">
        <w:rPr>
          <w:spacing w:val="4"/>
          <w:sz w:val="28"/>
          <w:szCs w:val="28"/>
        </w:rPr>
        <w:t xml:space="preserve">повышение уровня </w:t>
      </w:r>
      <w:r w:rsidR="009752A7" w:rsidRPr="001253B5">
        <w:rPr>
          <w:color w:val="000000"/>
          <w:spacing w:val="4"/>
          <w:sz w:val="28"/>
          <w:szCs w:val="28"/>
        </w:rPr>
        <w:t>физкультурно-спортивной работы в образовательных организациях высшего образования;</w:t>
      </w:r>
    </w:p>
    <w:p w:rsidR="00C439C4" w:rsidRPr="001253B5" w:rsidRDefault="009752A7" w:rsidP="00142295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709"/>
        </w:tabs>
        <w:ind w:left="0" w:firstLine="360"/>
        <w:jc w:val="both"/>
        <w:rPr>
          <w:color w:val="000000"/>
          <w:spacing w:val="4"/>
          <w:sz w:val="28"/>
          <w:szCs w:val="28"/>
        </w:rPr>
      </w:pPr>
      <w:r w:rsidRPr="001253B5">
        <w:rPr>
          <w:color w:val="000000"/>
          <w:spacing w:val="4"/>
          <w:sz w:val="28"/>
          <w:szCs w:val="28"/>
        </w:rPr>
        <w:t>профилактика преступности, наркомании и алкоголизма</w:t>
      </w:r>
      <w:r w:rsidR="006E2A19" w:rsidRPr="001253B5">
        <w:rPr>
          <w:color w:val="000000"/>
          <w:spacing w:val="4"/>
          <w:sz w:val="28"/>
          <w:szCs w:val="28"/>
        </w:rPr>
        <w:t xml:space="preserve"> в молодежной среде</w:t>
      </w:r>
      <w:r w:rsidRPr="001253B5">
        <w:rPr>
          <w:color w:val="000000"/>
          <w:spacing w:val="4"/>
          <w:sz w:val="28"/>
          <w:szCs w:val="28"/>
        </w:rPr>
        <w:t>;</w:t>
      </w:r>
    </w:p>
    <w:p w:rsidR="00C439C4" w:rsidRPr="001253B5" w:rsidRDefault="009752A7" w:rsidP="00142295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709"/>
        </w:tabs>
        <w:ind w:left="0" w:firstLine="360"/>
        <w:jc w:val="both"/>
        <w:rPr>
          <w:color w:val="000000"/>
          <w:spacing w:val="4"/>
          <w:sz w:val="28"/>
          <w:szCs w:val="28"/>
        </w:rPr>
      </w:pPr>
      <w:r w:rsidRPr="001253B5">
        <w:rPr>
          <w:color w:val="000000"/>
          <w:spacing w:val="4"/>
          <w:sz w:val="28"/>
          <w:szCs w:val="28"/>
        </w:rPr>
        <w:t xml:space="preserve">выявление сильнейших спортсменов и их подготовка для участия в международных соревнованиях, студенческих </w:t>
      </w:r>
      <w:r w:rsidR="00640BDC" w:rsidRPr="001253B5">
        <w:rPr>
          <w:color w:val="000000"/>
          <w:spacing w:val="4"/>
          <w:sz w:val="28"/>
          <w:szCs w:val="28"/>
        </w:rPr>
        <w:t>ч</w:t>
      </w:r>
      <w:r w:rsidRPr="001253B5">
        <w:rPr>
          <w:color w:val="000000"/>
          <w:spacing w:val="4"/>
          <w:sz w:val="28"/>
          <w:szCs w:val="28"/>
        </w:rPr>
        <w:t xml:space="preserve">емпионатах Европы, мира и </w:t>
      </w:r>
      <w:r w:rsidR="00640BDC" w:rsidRPr="001253B5">
        <w:rPr>
          <w:color w:val="000000"/>
          <w:spacing w:val="4"/>
          <w:sz w:val="28"/>
          <w:szCs w:val="28"/>
        </w:rPr>
        <w:t>в</w:t>
      </w:r>
      <w:r w:rsidRPr="001253B5">
        <w:rPr>
          <w:color w:val="000000"/>
          <w:spacing w:val="4"/>
          <w:sz w:val="28"/>
          <w:szCs w:val="28"/>
        </w:rPr>
        <w:t xml:space="preserve">семирных </w:t>
      </w:r>
      <w:r w:rsidR="00640BDC" w:rsidRPr="001253B5">
        <w:rPr>
          <w:color w:val="000000"/>
          <w:spacing w:val="4"/>
          <w:sz w:val="28"/>
          <w:szCs w:val="28"/>
        </w:rPr>
        <w:t>у</w:t>
      </w:r>
      <w:r w:rsidRPr="001253B5">
        <w:rPr>
          <w:color w:val="000000"/>
          <w:spacing w:val="4"/>
          <w:sz w:val="28"/>
          <w:szCs w:val="28"/>
        </w:rPr>
        <w:t>ниверсиадах.</w:t>
      </w:r>
    </w:p>
    <w:p w:rsidR="00C439C4" w:rsidRPr="00B56FD1" w:rsidRDefault="00C439C4" w:rsidP="00142295">
      <w:pPr>
        <w:shd w:val="clear" w:color="auto" w:fill="FFFFFF"/>
        <w:tabs>
          <w:tab w:val="left" w:pos="567"/>
          <w:tab w:val="left" w:pos="709"/>
        </w:tabs>
        <w:ind w:firstLine="426"/>
        <w:jc w:val="both"/>
        <w:rPr>
          <w:color w:val="000000"/>
          <w:spacing w:val="4"/>
          <w:sz w:val="20"/>
          <w:szCs w:val="20"/>
        </w:rPr>
      </w:pPr>
    </w:p>
    <w:p w:rsidR="00C439C4" w:rsidRPr="001253B5" w:rsidRDefault="009752A7" w:rsidP="00B56FD1">
      <w:pPr>
        <w:pStyle w:val="af2"/>
        <w:numPr>
          <w:ilvl w:val="0"/>
          <w:numId w:val="5"/>
        </w:numPr>
        <w:shd w:val="clear" w:color="auto" w:fill="FFFFFF"/>
        <w:tabs>
          <w:tab w:val="clear" w:pos="1080"/>
          <w:tab w:val="num" w:pos="0"/>
          <w:tab w:val="left" w:pos="709"/>
        </w:tabs>
        <w:ind w:left="0" w:firstLine="0"/>
        <w:jc w:val="center"/>
        <w:rPr>
          <w:b/>
          <w:bCs/>
          <w:color w:val="000000"/>
          <w:spacing w:val="-9"/>
          <w:sz w:val="28"/>
          <w:szCs w:val="28"/>
        </w:rPr>
      </w:pPr>
      <w:r w:rsidRPr="001253B5">
        <w:rPr>
          <w:b/>
          <w:bCs/>
          <w:color w:val="000000"/>
          <w:spacing w:val="-9"/>
          <w:sz w:val="28"/>
          <w:szCs w:val="28"/>
        </w:rPr>
        <w:t>МЕСТА И СРОКИ ПРОВЕДЕНИЯ УНИВЕРСИАДЫ</w:t>
      </w:r>
    </w:p>
    <w:p w:rsidR="00640BDC" w:rsidRPr="00B56FD1" w:rsidRDefault="00640BDC" w:rsidP="00142295">
      <w:pPr>
        <w:pStyle w:val="af2"/>
        <w:shd w:val="clear" w:color="auto" w:fill="FFFFFF"/>
        <w:tabs>
          <w:tab w:val="left" w:pos="709"/>
        </w:tabs>
        <w:ind w:left="1080" w:firstLine="426"/>
        <w:rPr>
          <w:color w:val="000000"/>
          <w:spacing w:val="-3"/>
          <w:sz w:val="20"/>
          <w:szCs w:val="20"/>
        </w:rPr>
      </w:pPr>
    </w:p>
    <w:p w:rsidR="00C439C4" w:rsidRPr="001253B5" w:rsidRDefault="009752A7" w:rsidP="00142295">
      <w:pPr>
        <w:shd w:val="clear" w:color="auto" w:fill="FFFFFF"/>
        <w:tabs>
          <w:tab w:val="left" w:pos="709"/>
        </w:tabs>
        <w:ind w:firstLine="426"/>
        <w:jc w:val="both"/>
        <w:rPr>
          <w:b/>
          <w:color w:val="000000"/>
          <w:spacing w:val="-3"/>
          <w:sz w:val="28"/>
          <w:szCs w:val="28"/>
          <w:u w:val="single"/>
        </w:rPr>
      </w:pPr>
      <w:r w:rsidRPr="001253B5">
        <w:rPr>
          <w:color w:val="000000"/>
          <w:spacing w:val="-3"/>
          <w:sz w:val="28"/>
          <w:szCs w:val="28"/>
        </w:rPr>
        <w:t>Универсиада проводится в два этапа.</w:t>
      </w:r>
    </w:p>
    <w:p w:rsidR="00C439C4" w:rsidRPr="001253B5" w:rsidRDefault="009752A7" w:rsidP="00142295">
      <w:pPr>
        <w:shd w:val="clear" w:color="auto" w:fill="FFFFFF"/>
        <w:tabs>
          <w:tab w:val="left" w:pos="709"/>
        </w:tabs>
        <w:ind w:firstLine="426"/>
        <w:jc w:val="both"/>
        <w:rPr>
          <w:color w:val="000000"/>
          <w:spacing w:val="-3"/>
          <w:sz w:val="28"/>
          <w:szCs w:val="28"/>
        </w:rPr>
      </w:pPr>
      <w:r w:rsidRPr="001253B5">
        <w:rPr>
          <w:b/>
          <w:color w:val="000000"/>
          <w:spacing w:val="-3"/>
          <w:sz w:val="28"/>
          <w:szCs w:val="28"/>
          <w:u w:val="single"/>
        </w:rPr>
        <w:t>1-й этап:</w:t>
      </w:r>
      <w:r w:rsidRPr="001253B5">
        <w:rPr>
          <w:color w:val="000000"/>
          <w:spacing w:val="-3"/>
          <w:sz w:val="28"/>
          <w:szCs w:val="28"/>
        </w:rPr>
        <w:t xml:space="preserve"> декабрь 201</w:t>
      </w:r>
      <w:r w:rsidR="00640BDC" w:rsidRPr="001253B5">
        <w:rPr>
          <w:color w:val="000000"/>
          <w:spacing w:val="-3"/>
          <w:sz w:val="28"/>
          <w:szCs w:val="28"/>
        </w:rPr>
        <w:t>7</w:t>
      </w:r>
      <w:r w:rsidRPr="001253B5">
        <w:rPr>
          <w:color w:val="000000"/>
          <w:spacing w:val="-3"/>
          <w:sz w:val="28"/>
          <w:szCs w:val="28"/>
        </w:rPr>
        <w:t xml:space="preserve"> года – </w:t>
      </w:r>
      <w:r w:rsidR="008F70B4" w:rsidRPr="001253B5">
        <w:rPr>
          <w:color w:val="000000"/>
          <w:spacing w:val="-3"/>
          <w:sz w:val="28"/>
          <w:szCs w:val="28"/>
        </w:rPr>
        <w:t>май</w:t>
      </w:r>
      <w:r w:rsidRPr="001253B5">
        <w:rPr>
          <w:color w:val="000000"/>
          <w:spacing w:val="-3"/>
          <w:sz w:val="28"/>
          <w:szCs w:val="28"/>
        </w:rPr>
        <w:t xml:space="preserve"> 201</w:t>
      </w:r>
      <w:r w:rsidR="00640BDC" w:rsidRPr="001253B5">
        <w:rPr>
          <w:color w:val="000000"/>
          <w:spacing w:val="-3"/>
          <w:sz w:val="28"/>
          <w:szCs w:val="28"/>
        </w:rPr>
        <w:t>8</w:t>
      </w:r>
      <w:r w:rsidRPr="001253B5">
        <w:rPr>
          <w:color w:val="000000"/>
          <w:spacing w:val="-3"/>
          <w:sz w:val="28"/>
          <w:szCs w:val="28"/>
        </w:rPr>
        <w:t xml:space="preserve"> года – </w:t>
      </w:r>
      <w:r w:rsidR="009D5701" w:rsidRPr="001253B5">
        <w:rPr>
          <w:color w:val="000000"/>
          <w:spacing w:val="-3"/>
          <w:sz w:val="28"/>
          <w:szCs w:val="28"/>
        </w:rPr>
        <w:t xml:space="preserve">спортивные </w:t>
      </w:r>
      <w:r w:rsidRPr="001253B5">
        <w:rPr>
          <w:color w:val="000000"/>
          <w:spacing w:val="-3"/>
          <w:sz w:val="28"/>
          <w:szCs w:val="28"/>
        </w:rPr>
        <w:t>соревнования среди команд образовательных организаций высшего образования в субъектах Российской Федерации.</w:t>
      </w:r>
    </w:p>
    <w:p w:rsidR="00C439C4" w:rsidRPr="001253B5" w:rsidRDefault="009752A7" w:rsidP="00142295">
      <w:pPr>
        <w:shd w:val="clear" w:color="auto" w:fill="FFFFFF"/>
        <w:tabs>
          <w:tab w:val="left" w:pos="709"/>
        </w:tabs>
        <w:ind w:firstLine="426"/>
        <w:jc w:val="both"/>
        <w:rPr>
          <w:b/>
          <w:color w:val="000000"/>
          <w:spacing w:val="-3"/>
          <w:sz w:val="28"/>
          <w:szCs w:val="28"/>
          <w:u w:val="single"/>
        </w:rPr>
      </w:pPr>
      <w:r w:rsidRPr="001253B5">
        <w:rPr>
          <w:color w:val="000000"/>
          <w:spacing w:val="-3"/>
          <w:sz w:val="28"/>
          <w:szCs w:val="28"/>
        </w:rPr>
        <w:t>Положение и программа</w:t>
      </w:r>
      <w:r w:rsidR="00B8596D" w:rsidRPr="001253B5">
        <w:rPr>
          <w:color w:val="000000"/>
          <w:spacing w:val="-3"/>
          <w:sz w:val="28"/>
          <w:szCs w:val="28"/>
        </w:rPr>
        <w:t xml:space="preserve"> спортивных</w:t>
      </w:r>
      <w:r w:rsidRPr="001253B5">
        <w:rPr>
          <w:color w:val="000000"/>
          <w:spacing w:val="-3"/>
          <w:sz w:val="28"/>
          <w:szCs w:val="28"/>
        </w:rPr>
        <w:t xml:space="preserve"> соревнований 1-го этапа определяются органом исполнительной власти субъекта Российской Федерации в области физической культуры и спорта, региональным советом ректоров и региональным отделением Российского студенческого спортивного союза, с учетом </w:t>
      </w:r>
      <w:r w:rsidR="00730357" w:rsidRPr="001253B5">
        <w:rPr>
          <w:color w:val="000000"/>
          <w:spacing w:val="-3"/>
          <w:sz w:val="28"/>
          <w:szCs w:val="28"/>
        </w:rPr>
        <w:t>видов спорта,</w:t>
      </w:r>
      <w:r w:rsidRPr="001253B5">
        <w:rPr>
          <w:color w:val="000000"/>
          <w:spacing w:val="-3"/>
          <w:sz w:val="28"/>
          <w:szCs w:val="28"/>
        </w:rPr>
        <w:t xml:space="preserve"> включенных в программу Универсиады.  </w:t>
      </w:r>
    </w:p>
    <w:p w:rsidR="00C439C4" w:rsidRPr="001253B5" w:rsidRDefault="009752A7" w:rsidP="00142295">
      <w:pPr>
        <w:shd w:val="clear" w:color="auto" w:fill="FFFFFF"/>
        <w:tabs>
          <w:tab w:val="left" w:pos="709"/>
        </w:tabs>
        <w:ind w:firstLine="426"/>
        <w:jc w:val="both"/>
        <w:rPr>
          <w:color w:val="000000"/>
          <w:spacing w:val="-3"/>
          <w:sz w:val="28"/>
          <w:szCs w:val="28"/>
        </w:rPr>
      </w:pPr>
      <w:r w:rsidRPr="001253B5">
        <w:rPr>
          <w:b/>
          <w:color w:val="000000"/>
          <w:spacing w:val="-3"/>
          <w:sz w:val="28"/>
          <w:szCs w:val="28"/>
          <w:u w:val="single"/>
        </w:rPr>
        <w:t>2-й этап</w:t>
      </w:r>
      <w:r w:rsidRPr="001253B5">
        <w:rPr>
          <w:color w:val="000000"/>
          <w:spacing w:val="-3"/>
          <w:sz w:val="28"/>
          <w:szCs w:val="28"/>
        </w:rPr>
        <w:t xml:space="preserve"> –</w:t>
      </w:r>
      <w:r w:rsidR="00640BDC" w:rsidRPr="001253B5">
        <w:rPr>
          <w:color w:val="000000"/>
          <w:spacing w:val="-3"/>
          <w:sz w:val="28"/>
          <w:szCs w:val="28"/>
        </w:rPr>
        <w:t xml:space="preserve"> июнь</w:t>
      </w:r>
      <w:r w:rsidRPr="001253B5">
        <w:rPr>
          <w:color w:val="000000"/>
          <w:spacing w:val="-3"/>
          <w:sz w:val="28"/>
          <w:szCs w:val="28"/>
        </w:rPr>
        <w:t xml:space="preserve"> –</w:t>
      </w:r>
      <w:r w:rsidR="00640BDC" w:rsidRPr="001253B5">
        <w:rPr>
          <w:color w:val="000000"/>
          <w:spacing w:val="-3"/>
          <w:sz w:val="28"/>
          <w:szCs w:val="28"/>
        </w:rPr>
        <w:t xml:space="preserve"> </w:t>
      </w:r>
      <w:r w:rsidRPr="001253B5">
        <w:rPr>
          <w:color w:val="000000"/>
          <w:spacing w:val="-3"/>
          <w:sz w:val="28"/>
          <w:szCs w:val="28"/>
        </w:rPr>
        <w:t>ию</w:t>
      </w:r>
      <w:r w:rsidR="00640BDC" w:rsidRPr="001253B5">
        <w:rPr>
          <w:color w:val="000000"/>
          <w:spacing w:val="-3"/>
          <w:sz w:val="28"/>
          <w:szCs w:val="28"/>
        </w:rPr>
        <w:t>ль</w:t>
      </w:r>
      <w:r w:rsidRPr="001253B5">
        <w:rPr>
          <w:color w:val="000000"/>
          <w:spacing w:val="-3"/>
          <w:sz w:val="28"/>
          <w:szCs w:val="28"/>
        </w:rPr>
        <w:t xml:space="preserve"> 201</w:t>
      </w:r>
      <w:r w:rsidR="00640BDC" w:rsidRPr="001253B5">
        <w:rPr>
          <w:color w:val="000000"/>
          <w:spacing w:val="-3"/>
          <w:sz w:val="28"/>
          <w:szCs w:val="28"/>
        </w:rPr>
        <w:t>8</w:t>
      </w:r>
      <w:r w:rsidRPr="001253B5">
        <w:rPr>
          <w:color w:val="000000"/>
          <w:spacing w:val="-3"/>
          <w:sz w:val="28"/>
          <w:szCs w:val="28"/>
        </w:rPr>
        <w:t xml:space="preserve"> года – финальные </w:t>
      </w:r>
      <w:r w:rsidR="009D5701" w:rsidRPr="001253B5">
        <w:rPr>
          <w:color w:val="000000"/>
          <w:spacing w:val="-3"/>
          <w:sz w:val="28"/>
          <w:szCs w:val="28"/>
        </w:rPr>
        <w:t xml:space="preserve">спортивные </w:t>
      </w:r>
      <w:r w:rsidRPr="001253B5">
        <w:rPr>
          <w:color w:val="000000"/>
          <w:spacing w:val="-3"/>
          <w:sz w:val="28"/>
          <w:szCs w:val="28"/>
        </w:rPr>
        <w:t>соревнования Универсиады.</w:t>
      </w:r>
    </w:p>
    <w:p w:rsidR="00BB668A" w:rsidRPr="001253B5" w:rsidRDefault="00BB668A" w:rsidP="00142295">
      <w:pPr>
        <w:shd w:val="clear" w:color="auto" w:fill="FFFFFF"/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color w:val="000000"/>
          <w:spacing w:val="-3"/>
          <w:sz w:val="28"/>
          <w:szCs w:val="28"/>
        </w:rPr>
        <w:t>Сроки и места проведения соревнований указаны в Приложении № 1.</w:t>
      </w:r>
    </w:p>
    <w:p w:rsidR="00C439C4" w:rsidRPr="001253B5" w:rsidRDefault="009752A7" w:rsidP="00142295">
      <w:pPr>
        <w:pStyle w:val="17"/>
        <w:tabs>
          <w:tab w:val="left" w:pos="709"/>
        </w:tabs>
        <w:spacing w:before="0" w:after="0"/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 xml:space="preserve">Основанием для командирования </w:t>
      </w:r>
      <w:r w:rsidR="009D5701" w:rsidRPr="001253B5">
        <w:rPr>
          <w:sz w:val="28"/>
          <w:szCs w:val="28"/>
        </w:rPr>
        <w:t xml:space="preserve">сборных </w:t>
      </w:r>
      <w:r w:rsidRPr="001253B5">
        <w:rPr>
          <w:sz w:val="28"/>
          <w:szCs w:val="28"/>
        </w:rPr>
        <w:t>команд образовательных организаций высшего образования, представляющих субъекты Российской Федерации на финальные</w:t>
      </w:r>
      <w:r w:rsidR="00B8596D" w:rsidRPr="001253B5">
        <w:rPr>
          <w:sz w:val="28"/>
          <w:szCs w:val="28"/>
        </w:rPr>
        <w:t xml:space="preserve"> спортивные</w:t>
      </w:r>
      <w:r w:rsidRPr="001253B5">
        <w:rPr>
          <w:sz w:val="28"/>
          <w:szCs w:val="28"/>
        </w:rPr>
        <w:t xml:space="preserve"> соревнования Универсиады</w:t>
      </w:r>
      <w:r w:rsidR="00944A75" w:rsidRPr="001253B5">
        <w:rPr>
          <w:sz w:val="28"/>
          <w:szCs w:val="28"/>
        </w:rPr>
        <w:t>,</w:t>
      </w:r>
      <w:r w:rsidR="00611446" w:rsidRPr="001253B5">
        <w:rPr>
          <w:sz w:val="28"/>
          <w:szCs w:val="28"/>
        </w:rPr>
        <w:t xml:space="preserve"> является вызов Федерального </w:t>
      </w:r>
      <w:r w:rsidRPr="001253B5">
        <w:rPr>
          <w:sz w:val="28"/>
          <w:szCs w:val="28"/>
        </w:rPr>
        <w:t>государственного бюджетного учреждения «Федеральный центр подготовки спортивного резерва» (далее – ФГБУ ФЦПСР), направленный в адрес органа исполнительной власти субъекта Российской Федерации в области физической культуры и спорта.</w:t>
      </w:r>
    </w:p>
    <w:p w:rsidR="00142295" w:rsidRPr="00B56FD1" w:rsidRDefault="00142295" w:rsidP="00142295">
      <w:pPr>
        <w:shd w:val="clear" w:color="auto" w:fill="FFFFFF"/>
        <w:tabs>
          <w:tab w:val="left" w:pos="709"/>
        </w:tabs>
        <w:ind w:firstLine="426"/>
        <w:jc w:val="center"/>
        <w:rPr>
          <w:b/>
          <w:bCs/>
          <w:color w:val="000000"/>
          <w:spacing w:val="-9"/>
          <w:sz w:val="20"/>
          <w:szCs w:val="20"/>
        </w:rPr>
      </w:pPr>
    </w:p>
    <w:p w:rsidR="00C439C4" w:rsidRPr="001253B5" w:rsidRDefault="009752A7" w:rsidP="00B56FD1">
      <w:pPr>
        <w:pStyle w:val="af2"/>
        <w:numPr>
          <w:ilvl w:val="0"/>
          <w:numId w:val="5"/>
        </w:numPr>
        <w:shd w:val="clear" w:color="auto" w:fill="FFFFFF"/>
        <w:tabs>
          <w:tab w:val="clear" w:pos="1080"/>
          <w:tab w:val="num" w:pos="0"/>
          <w:tab w:val="left" w:pos="709"/>
        </w:tabs>
        <w:ind w:left="0" w:firstLine="0"/>
        <w:jc w:val="center"/>
        <w:rPr>
          <w:b/>
          <w:bCs/>
          <w:color w:val="000000"/>
          <w:spacing w:val="-9"/>
          <w:sz w:val="28"/>
          <w:szCs w:val="28"/>
        </w:rPr>
      </w:pPr>
      <w:r w:rsidRPr="001253B5">
        <w:rPr>
          <w:b/>
          <w:bCs/>
          <w:color w:val="000000"/>
          <w:spacing w:val="-9"/>
          <w:sz w:val="28"/>
          <w:szCs w:val="28"/>
        </w:rPr>
        <w:t>ОРГАНИЗАТОРЫ УНИВЕРСИАДЫ</w:t>
      </w:r>
    </w:p>
    <w:p w:rsidR="00640BDC" w:rsidRPr="00B56FD1" w:rsidRDefault="00640BDC" w:rsidP="00142295">
      <w:pPr>
        <w:pStyle w:val="af2"/>
        <w:shd w:val="clear" w:color="auto" w:fill="FFFFFF"/>
        <w:tabs>
          <w:tab w:val="left" w:pos="709"/>
        </w:tabs>
        <w:ind w:left="1080" w:firstLine="426"/>
        <w:rPr>
          <w:sz w:val="20"/>
          <w:szCs w:val="20"/>
        </w:rPr>
      </w:pPr>
    </w:p>
    <w:p w:rsidR="00C439C4" w:rsidRPr="001253B5" w:rsidRDefault="009752A7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 xml:space="preserve">Общее руководство организацией Универсиады осуществляют </w:t>
      </w:r>
      <w:r w:rsidR="00640BDC" w:rsidRPr="001253B5">
        <w:rPr>
          <w:spacing w:val="-3"/>
          <w:sz w:val="28"/>
          <w:szCs w:val="28"/>
        </w:rPr>
        <w:t>Министерство спорта</w:t>
      </w:r>
      <w:r w:rsidR="008C5EE6" w:rsidRPr="001253B5">
        <w:rPr>
          <w:spacing w:val="-3"/>
          <w:sz w:val="28"/>
          <w:szCs w:val="28"/>
        </w:rPr>
        <w:t xml:space="preserve"> </w:t>
      </w:r>
      <w:r w:rsidR="00640BDC" w:rsidRPr="001253B5">
        <w:rPr>
          <w:spacing w:val="-3"/>
          <w:sz w:val="28"/>
          <w:szCs w:val="28"/>
        </w:rPr>
        <w:t>Российской</w:t>
      </w:r>
      <w:r w:rsidR="008C5EE6" w:rsidRPr="001253B5">
        <w:rPr>
          <w:spacing w:val="-3"/>
          <w:sz w:val="28"/>
          <w:szCs w:val="28"/>
        </w:rPr>
        <w:t xml:space="preserve"> </w:t>
      </w:r>
      <w:r w:rsidRPr="001253B5">
        <w:rPr>
          <w:spacing w:val="-3"/>
          <w:sz w:val="28"/>
          <w:szCs w:val="28"/>
        </w:rPr>
        <w:t>Федерации</w:t>
      </w:r>
      <w:r w:rsidR="00640BDC" w:rsidRPr="001253B5">
        <w:rPr>
          <w:sz w:val="28"/>
          <w:szCs w:val="28"/>
        </w:rPr>
        <w:t xml:space="preserve"> (далее</w:t>
      </w:r>
      <w:r w:rsidR="008C5EE6" w:rsidRPr="001253B5">
        <w:rPr>
          <w:sz w:val="28"/>
          <w:szCs w:val="28"/>
        </w:rPr>
        <w:t xml:space="preserve"> –</w:t>
      </w:r>
      <w:r w:rsidR="00640BDC" w:rsidRPr="001253B5">
        <w:rPr>
          <w:sz w:val="28"/>
          <w:szCs w:val="28"/>
        </w:rPr>
        <w:t xml:space="preserve"> </w:t>
      </w:r>
      <w:r w:rsidRPr="001253B5">
        <w:rPr>
          <w:sz w:val="28"/>
          <w:szCs w:val="28"/>
        </w:rPr>
        <w:t xml:space="preserve">Минспорт России), </w:t>
      </w:r>
      <w:r w:rsidRPr="001253B5">
        <w:rPr>
          <w:sz w:val="28"/>
          <w:szCs w:val="28"/>
        </w:rPr>
        <w:lastRenderedPageBreak/>
        <w:t>ФГБУ</w:t>
      </w:r>
      <w:r w:rsidR="008C5EE6" w:rsidRPr="001253B5">
        <w:rPr>
          <w:sz w:val="28"/>
          <w:szCs w:val="28"/>
        </w:rPr>
        <w:t xml:space="preserve"> </w:t>
      </w:r>
      <w:r w:rsidR="00BB668A" w:rsidRPr="001253B5">
        <w:rPr>
          <w:sz w:val="28"/>
          <w:szCs w:val="28"/>
        </w:rPr>
        <w:t>ФЦПСР,</w:t>
      </w:r>
      <w:r w:rsidRPr="001253B5">
        <w:rPr>
          <w:sz w:val="28"/>
          <w:szCs w:val="28"/>
        </w:rPr>
        <w:t xml:space="preserve"> Общероссийская общественная организация «Российский студенчески спортивный союз» (далее – РССС)</w:t>
      </w:r>
      <w:r w:rsidR="00BB668A" w:rsidRPr="001253B5">
        <w:rPr>
          <w:sz w:val="28"/>
          <w:szCs w:val="28"/>
        </w:rPr>
        <w:t>, общероссийские спортивные федерации, региональные отделения РССС</w:t>
      </w:r>
      <w:r w:rsidRPr="001253B5">
        <w:rPr>
          <w:sz w:val="28"/>
          <w:szCs w:val="28"/>
        </w:rPr>
        <w:t xml:space="preserve"> при поддержке Министерства образования и науки Российской Федерации (далее - Минобрнауки России). </w:t>
      </w:r>
    </w:p>
    <w:p w:rsidR="00C439C4" w:rsidRPr="001253B5" w:rsidRDefault="009752A7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Непосредственное проведение 1-го этапа Универсиады возлагается на органы исполнительной власти субъектов Российской Федерации в област</w:t>
      </w:r>
      <w:r w:rsidR="00987B1C" w:rsidRPr="001253B5">
        <w:rPr>
          <w:sz w:val="28"/>
          <w:szCs w:val="28"/>
        </w:rPr>
        <w:t xml:space="preserve">и физической культуры и спорта при поддержке органов исполнительной власти субъектов Российской Федерации, осуществляющих управление в области образования, </w:t>
      </w:r>
      <w:r w:rsidRPr="001253B5">
        <w:rPr>
          <w:sz w:val="28"/>
          <w:szCs w:val="28"/>
        </w:rPr>
        <w:t>суде</w:t>
      </w:r>
      <w:r w:rsidR="00BB668A" w:rsidRPr="001253B5">
        <w:rPr>
          <w:sz w:val="28"/>
          <w:szCs w:val="28"/>
        </w:rPr>
        <w:t>йские коллегии по видам спорта,</w:t>
      </w:r>
      <w:r w:rsidRPr="001253B5">
        <w:rPr>
          <w:sz w:val="28"/>
          <w:szCs w:val="28"/>
        </w:rPr>
        <w:t xml:space="preserve"> региональные отделения </w:t>
      </w:r>
      <w:r w:rsidR="00BB668A" w:rsidRPr="001253B5">
        <w:rPr>
          <w:color w:val="000000"/>
          <w:spacing w:val="-3"/>
          <w:sz w:val="28"/>
          <w:szCs w:val="28"/>
        </w:rPr>
        <w:t xml:space="preserve">РССС и </w:t>
      </w:r>
      <w:r w:rsidR="00BB668A" w:rsidRPr="001253B5">
        <w:rPr>
          <w:sz w:val="28"/>
          <w:szCs w:val="28"/>
        </w:rPr>
        <w:t>региональные федерации по видам спорта</w:t>
      </w:r>
      <w:r w:rsidRPr="001253B5">
        <w:rPr>
          <w:sz w:val="28"/>
          <w:szCs w:val="28"/>
        </w:rPr>
        <w:t xml:space="preserve">. </w:t>
      </w:r>
    </w:p>
    <w:p w:rsidR="00BB668A" w:rsidRPr="001253B5" w:rsidRDefault="00BB668A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Для подготовки и проведения 1-го этапа Универсиады в местах проведения соревнований создаются организационные комитеты, в состав которых входят представители всех задействованных в проведении структур.</w:t>
      </w:r>
    </w:p>
    <w:p w:rsidR="00BB668A" w:rsidRPr="001253B5" w:rsidRDefault="009752A7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Непосредственное проведение 2-го этапа Универсиады возлагается на органы исполнительной власти субъектов Российской Федерации в области физической культуры и спорта</w:t>
      </w:r>
      <w:r w:rsidR="00987B1C" w:rsidRPr="001253B5">
        <w:rPr>
          <w:sz w:val="28"/>
          <w:szCs w:val="28"/>
        </w:rPr>
        <w:t xml:space="preserve"> при поддержке органов исполнительной власти субъектов Российской Федерации, осуществляющих управление в области образования, </w:t>
      </w:r>
      <w:r w:rsidRPr="001253B5">
        <w:rPr>
          <w:sz w:val="28"/>
          <w:szCs w:val="28"/>
        </w:rPr>
        <w:t>на территории которых проводятся</w:t>
      </w:r>
      <w:r w:rsidR="00B8596D" w:rsidRPr="001253B5">
        <w:rPr>
          <w:sz w:val="28"/>
          <w:szCs w:val="28"/>
        </w:rPr>
        <w:t xml:space="preserve"> </w:t>
      </w:r>
      <w:r w:rsidRPr="001253B5">
        <w:rPr>
          <w:sz w:val="28"/>
          <w:szCs w:val="28"/>
        </w:rPr>
        <w:t>соревнования, главную судейскую коллегию Универсиады</w:t>
      </w:r>
      <w:r w:rsidR="006A2936" w:rsidRPr="001253B5">
        <w:rPr>
          <w:sz w:val="28"/>
          <w:szCs w:val="28"/>
        </w:rPr>
        <w:t xml:space="preserve"> (далее </w:t>
      </w:r>
      <w:r w:rsidR="0038403B" w:rsidRPr="001253B5">
        <w:rPr>
          <w:sz w:val="28"/>
          <w:szCs w:val="28"/>
        </w:rPr>
        <w:t>–</w:t>
      </w:r>
      <w:r w:rsidR="006A2936" w:rsidRPr="001253B5">
        <w:rPr>
          <w:sz w:val="28"/>
          <w:szCs w:val="28"/>
        </w:rPr>
        <w:t xml:space="preserve"> ГСК</w:t>
      </w:r>
      <w:r w:rsidR="0038403B" w:rsidRPr="001253B5">
        <w:rPr>
          <w:sz w:val="28"/>
          <w:szCs w:val="28"/>
        </w:rPr>
        <w:t xml:space="preserve"> Универсиады</w:t>
      </w:r>
      <w:r w:rsidR="006A2936" w:rsidRPr="001253B5">
        <w:rPr>
          <w:sz w:val="28"/>
          <w:szCs w:val="28"/>
        </w:rPr>
        <w:t>)</w:t>
      </w:r>
      <w:r w:rsidR="00BB668A" w:rsidRPr="001253B5">
        <w:rPr>
          <w:sz w:val="28"/>
          <w:szCs w:val="28"/>
        </w:rPr>
        <w:t xml:space="preserve"> и</w:t>
      </w:r>
      <w:r w:rsidRPr="001253B5">
        <w:rPr>
          <w:sz w:val="28"/>
          <w:szCs w:val="28"/>
        </w:rPr>
        <w:t xml:space="preserve"> судейские коллегии по видам спорта.</w:t>
      </w:r>
      <w:r w:rsidR="00BB668A" w:rsidRPr="001253B5">
        <w:rPr>
          <w:sz w:val="28"/>
          <w:szCs w:val="28"/>
        </w:rPr>
        <w:t xml:space="preserve"> </w:t>
      </w:r>
    </w:p>
    <w:p w:rsidR="00C439C4" w:rsidRPr="001253B5" w:rsidRDefault="009752A7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Главные судьи и главные секретари судейских коллегий по видам спорта 2-го этапа Универсиады утверждаются Минспортом России на основании рекомендаций общероссийских федераций по видам спорта</w:t>
      </w:r>
      <w:r w:rsidR="008F70B4" w:rsidRPr="001253B5">
        <w:rPr>
          <w:sz w:val="28"/>
          <w:szCs w:val="28"/>
        </w:rPr>
        <w:t xml:space="preserve"> по согласованию с РССС</w:t>
      </w:r>
      <w:r w:rsidRPr="001253B5">
        <w:rPr>
          <w:sz w:val="28"/>
          <w:szCs w:val="28"/>
        </w:rPr>
        <w:t>.</w:t>
      </w:r>
    </w:p>
    <w:p w:rsidR="00C439C4" w:rsidRPr="001253B5" w:rsidRDefault="009752A7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 xml:space="preserve">Главный судья, заместители главного судьи и главный секретарь </w:t>
      </w:r>
      <w:r w:rsidR="006A2936" w:rsidRPr="001253B5">
        <w:rPr>
          <w:sz w:val="28"/>
          <w:szCs w:val="28"/>
        </w:rPr>
        <w:t>ГСК</w:t>
      </w:r>
      <w:r w:rsidR="0038403B" w:rsidRPr="001253B5">
        <w:rPr>
          <w:sz w:val="28"/>
          <w:szCs w:val="28"/>
        </w:rPr>
        <w:t xml:space="preserve"> Универсиады</w:t>
      </w:r>
      <w:r w:rsidRPr="001253B5">
        <w:rPr>
          <w:sz w:val="28"/>
          <w:szCs w:val="28"/>
        </w:rPr>
        <w:t xml:space="preserve"> утверждаются Минспортом России</w:t>
      </w:r>
      <w:r w:rsidR="007E0840" w:rsidRPr="001253B5">
        <w:rPr>
          <w:sz w:val="28"/>
          <w:szCs w:val="28"/>
        </w:rPr>
        <w:t xml:space="preserve"> по согласованию с РССС</w:t>
      </w:r>
      <w:r w:rsidRPr="001253B5">
        <w:rPr>
          <w:sz w:val="28"/>
          <w:szCs w:val="28"/>
        </w:rPr>
        <w:t>.</w:t>
      </w:r>
    </w:p>
    <w:p w:rsidR="00C439C4" w:rsidRPr="001253B5" w:rsidRDefault="009752A7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 xml:space="preserve">Составы судейских коллегий по видам спорта, утверждаются ФГБУ ФЦПСР на основании рекомендаций общероссийских </w:t>
      </w:r>
      <w:r w:rsidR="00D62215" w:rsidRPr="001253B5">
        <w:rPr>
          <w:sz w:val="28"/>
          <w:szCs w:val="28"/>
        </w:rPr>
        <w:t xml:space="preserve">спортивных </w:t>
      </w:r>
      <w:r w:rsidRPr="001253B5">
        <w:rPr>
          <w:sz w:val="28"/>
          <w:szCs w:val="28"/>
        </w:rPr>
        <w:t>федераций</w:t>
      </w:r>
      <w:r w:rsidR="008F70B4" w:rsidRPr="001253B5">
        <w:rPr>
          <w:sz w:val="28"/>
          <w:szCs w:val="28"/>
        </w:rPr>
        <w:t>, РССС</w:t>
      </w:r>
      <w:r w:rsidRPr="001253B5">
        <w:rPr>
          <w:sz w:val="28"/>
          <w:szCs w:val="28"/>
        </w:rPr>
        <w:t xml:space="preserve"> и в соответствии с квалификационными требованиями к спортивным судьям, утвержденными приказами Минспорта России.</w:t>
      </w:r>
    </w:p>
    <w:p w:rsidR="00C439C4" w:rsidRPr="001253B5" w:rsidRDefault="009752A7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 xml:space="preserve">Судьи, входящие в состав </w:t>
      </w:r>
      <w:r w:rsidR="006A2936" w:rsidRPr="001253B5">
        <w:rPr>
          <w:sz w:val="28"/>
          <w:szCs w:val="28"/>
        </w:rPr>
        <w:t>ГСК</w:t>
      </w:r>
      <w:r w:rsidRPr="001253B5">
        <w:rPr>
          <w:sz w:val="28"/>
          <w:szCs w:val="28"/>
        </w:rPr>
        <w:t xml:space="preserve"> и </w:t>
      </w:r>
      <w:r w:rsidR="00D62215" w:rsidRPr="001253B5">
        <w:rPr>
          <w:sz w:val="28"/>
          <w:szCs w:val="28"/>
        </w:rPr>
        <w:t>г</w:t>
      </w:r>
      <w:r w:rsidRPr="001253B5">
        <w:rPr>
          <w:sz w:val="28"/>
          <w:szCs w:val="28"/>
        </w:rPr>
        <w:t>лавного секретариата Универсиады, утверждаются ФГБУ ФЦПСР</w:t>
      </w:r>
      <w:r w:rsidR="00D62215" w:rsidRPr="001253B5">
        <w:rPr>
          <w:sz w:val="28"/>
          <w:szCs w:val="28"/>
        </w:rPr>
        <w:t xml:space="preserve"> по согласованию с РССС</w:t>
      </w:r>
      <w:r w:rsidRPr="001253B5">
        <w:rPr>
          <w:sz w:val="28"/>
          <w:szCs w:val="28"/>
        </w:rPr>
        <w:t xml:space="preserve">. </w:t>
      </w:r>
    </w:p>
    <w:p w:rsidR="00C439C4" w:rsidRPr="001253B5" w:rsidRDefault="009752A7" w:rsidP="00142295">
      <w:pPr>
        <w:tabs>
          <w:tab w:val="left" w:pos="709"/>
        </w:tabs>
        <w:ind w:firstLine="426"/>
        <w:jc w:val="both"/>
        <w:rPr>
          <w:b/>
          <w:bCs/>
          <w:sz w:val="28"/>
          <w:szCs w:val="28"/>
        </w:rPr>
      </w:pPr>
      <w:r w:rsidRPr="001253B5">
        <w:rPr>
          <w:sz w:val="28"/>
          <w:szCs w:val="28"/>
        </w:rPr>
        <w:t xml:space="preserve">В случае необходимости, замена в составе главных судейских коллегий по видам спорта осуществляется ФГБУ ФЦПСР по представлению </w:t>
      </w:r>
      <w:r w:rsidR="00D62215" w:rsidRPr="001253B5">
        <w:rPr>
          <w:sz w:val="28"/>
          <w:szCs w:val="28"/>
        </w:rPr>
        <w:t xml:space="preserve">общероссийской </w:t>
      </w:r>
      <w:r w:rsidRPr="001253B5">
        <w:rPr>
          <w:sz w:val="28"/>
          <w:szCs w:val="28"/>
        </w:rPr>
        <w:t>спортивной федерации по виду спорта</w:t>
      </w:r>
      <w:r w:rsidR="008F70B4" w:rsidRPr="001253B5">
        <w:rPr>
          <w:sz w:val="28"/>
          <w:szCs w:val="28"/>
        </w:rPr>
        <w:t>, РССС</w:t>
      </w:r>
      <w:r w:rsidRPr="001253B5">
        <w:rPr>
          <w:sz w:val="28"/>
          <w:szCs w:val="28"/>
        </w:rPr>
        <w:t xml:space="preserve"> или </w:t>
      </w:r>
      <w:r w:rsidR="006A2936" w:rsidRPr="001253B5">
        <w:rPr>
          <w:sz w:val="28"/>
          <w:szCs w:val="28"/>
        </w:rPr>
        <w:t>ГСК</w:t>
      </w:r>
      <w:r w:rsidR="0038403B" w:rsidRPr="001253B5">
        <w:rPr>
          <w:sz w:val="28"/>
          <w:szCs w:val="28"/>
        </w:rPr>
        <w:t xml:space="preserve"> Универсиады</w:t>
      </w:r>
      <w:r w:rsidRPr="001253B5">
        <w:rPr>
          <w:sz w:val="28"/>
          <w:szCs w:val="28"/>
        </w:rPr>
        <w:t>.</w:t>
      </w:r>
    </w:p>
    <w:p w:rsidR="00C439C4" w:rsidRPr="00B56FD1" w:rsidRDefault="00C439C4" w:rsidP="00142295">
      <w:pPr>
        <w:tabs>
          <w:tab w:val="left" w:pos="709"/>
        </w:tabs>
        <w:ind w:firstLine="426"/>
        <w:jc w:val="both"/>
        <w:rPr>
          <w:b/>
          <w:bCs/>
          <w:sz w:val="20"/>
          <w:szCs w:val="20"/>
        </w:rPr>
      </w:pPr>
    </w:p>
    <w:p w:rsidR="00C439C4" w:rsidRPr="001253B5" w:rsidRDefault="009752A7" w:rsidP="00142295">
      <w:pPr>
        <w:pStyle w:val="af2"/>
        <w:numPr>
          <w:ilvl w:val="0"/>
          <w:numId w:val="5"/>
        </w:numPr>
        <w:tabs>
          <w:tab w:val="left" w:pos="709"/>
        </w:tabs>
        <w:ind w:hanging="1080"/>
        <w:jc w:val="center"/>
        <w:rPr>
          <w:b/>
          <w:bCs/>
          <w:sz w:val="28"/>
          <w:szCs w:val="28"/>
        </w:rPr>
      </w:pPr>
      <w:r w:rsidRPr="001253B5">
        <w:rPr>
          <w:b/>
          <w:bCs/>
          <w:sz w:val="28"/>
          <w:szCs w:val="28"/>
        </w:rPr>
        <w:t>ТРЕБОВАНИЯ К УЧАСТНИКАМ И УСЛОВИЯ ИХ ДОПУСКА</w:t>
      </w:r>
    </w:p>
    <w:p w:rsidR="00640BDC" w:rsidRPr="00B56FD1" w:rsidRDefault="00640BDC" w:rsidP="00142295">
      <w:pPr>
        <w:pStyle w:val="af2"/>
        <w:tabs>
          <w:tab w:val="left" w:pos="709"/>
        </w:tabs>
        <w:ind w:left="1080" w:firstLine="426"/>
        <w:rPr>
          <w:color w:val="000000"/>
          <w:spacing w:val="-3"/>
          <w:sz w:val="20"/>
          <w:szCs w:val="20"/>
        </w:rPr>
      </w:pPr>
    </w:p>
    <w:p w:rsidR="00C439C4" w:rsidRPr="001253B5" w:rsidRDefault="009752A7" w:rsidP="00142295">
      <w:pPr>
        <w:shd w:val="clear" w:color="auto" w:fill="FFFFFF"/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color w:val="000000"/>
          <w:spacing w:val="-3"/>
          <w:sz w:val="28"/>
          <w:szCs w:val="28"/>
        </w:rPr>
        <w:t>На всех этапах в</w:t>
      </w:r>
      <w:r w:rsidR="00B8596D" w:rsidRPr="001253B5">
        <w:rPr>
          <w:color w:val="000000"/>
          <w:spacing w:val="-3"/>
          <w:sz w:val="28"/>
          <w:szCs w:val="28"/>
        </w:rPr>
        <w:t xml:space="preserve"> </w:t>
      </w:r>
      <w:r w:rsidRPr="001253B5">
        <w:rPr>
          <w:color w:val="000000"/>
          <w:spacing w:val="-3"/>
          <w:sz w:val="28"/>
          <w:szCs w:val="28"/>
        </w:rPr>
        <w:t xml:space="preserve">соревнованиях принимают участие </w:t>
      </w:r>
      <w:r w:rsidR="00D62215" w:rsidRPr="001253B5">
        <w:rPr>
          <w:color w:val="000000"/>
          <w:spacing w:val="-3"/>
          <w:sz w:val="28"/>
          <w:szCs w:val="28"/>
        </w:rPr>
        <w:t xml:space="preserve">сборные </w:t>
      </w:r>
      <w:r w:rsidRPr="001253B5">
        <w:rPr>
          <w:color w:val="000000"/>
          <w:spacing w:val="-3"/>
          <w:sz w:val="28"/>
          <w:szCs w:val="28"/>
        </w:rPr>
        <w:t>команды образовательных организаций высшего образования.</w:t>
      </w:r>
    </w:p>
    <w:p w:rsidR="00D62215" w:rsidRPr="001253B5" w:rsidRDefault="009752A7" w:rsidP="00142295">
      <w:pPr>
        <w:pStyle w:val="17"/>
        <w:tabs>
          <w:tab w:val="left" w:pos="709"/>
        </w:tabs>
        <w:spacing w:before="0" w:after="0"/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К</w:t>
      </w:r>
      <w:r w:rsidR="00997FC7">
        <w:rPr>
          <w:sz w:val="28"/>
          <w:szCs w:val="28"/>
        </w:rPr>
        <w:t xml:space="preserve"> </w:t>
      </w:r>
      <w:r w:rsidRPr="001253B5">
        <w:rPr>
          <w:sz w:val="28"/>
          <w:szCs w:val="28"/>
        </w:rPr>
        <w:t>соревнованиям Универсиады допускаются студенты</w:t>
      </w:r>
      <w:r w:rsidR="00642DFD" w:rsidRPr="001253B5">
        <w:rPr>
          <w:sz w:val="28"/>
          <w:szCs w:val="28"/>
        </w:rPr>
        <w:t xml:space="preserve"> очной формы</w:t>
      </w:r>
      <w:r w:rsidRPr="001253B5">
        <w:rPr>
          <w:sz w:val="28"/>
          <w:szCs w:val="28"/>
        </w:rPr>
        <w:t>, обучающиеся по программам высшего профессионального образования, аспиранты очной формы обучения, а также выпускники образовательных организаций высшего образования, получившие диплом об образовании государственного образца</w:t>
      </w:r>
      <w:r w:rsidR="00D62215" w:rsidRPr="001253B5">
        <w:rPr>
          <w:sz w:val="28"/>
          <w:szCs w:val="28"/>
        </w:rPr>
        <w:t xml:space="preserve"> очной формы обучения</w:t>
      </w:r>
      <w:r w:rsidRPr="001253B5">
        <w:rPr>
          <w:sz w:val="28"/>
          <w:szCs w:val="28"/>
        </w:rPr>
        <w:t xml:space="preserve"> в 201</w:t>
      </w:r>
      <w:r w:rsidR="00640BDC" w:rsidRPr="001253B5">
        <w:rPr>
          <w:sz w:val="28"/>
          <w:szCs w:val="28"/>
        </w:rPr>
        <w:t>7</w:t>
      </w:r>
      <w:r w:rsidR="0001213B" w:rsidRPr="00921C23">
        <w:rPr>
          <w:sz w:val="28"/>
          <w:szCs w:val="28"/>
        </w:rPr>
        <w:t xml:space="preserve">-2018 </w:t>
      </w:r>
      <w:proofErr w:type="spellStart"/>
      <w:r w:rsidR="00EE54DE" w:rsidRPr="00921C23">
        <w:rPr>
          <w:sz w:val="28"/>
          <w:szCs w:val="28"/>
        </w:rPr>
        <w:t>г</w:t>
      </w:r>
      <w:r w:rsidR="0001213B" w:rsidRPr="00921C23">
        <w:rPr>
          <w:sz w:val="28"/>
          <w:szCs w:val="28"/>
        </w:rPr>
        <w:t>г</w:t>
      </w:r>
      <w:proofErr w:type="spellEnd"/>
      <w:r w:rsidRPr="00921C23">
        <w:rPr>
          <w:sz w:val="28"/>
          <w:szCs w:val="28"/>
        </w:rPr>
        <w:t>,</w:t>
      </w:r>
      <w:r w:rsidRPr="001253B5">
        <w:rPr>
          <w:sz w:val="28"/>
          <w:szCs w:val="28"/>
        </w:rPr>
        <w:t xml:space="preserve"> независимо от их гражданства.</w:t>
      </w:r>
      <w:r w:rsidR="00D62215" w:rsidRPr="001253B5">
        <w:rPr>
          <w:sz w:val="28"/>
          <w:szCs w:val="28"/>
        </w:rPr>
        <w:t xml:space="preserve"> </w:t>
      </w:r>
    </w:p>
    <w:p w:rsidR="00D62215" w:rsidRPr="001253B5" w:rsidRDefault="00D62215" w:rsidP="00142295">
      <w:pPr>
        <w:pStyle w:val="17"/>
        <w:tabs>
          <w:tab w:val="left" w:pos="709"/>
        </w:tabs>
        <w:spacing w:before="0" w:after="0"/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 xml:space="preserve">Возраст участников не </w:t>
      </w:r>
      <w:r w:rsidR="00513874" w:rsidRPr="001253B5">
        <w:rPr>
          <w:sz w:val="28"/>
          <w:szCs w:val="28"/>
        </w:rPr>
        <w:t xml:space="preserve">должен превышать 25 лет (1993 </w:t>
      </w:r>
      <w:r w:rsidR="00066038" w:rsidRPr="001253B5">
        <w:rPr>
          <w:sz w:val="28"/>
          <w:szCs w:val="28"/>
        </w:rPr>
        <w:t>г.р.</w:t>
      </w:r>
      <w:r w:rsidRPr="001253B5">
        <w:rPr>
          <w:sz w:val="28"/>
          <w:szCs w:val="28"/>
        </w:rPr>
        <w:t xml:space="preserve"> и моложе).</w:t>
      </w:r>
    </w:p>
    <w:p w:rsidR="00C439C4" w:rsidRPr="001253B5" w:rsidRDefault="009752A7" w:rsidP="00142295">
      <w:pPr>
        <w:pStyle w:val="17"/>
        <w:tabs>
          <w:tab w:val="left" w:pos="709"/>
        </w:tabs>
        <w:spacing w:before="0" w:after="0"/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lastRenderedPageBreak/>
        <w:t xml:space="preserve">Студенты образовательных учреждений, </w:t>
      </w:r>
      <w:r w:rsidR="001901A1" w:rsidRPr="001253B5">
        <w:rPr>
          <w:sz w:val="28"/>
          <w:szCs w:val="28"/>
        </w:rPr>
        <w:t>входящих</w:t>
      </w:r>
      <w:r w:rsidRPr="001253B5">
        <w:rPr>
          <w:sz w:val="28"/>
          <w:szCs w:val="28"/>
        </w:rPr>
        <w:t xml:space="preserve"> в состав образовательных организаций высшего образования, обучающиеся по программам среднего </w:t>
      </w:r>
      <w:r w:rsidR="001901A1" w:rsidRPr="001253B5">
        <w:rPr>
          <w:sz w:val="28"/>
          <w:szCs w:val="28"/>
        </w:rPr>
        <w:t>специа</w:t>
      </w:r>
      <w:r w:rsidRPr="001253B5">
        <w:rPr>
          <w:sz w:val="28"/>
          <w:szCs w:val="28"/>
        </w:rPr>
        <w:t>льного образования, к</w:t>
      </w:r>
      <w:r w:rsidR="00513874" w:rsidRPr="001253B5">
        <w:rPr>
          <w:sz w:val="28"/>
          <w:szCs w:val="28"/>
        </w:rPr>
        <w:t xml:space="preserve"> </w:t>
      </w:r>
      <w:r w:rsidRPr="001253B5">
        <w:rPr>
          <w:sz w:val="28"/>
          <w:szCs w:val="28"/>
        </w:rPr>
        <w:t xml:space="preserve">соревнованиям Универсиады не допускаются. </w:t>
      </w:r>
    </w:p>
    <w:p w:rsidR="00C439C4" w:rsidRPr="001253B5" w:rsidRDefault="00D62215" w:rsidP="00142295">
      <w:pPr>
        <w:pStyle w:val="17"/>
        <w:tabs>
          <w:tab w:val="left" w:pos="709"/>
        </w:tabs>
        <w:spacing w:before="0" w:after="0"/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Спортсмены-у</w:t>
      </w:r>
      <w:r w:rsidR="009752A7" w:rsidRPr="001253B5">
        <w:rPr>
          <w:sz w:val="28"/>
          <w:szCs w:val="28"/>
        </w:rPr>
        <w:t>частники Универсиады должны быть зачислены в данную образовательную организацию высшего образования не позднее 01 сентября 201</w:t>
      </w:r>
      <w:r w:rsidR="00640BDC" w:rsidRPr="001253B5">
        <w:rPr>
          <w:sz w:val="28"/>
          <w:szCs w:val="28"/>
        </w:rPr>
        <w:t>7</w:t>
      </w:r>
      <w:r w:rsidR="009752A7" w:rsidRPr="001253B5">
        <w:rPr>
          <w:sz w:val="28"/>
          <w:szCs w:val="28"/>
        </w:rPr>
        <w:t xml:space="preserve"> года.</w:t>
      </w:r>
    </w:p>
    <w:p w:rsidR="00C439C4" w:rsidRPr="001253B5" w:rsidRDefault="009752A7" w:rsidP="00142295">
      <w:pPr>
        <w:pStyle w:val="17"/>
        <w:tabs>
          <w:tab w:val="left" w:pos="709"/>
        </w:tabs>
        <w:spacing w:before="0" w:after="0"/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 xml:space="preserve">Спортивная квалификация участников – не ниже </w:t>
      </w:r>
      <w:r w:rsidRPr="001253B5">
        <w:rPr>
          <w:sz w:val="28"/>
          <w:szCs w:val="28"/>
          <w:lang w:val="en-US"/>
        </w:rPr>
        <w:t>III</w:t>
      </w:r>
      <w:r w:rsidRPr="001253B5">
        <w:rPr>
          <w:sz w:val="28"/>
          <w:szCs w:val="28"/>
        </w:rPr>
        <w:t xml:space="preserve"> спортивного разряда, если иное не указано в Разделе </w:t>
      </w:r>
      <w:r w:rsidRPr="001253B5">
        <w:rPr>
          <w:sz w:val="28"/>
          <w:szCs w:val="28"/>
          <w:lang w:val="en-US"/>
        </w:rPr>
        <w:t>V</w:t>
      </w:r>
      <w:r w:rsidRPr="001253B5">
        <w:rPr>
          <w:sz w:val="28"/>
          <w:szCs w:val="28"/>
        </w:rPr>
        <w:t>.</w:t>
      </w:r>
    </w:p>
    <w:p w:rsidR="00D62215" w:rsidRPr="001253B5" w:rsidRDefault="00D62215" w:rsidP="00142295">
      <w:pPr>
        <w:pStyle w:val="210"/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Допуск спортсменов по состоянию здоровья должен быть оформлен исключительно в медицинских учреждениях, осуществляющих лицензированную деятельность по лечебной физкультуре и спортивной медицине в соответствии с приказом Министерства здравоохранения и социального развити</w:t>
      </w:r>
      <w:r w:rsidR="00997FC7">
        <w:rPr>
          <w:sz w:val="28"/>
          <w:szCs w:val="28"/>
        </w:rPr>
        <w:t xml:space="preserve">я Российской Федерации от 01 марта </w:t>
      </w:r>
      <w:r w:rsidRPr="001253B5">
        <w:rPr>
          <w:sz w:val="28"/>
          <w:szCs w:val="28"/>
        </w:rPr>
        <w:t>2016 г. № 134н.</w:t>
      </w:r>
    </w:p>
    <w:p w:rsidR="00C439C4" w:rsidRPr="001253B5" w:rsidRDefault="009752A7" w:rsidP="00142295">
      <w:pPr>
        <w:pStyle w:val="17"/>
        <w:tabs>
          <w:tab w:val="left" w:pos="709"/>
        </w:tabs>
        <w:spacing w:before="0" w:after="0"/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 xml:space="preserve">На всех этапах Универсиады </w:t>
      </w:r>
      <w:r w:rsidR="00997FC7">
        <w:rPr>
          <w:sz w:val="28"/>
          <w:szCs w:val="28"/>
        </w:rPr>
        <w:t>участник</w:t>
      </w:r>
      <w:r w:rsidRPr="001253B5">
        <w:rPr>
          <w:sz w:val="28"/>
          <w:szCs w:val="28"/>
        </w:rPr>
        <w:t xml:space="preserve"> имеет право выступать только за команду одной образовательной организации высшего образования.</w:t>
      </w:r>
    </w:p>
    <w:p w:rsidR="00D62215" w:rsidRPr="001253B5" w:rsidRDefault="00D62215" w:rsidP="00142295">
      <w:pPr>
        <w:pStyle w:val="af1"/>
        <w:tabs>
          <w:tab w:val="left" w:pos="709"/>
        </w:tabs>
        <w:spacing w:before="0" w:after="0"/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Студенты филиалов образовательных организаций высшего образования должны выступать за субъект Российской Федерации по месту расположения данного филиала.</w:t>
      </w:r>
    </w:p>
    <w:p w:rsidR="00C439C4" w:rsidRPr="001253B5" w:rsidRDefault="009752A7" w:rsidP="00142295">
      <w:pPr>
        <w:pStyle w:val="17"/>
        <w:tabs>
          <w:tab w:val="left" w:pos="709"/>
        </w:tabs>
        <w:spacing w:before="0" w:after="0"/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 xml:space="preserve">Участие </w:t>
      </w:r>
      <w:r w:rsidR="00D62215" w:rsidRPr="001253B5">
        <w:rPr>
          <w:sz w:val="28"/>
          <w:szCs w:val="28"/>
        </w:rPr>
        <w:t>в</w:t>
      </w:r>
      <w:r w:rsidR="00513874" w:rsidRPr="001253B5">
        <w:rPr>
          <w:sz w:val="28"/>
          <w:szCs w:val="28"/>
        </w:rPr>
        <w:t xml:space="preserve"> </w:t>
      </w:r>
      <w:r w:rsidR="00D62215" w:rsidRPr="001253B5">
        <w:rPr>
          <w:sz w:val="28"/>
          <w:szCs w:val="28"/>
        </w:rPr>
        <w:t xml:space="preserve">соревнованиях </w:t>
      </w:r>
      <w:r w:rsidR="00F836F2" w:rsidRPr="001253B5">
        <w:rPr>
          <w:sz w:val="28"/>
          <w:szCs w:val="28"/>
        </w:rPr>
        <w:t>студента</w:t>
      </w:r>
      <w:r w:rsidRPr="001253B5">
        <w:rPr>
          <w:sz w:val="28"/>
          <w:szCs w:val="28"/>
        </w:rPr>
        <w:t>, обучающегося в филиале, за основную образовательную организацию высшего образования допускается в виде исключения</w:t>
      </w:r>
      <w:r w:rsidR="000C6510" w:rsidRPr="001253B5">
        <w:rPr>
          <w:sz w:val="28"/>
          <w:szCs w:val="28"/>
        </w:rPr>
        <w:t>,</w:t>
      </w:r>
      <w:r w:rsidRPr="001253B5">
        <w:rPr>
          <w:sz w:val="28"/>
          <w:szCs w:val="28"/>
        </w:rPr>
        <w:t xml:space="preserve"> при условии выступления за основную образовательную организацию высшего образования на всех этапах Универсиады. Это должно подтверждаться официальными протоколами</w:t>
      </w:r>
      <w:r w:rsidR="00997FC7">
        <w:rPr>
          <w:sz w:val="28"/>
          <w:szCs w:val="28"/>
        </w:rPr>
        <w:t xml:space="preserve"> </w:t>
      </w:r>
      <w:r w:rsidRPr="001253B5">
        <w:rPr>
          <w:sz w:val="28"/>
          <w:szCs w:val="28"/>
        </w:rPr>
        <w:t xml:space="preserve">соревнований (оригиналами или копиями, заверенными органом исполнительной власти </w:t>
      </w:r>
      <w:r w:rsidR="00F836F2" w:rsidRPr="001253B5">
        <w:rPr>
          <w:sz w:val="28"/>
          <w:szCs w:val="28"/>
        </w:rPr>
        <w:t xml:space="preserve">субъекта Российской Федерации </w:t>
      </w:r>
      <w:r w:rsidRPr="001253B5">
        <w:rPr>
          <w:sz w:val="28"/>
          <w:szCs w:val="28"/>
        </w:rPr>
        <w:t>в области физической культуры и спорта).</w:t>
      </w:r>
    </w:p>
    <w:p w:rsidR="00D62215" w:rsidRPr="001253B5" w:rsidRDefault="00D62215" w:rsidP="00142295">
      <w:pPr>
        <w:pStyle w:val="af1"/>
        <w:tabs>
          <w:tab w:val="left" w:pos="709"/>
        </w:tabs>
        <w:spacing w:before="0" w:after="0"/>
        <w:ind w:firstLine="426"/>
        <w:jc w:val="both"/>
        <w:rPr>
          <w:color w:val="000000" w:themeColor="text1"/>
          <w:sz w:val="28"/>
          <w:szCs w:val="28"/>
        </w:rPr>
      </w:pPr>
      <w:r w:rsidRPr="001253B5">
        <w:rPr>
          <w:color w:val="000000" w:themeColor="text1"/>
          <w:sz w:val="28"/>
          <w:szCs w:val="28"/>
        </w:rPr>
        <w:t>К</w:t>
      </w:r>
      <w:r w:rsidR="00513874" w:rsidRPr="001253B5">
        <w:rPr>
          <w:color w:val="000000" w:themeColor="text1"/>
          <w:sz w:val="28"/>
          <w:szCs w:val="28"/>
        </w:rPr>
        <w:t xml:space="preserve"> </w:t>
      </w:r>
      <w:r w:rsidRPr="001253B5">
        <w:rPr>
          <w:color w:val="000000" w:themeColor="text1"/>
          <w:sz w:val="28"/>
          <w:szCs w:val="28"/>
        </w:rPr>
        <w:t>соревнованиям 2</w:t>
      </w:r>
      <w:r w:rsidRPr="001253B5">
        <w:rPr>
          <w:color w:val="000000" w:themeColor="text1"/>
          <w:spacing w:val="-3"/>
          <w:sz w:val="28"/>
          <w:szCs w:val="28"/>
        </w:rPr>
        <w:t xml:space="preserve">-го этапа Универсиады допускаются сборные команды </w:t>
      </w:r>
      <w:r w:rsidRPr="001253B5">
        <w:rPr>
          <w:color w:val="000000" w:themeColor="text1"/>
          <w:sz w:val="28"/>
          <w:szCs w:val="28"/>
        </w:rPr>
        <w:t>образовательных организаций высшего образования</w:t>
      </w:r>
      <w:r w:rsidRPr="001253B5">
        <w:rPr>
          <w:color w:val="000000" w:themeColor="text1"/>
          <w:spacing w:val="-3"/>
          <w:sz w:val="28"/>
          <w:szCs w:val="28"/>
        </w:rPr>
        <w:t xml:space="preserve"> по квоте, определ</w:t>
      </w:r>
      <w:r w:rsidR="0092492E" w:rsidRPr="001253B5">
        <w:rPr>
          <w:color w:val="000000" w:themeColor="text1"/>
          <w:spacing w:val="-3"/>
          <w:sz w:val="28"/>
          <w:szCs w:val="28"/>
        </w:rPr>
        <w:t>енной совместным решением РССС,</w:t>
      </w:r>
      <w:r w:rsidRPr="001253B5">
        <w:rPr>
          <w:color w:val="000000" w:themeColor="text1"/>
          <w:spacing w:val="-3"/>
          <w:sz w:val="28"/>
          <w:szCs w:val="28"/>
        </w:rPr>
        <w:t xml:space="preserve"> соответствующей общероссийской</w:t>
      </w:r>
      <w:r w:rsidR="006A1218">
        <w:rPr>
          <w:color w:val="000000" w:themeColor="text1"/>
          <w:spacing w:val="-3"/>
          <w:sz w:val="28"/>
          <w:szCs w:val="28"/>
        </w:rPr>
        <w:t xml:space="preserve"> спортивной</w:t>
      </w:r>
      <w:r w:rsidRPr="001253B5">
        <w:rPr>
          <w:color w:val="000000" w:themeColor="text1"/>
          <w:spacing w:val="-3"/>
          <w:sz w:val="28"/>
          <w:szCs w:val="28"/>
        </w:rPr>
        <w:t xml:space="preserve"> федерации </w:t>
      </w:r>
      <w:r w:rsidR="0092492E" w:rsidRPr="001253B5">
        <w:rPr>
          <w:color w:val="000000" w:themeColor="text1"/>
          <w:spacing w:val="-3"/>
          <w:sz w:val="28"/>
          <w:szCs w:val="28"/>
        </w:rPr>
        <w:t xml:space="preserve">и студенческой спортивной лиги </w:t>
      </w:r>
      <w:r w:rsidRPr="001253B5">
        <w:rPr>
          <w:color w:val="000000" w:themeColor="text1"/>
          <w:spacing w:val="-3"/>
          <w:sz w:val="28"/>
          <w:szCs w:val="28"/>
        </w:rPr>
        <w:t xml:space="preserve">по данному виду спорта </w:t>
      </w:r>
      <w:r w:rsidRPr="001253B5">
        <w:rPr>
          <w:color w:val="000000" w:themeColor="text1"/>
          <w:sz w:val="28"/>
          <w:szCs w:val="28"/>
        </w:rPr>
        <w:t>с учетом результатов</w:t>
      </w:r>
      <w:r w:rsidR="00513874" w:rsidRPr="001253B5">
        <w:rPr>
          <w:color w:val="000000" w:themeColor="text1"/>
          <w:sz w:val="28"/>
          <w:szCs w:val="28"/>
        </w:rPr>
        <w:t xml:space="preserve"> спортивных</w:t>
      </w:r>
      <w:r w:rsidRPr="001253B5">
        <w:rPr>
          <w:color w:val="000000" w:themeColor="text1"/>
          <w:sz w:val="28"/>
          <w:szCs w:val="28"/>
        </w:rPr>
        <w:t xml:space="preserve"> соревнований среди студентов 2016-201</w:t>
      </w:r>
      <w:r w:rsidR="00CB2036" w:rsidRPr="001253B5">
        <w:rPr>
          <w:color w:val="000000" w:themeColor="text1"/>
          <w:sz w:val="28"/>
          <w:szCs w:val="28"/>
        </w:rPr>
        <w:t>8</w:t>
      </w:r>
      <w:r w:rsidRPr="001253B5">
        <w:rPr>
          <w:color w:val="000000" w:themeColor="text1"/>
          <w:sz w:val="28"/>
          <w:szCs w:val="28"/>
        </w:rPr>
        <w:t>гг. и предварительных заявок образовательных организаций высшего образования</w:t>
      </w:r>
      <w:r w:rsidR="00403725" w:rsidRPr="001253B5">
        <w:rPr>
          <w:color w:val="000000" w:themeColor="text1"/>
          <w:sz w:val="28"/>
          <w:szCs w:val="28"/>
        </w:rPr>
        <w:t>,</w:t>
      </w:r>
      <w:r w:rsidR="00403725" w:rsidRPr="001253B5">
        <w:rPr>
          <w:sz w:val="28"/>
          <w:szCs w:val="28"/>
        </w:rPr>
        <w:t xml:space="preserve"> если иное не указано в Разделе </w:t>
      </w:r>
      <w:r w:rsidR="00403725" w:rsidRPr="001253B5">
        <w:rPr>
          <w:sz w:val="28"/>
          <w:szCs w:val="28"/>
          <w:lang w:val="en-US"/>
        </w:rPr>
        <w:t>V</w:t>
      </w:r>
      <w:r w:rsidRPr="001253B5">
        <w:rPr>
          <w:color w:val="000000" w:themeColor="text1"/>
          <w:sz w:val="28"/>
          <w:szCs w:val="28"/>
        </w:rPr>
        <w:t>.</w:t>
      </w:r>
    </w:p>
    <w:p w:rsidR="00C439C4" w:rsidRPr="001253B5" w:rsidRDefault="009752A7" w:rsidP="00142295">
      <w:pPr>
        <w:pStyle w:val="17"/>
        <w:tabs>
          <w:tab w:val="left" w:pos="709"/>
        </w:tabs>
        <w:spacing w:before="0" w:after="0"/>
        <w:ind w:firstLine="426"/>
        <w:jc w:val="both"/>
        <w:rPr>
          <w:color w:val="000000"/>
          <w:spacing w:val="-3"/>
          <w:sz w:val="28"/>
          <w:szCs w:val="28"/>
        </w:rPr>
      </w:pPr>
      <w:r w:rsidRPr="001253B5">
        <w:rPr>
          <w:sz w:val="28"/>
          <w:szCs w:val="28"/>
        </w:rPr>
        <w:t>Дополнительно на</w:t>
      </w:r>
      <w:r w:rsidR="00513874" w:rsidRPr="001253B5">
        <w:rPr>
          <w:sz w:val="28"/>
          <w:szCs w:val="28"/>
        </w:rPr>
        <w:t xml:space="preserve"> </w:t>
      </w:r>
      <w:r w:rsidRPr="001253B5">
        <w:rPr>
          <w:sz w:val="28"/>
          <w:szCs w:val="28"/>
        </w:rPr>
        <w:t>соревнования 2-го этапа допускается команда образовательной организации высшего образования по виду спорта, по которому в данном субъекте Российской Федерации проводится финал Универсиады.</w:t>
      </w:r>
    </w:p>
    <w:p w:rsidR="00C439C4" w:rsidRPr="001253B5" w:rsidRDefault="000C6510" w:rsidP="00142295">
      <w:pPr>
        <w:pStyle w:val="17"/>
        <w:tabs>
          <w:tab w:val="left" w:pos="709"/>
        </w:tabs>
        <w:spacing w:before="0" w:after="0"/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Участники</w:t>
      </w:r>
      <w:r w:rsidR="009752A7" w:rsidRPr="001253B5">
        <w:rPr>
          <w:sz w:val="28"/>
          <w:szCs w:val="28"/>
        </w:rPr>
        <w:t xml:space="preserve"> команд, допущенных к участию в финальных</w:t>
      </w:r>
      <w:r w:rsidR="00513874" w:rsidRPr="001253B5">
        <w:rPr>
          <w:sz w:val="28"/>
          <w:szCs w:val="28"/>
        </w:rPr>
        <w:t xml:space="preserve"> </w:t>
      </w:r>
      <w:r w:rsidR="009752A7" w:rsidRPr="001253B5">
        <w:rPr>
          <w:sz w:val="28"/>
          <w:szCs w:val="28"/>
        </w:rPr>
        <w:t>соревнованиях Универсиады, должны иметь единую парадную форму с символик</w:t>
      </w:r>
      <w:r w:rsidRPr="001253B5">
        <w:rPr>
          <w:sz w:val="28"/>
          <w:szCs w:val="28"/>
        </w:rPr>
        <w:t>ами</w:t>
      </w:r>
      <w:r w:rsidR="009752A7" w:rsidRPr="001253B5">
        <w:rPr>
          <w:sz w:val="28"/>
          <w:szCs w:val="28"/>
        </w:rPr>
        <w:t xml:space="preserve"> своей образовательной организации высшего образования</w:t>
      </w:r>
      <w:r w:rsidR="006E2A19" w:rsidRPr="001253B5">
        <w:rPr>
          <w:sz w:val="28"/>
          <w:szCs w:val="28"/>
        </w:rPr>
        <w:t xml:space="preserve"> и</w:t>
      </w:r>
      <w:r w:rsidR="009752A7" w:rsidRPr="001253B5">
        <w:rPr>
          <w:sz w:val="28"/>
          <w:szCs w:val="28"/>
        </w:rPr>
        <w:t xml:space="preserve"> субъекта Российской Федерации.</w:t>
      </w:r>
    </w:p>
    <w:p w:rsidR="00C439C4" w:rsidRPr="001253B5" w:rsidRDefault="009752A7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 xml:space="preserve">На соревнованиях Универсиады создается комиссия по допуску участников, которую возглавляет ответственный представитель органа исполнительной власти </w:t>
      </w:r>
      <w:r w:rsidR="00CB2036" w:rsidRPr="001253B5">
        <w:rPr>
          <w:sz w:val="28"/>
          <w:szCs w:val="28"/>
        </w:rPr>
        <w:t xml:space="preserve">субъекта Российской Федерации </w:t>
      </w:r>
      <w:r w:rsidRPr="001253B5">
        <w:rPr>
          <w:sz w:val="28"/>
          <w:szCs w:val="28"/>
        </w:rPr>
        <w:t>в области физической культуры и спорта по месту проведения соревнований.</w:t>
      </w:r>
    </w:p>
    <w:p w:rsidR="00C439C4" w:rsidRPr="001253B5" w:rsidRDefault="009752A7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В комиссию в обязательном порядке включаются технический делегат соответствующей общероссийской</w:t>
      </w:r>
      <w:r w:rsidR="00CB2036" w:rsidRPr="001253B5">
        <w:rPr>
          <w:sz w:val="28"/>
          <w:szCs w:val="28"/>
        </w:rPr>
        <w:t xml:space="preserve"> спортивной</w:t>
      </w:r>
      <w:r w:rsidRPr="001253B5">
        <w:rPr>
          <w:sz w:val="28"/>
          <w:szCs w:val="28"/>
        </w:rPr>
        <w:t xml:space="preserve"> федерации и </w:t>
      </w:r>
      <w:r w:rsidR="008724F3">
        <w:rPr>
          <w:sz w:val="28"/>
          <w:szCs w:val="28"/>
        </w:rPr>
        <w:t>по одному</w:t>
      </w:r>
      <w:r w:rsidRPr="001253B5">
        <w:rPr>
          <w:sz w:val="28"/>
          <w:szCs w:val="28"/>
        </w:rPr>
        <w:t xml:space="preserve"> </w:t>
      </w:r>
      <w:r w:rsidRPr="001253B5">
        <w:rPr>
          <w:sz w:val="28"/>
          <w:szCs w:val="28"/>
        </w:rPr>
        <w:lastRenderedPageBreak/>
        <w:t>представител</w:t>
      </w:r>
      <w:r w:rsidR="008724F3">
        <w:rPr>
          <w:sz w:val="28"/>
          <w:szCs w:val="28"/>
        </w:rPr>
        <w:t>ю</w:t>
      </w:r>
      <w:r w:rsidRPr="001253B5">
        <w:rPr>
          <w:sz w:val="28"/>
          <w:szCs w:val="28"/>
        </w:rPr>
        <w:t xml:space="preserve"> главной судейской коллегии по виду спорта (главный секретарь, заместитель главного судьи или заместитель главного секретаря).</w:t>
      </w:r>
    </w:p>
    <w:p w:rsidR="00C439C4" w:rsidRPr="001253B5" w:rsidRDefault="009752A7" w:rsidP="00142295">
      <w:pPr>
        <w:pStyle w:val="17"/>
        <w:tabs>
          <w:tab w:val="left" w:pos="709"/>
        </w:tabs>
        <w:spacing w:before="0" w:after="0"/>
        <w:ind w:firstLine="426"/>
        <w:jc w:val="both"/>
        <w:rPr>
          <w:color w:val="000000"/>
          <w:spacing w:val="-3"/>
          <w:sz w:val="28"/>
          <w:szCs w:val="28"/>
          <w:u w:val="single"/>
        </w:rPr>
      </w:pPr>
      <w:r w:rsidRPr="001253B5">
        <w:rPr>
          <w:sz w:val="28"/>
          <w:szCs w:val="28"/>
        </w:rPr>
        <w:t xml:space="preserve">Комиссия по допуску участников проверяет следующие сведения о каждом участнике Универсиады: </w:t>
      </w:r>
    </w:p>
    <w:p w:rsidR="00642DFD" w:rsidRPr="001253B5" w:rsidRDefault="00B56FD1" w:rsidP="00B56FD1">
      <w:pPr>
        <w:widowControl w:val="0"/>
        <w:shd w:val="clear" w:color="auto" w:fill="FFFFFF"/>
        <w:tabs>
          <w:tab w:val="left" w:pos="709"/>
        </w:tabs>
        <w:suppressAutoHyphens w:val="0"/>
        <w:ind w:firstLine="284"/>
        <w:jc w:val="both"/>
        <w:rPr>
          <w:color w:val="000000"/>
          <w:spacing w:val="-3"/>
          <w:sz w:val="28"/>
          <w:szCs w:val="28"/>
          <w:u w:val="single"/>
        </w:rPr>
      </w:pPr>
      <w:r w:rsidRPr="00377D33">
        <w:rPr>
          <w:color w:val="000000"/>
          <w:spacing w:val="-3"/>
          <w:sz w:val="28"/>
          <w:szCs w:val="28"/>
        </w:rPr>
        <w:t xml:space="preserve">– </w:t>
      </w:r>
      <w:r w:rsidR="009752A7" w:rsidRPr="00B56FD1">
        <w:rPr>
          <w:b/>
          <w:color w:val="000000"/>
          <w:spacing w:val="-3"/>
          <w:sz w:val="28"/>
          <w:szCs w:val="28"/>
          <w:u w:val="single"/>
        </w:rPr>
        <w:t>дату рождения и место жительства</w:t>
      </w:r>
      <w:r w:rsidR="009752A7" w:rsidRPr="001253B5">
        <w:rPr>
          <w:color w:val="000000"/>
          <w:spacing w:val="-3"/>
          <w:sz w:val="28"/>
          <w:szCs w:val="28"/>
        </w:rPr>
        <w:t xml:space="preserve"> – по паспорту</w:t>
      </w:r>
      <w:r w:rsidR="0092492E" w:rsidRPr="001253B5">
        <w:rPr>
          <w:color w:val="000000"/>
          <w:spacing w:val="-3"/>
          <w:sz w:val="28"/>
          <w:szCs w:val="28"/>
        </w:rPr>
        <w:t xml:space="preserve"> и </w:t>
      </w:r>
      <w:r w:rsidR="009752A7" w:rsidRPr="001253B5">
        <w:rPr>
          <w:color w:val="000000"/>
          <w:spacing w:val="-3"/>
          <w:sz w:val="28"/>
          <w:szCs w:val="28"/>
        </w:rPr>
        <w:t xml:space="preserve">по </w:t>
      </w:r>
      <w:r w:rsidR="00CB2036" w:rsidRPr="001253B5">
        <w:rPr>
          <w:color w:val="000000"/>
          <w:spacing w:val="-3"/>
          <w:sz w:val="28"/>
          <w:szCs w:val="28"/>
        </w:rPr>
        <w:t>документу о</w:t>
      </w:r>
      <w:r w:rsidR="009752A7" w:rsidRPr="001253B5">
        <w:rPr>
          <w:color w:val="000000"/>
          <w:spacing w:val="-3"/>
          <w:sz w:val="28"/>
          <w:szCs w:val="28"/>
        </w:rPr>
        <w:t xml:space="preserve"> регистрации </w:t>
      </w:r>
      <w:r w:rsidR="001901E2" w:rsidRPr="001253B5">
        <w:rPr>
          <w:color w:val="000000"/>
          <w:spacing w:val="-3"/>
          <w:sz w:val="28"/>
          <w:szCs w:val="28"/>
        </w:rPr>
        <w:t>на территории РФ (для иностранных граждан)</w:t>
      </w:r>
      <w:r w:rsidR="00642DFD" w:rsidRPr="001253B5">
        <w:rPr>
          <w:color w:val="000000"/>
          <w:spacing w:val="-3"/>
          <w:sz w:val="28"/>
          <w:szCs w:val="28"/>
        </w:rPr>
        <w:t>;</w:t>
      </w:r>
    </w:p>
    <w:p w:rsidR="00C439C4" w:rsidRPr="001253B5" w:rsidRDefault="00B56FD1" w:rsidP="00B56FD1">
      <w:pPr>
        <w:widowControl w:val="0"/>
        <w:shd w:val="clear" w:color="auto" w:fill="FFFFFF"/>
        <w:tabs>
          <w:tab w:val="left" w:pos="709"/>
        </w:tabs>
        <w:suppressAutoHyphens w:val="0"/>
        <w:ind w:firstLine="284"/>
        <w:jc w:val="both"/>
        <w:rPr>
          <w:color w:val="000000"/>
          <w:spacing w:val="-3"/>
          <w:sz w:val="28"/>
          <w:szCs w:val="28"/>
          <w:u w:val="single"/>
        </w:rPr>
      </w:pPr>
      <w:r w:rsidRPr="00377D33">
        <w:rPr>
          <w:color w:val="000000"/>
          <w:spacing w:val="-3"/>
          <w:sz w:val="28"/>
          <w:szCs w:val="28"/>
        </w:rPr>
        <w:t xml:space="preserve">– </w:t>
      </w:r>
      <w:r w:rsidR="009752A7" w:rsidRPr="00B56FD1">
        <w:rPr>
          <w:b/>
          <w:color w:val="000000"/>
          <w:spacing w:val="-3"/>
          <w:sz w:val="28"/>
          <w:szCs w:val="28"/>
          <w:u w:val="single"/>
        </w:rPr>
        <w:t>принадлежность спортсмена к образовательной организации высшего образования</w:t>
      </w:r>
      <w:r w:rsidR="009752A7" w:rsidRPr="001253B5">
        <w:rPr>
          <w:color w:val="000000"/>
          <w:spacing w:val="-3"/>
          <w:sz w:val="28"/>
          <w:szCs w:val="28"/>
        </w:rPr>
        <w:t xml:space="preserve"> по зачетной</w:t>
      </w:r>
      <w:r w:rsidR="007E0840" w:rsidRPr="001253B5">
        <w:rPr>
          <w:color w:val="FF0000"/>
          <w:spacing w:val="-3"/>
          <w:sz w:val="28"/>
          <w:szCs w:val="28"/>
        </w:rPr>
        <w:t xml:space="preserve"> </w:t>
      </w:r>
      <w:r w:rsidR="008E1DA9" w:rsidRPr="001253B5">
        <w:rPr>
          <w:spacing w:val="-3"/>
          <w:sz w:val="28"/>
          <w:szCs w:val="28"/>
        </w:rPr>
        <w:t>книжке</w:t>
      </w:r>
      <w:r w:rsidR="008E1DA9" w:rsidRPr="001253B5">
        <w:rPr>
          <w:color w:val="000000"/>
          <w:spacing w:val="-3"/>
          <w:sz w:val="28"/>
          <w:szCs w:val="28"/>
        </w:rPr>
        <w:t>, оформленн</w:t>
      </w:r>
      <w:r w:rsidR="00FF3BAB" w:rsidRPr="001253B5">
        <w:rPr>
          <w:color w:val="000000"/>
          <w:spacing w:val="-3"/>
          <w:sz w:val="28"/>
          <w:szCs w:val="28"/>
        </w:rPr>
        <w:t>ой</w:t>
      </w:r>
      <w:r w:rsidR="009752A7" w:rsidRPr="001253B5">
        <w:rPr>
          <w:color w:val="000000"/>
          <w:spacing w:val="-3"/>
          <w:sz w:val="28"/>
          <w:szCs w:val="28"/>
        </w:rPr>
        <w:t xml:space="preserve"> в установленном порядке для студентов или заверенной в установленном порядке копии диплома об окончании данной образовательной организации высшего образования для выпускников; </w:t>
      </w:r>
    </w:p>
    <w:p w:rsidR="00C439C4" w:rsidRPr="001253B5" w:rsidRDefault="00B56FD1" w:rsidP="00B56FD1">
      <w:pPr>
        <w:widowControl w:val="0"/>
        <w:shd w:val="clear" w:color="auto" w:fill="FFFFFF"/>
        <w:tabs>
          <w:tab w:val="left" w:pos="709"/>
        </w:tabs>
        <w:suppressAutoHyphens w:val="0"/>
        <w:ind w:firstLine="284"/>
        <w:jc w:val="both"/>
        <w:rPr>
          <w:color w:val="000000"/>
          <w:spacing w:val="-3"/>
          <w:sz w:val="28"/>
          <w:szCs w:val="28"/>
          <w:u w:val="single"/>
        </w:rPr>
      </w:pPr>
      <w:r w:rsidRPr="00377D33">
        <w:rPr>
          <w:color w:val="000000"/>
          <w:spacing w:val="-3"/>
          <w:sz w:val="28"/>
          <w:szCs w:val="28"/>
        </w:rPr>
        <w:t xml:space="preserve">– </w:t>
      </w:r>
      <w:r w:rsidR="009752A7" w:rsidRPr="00B56FD1">
        <w:rPr>
          <w:b/>
          <w:color w:val="000000"/>
          <w:spacing w:val="-3"/>
          <w:sz w:val="28"/>
          <w:szCs w:val="28"/>
          <w:u w:val="single"/>
        </w:rPr>
        <w:t>спортивн</w:t>
      </w:r>
      <w:r w:rsidR="00CB2036" w:rsidRPr="00B56FD1">
        <w:rPr>
          <w:b/>
          <w:color w:val="000000"/>
          <w:spacing w:val="-3"/>
          <w:sz w:val="28"/>
          <w:szCs w:val="28"/>
          <w:u w:val="single"/>
        </w:rPr>
        <w:t>ую</w:t>
      </w:r>
      <w:r w:rsidR="009752A7" w:rsidRPr="00B56FD1">
        <w:rPr>
          <w:b/>
          <w:color w:val="000000"/>
          <w:spacing w:val="-3"/>
          <w:sz w:val="28"/>
          <w:szCs w:val="28"/>
          <w:u w:val="single"/>
        </w:rPr>
        <w:t xml:space="preserve"> подготовк</w:t>
      </w:r>
      <w:r w:rsidR="00CB2036" w:rsidRPr="00B56FD1">
        <w:rPr>
          <w:b/>
          <w:color w:val="000000"/>
          <w:spacing w:val="-3"/>
          <w:sz w:val="28"/>
          <w:szCs w:val="28"/>
          <w:u w:val="single"/>
        </w:rPr>
        <w:t>у</w:t>
      </w:r>
      <w:r w:rsidR="009752A7" w:rsidRPr="001253B5">
        <w:rPr>
          <w:color w:val="000000"/>
          <w:spacing w:val="-3"/>
          <w:sz w:val="28"/>
          <w:szCs w:val="28"/>
        </w:rPr>
        <w:t xml:space="preserve"> – по документу, подтверждающему спортивную квалификацию; </w:t>
      </w:r>
    </w:p>
    <w:p w:rsidR="00C439C4" w:rsidRPr="001253B5" w:rsidRDefault="00B56FD1" w:rsidP="00B56FD1">
      <w:pPr>
        <w:widowControl w:val="0"/>
        <w:shd w:val="clear" w:color="auto" w:fill="FFFFFF"/>
        <w:tabs>
          <w:tab w:val="left" w:pos="709"/>
        </w:tabs>
        <w:suppressAutoHyphens w:val="0"/>
        <w:ind w:firstLine="284"/>
        <w:jc w:val="both"/>
        <w:rPr>
          <w:color w:val="000000"/>
          <w:spacing w:val="-3"/>
          <w:sz w:val="28"/>
          <w:szCs w:val="28"/>
          <w:u w:val="single"/>
        </w:rPr>
      </w:pPr>
      <w:r w:rsidRPr="00377D33">
        <w:rPr>
          <w:color w:val="000000"/>
          <w:spacing w:val="-3"/>
          <w:sz w:val="28"/>
          <w:szCs w:val="28"/>
        </w:rPr>
        <w:t xml:space="preserve">– </w:t>
      </w:r>
      <w:r w:rsidRPr="00B56FD1">
        <w:rPr>
          <w:b/>
          <w:color w:val="000000"/>
          <w:spacing w:val="-3"/>
          <w:sz w:val="28"/>
          <w:szCs w:val="28"/>
          <w:u w:val="single"/>
        </w:rPr>
        <w:t>медицинский допуск</w:t>
      </w:r>
      <w:r w:rsidR="009752A7" w:rsidRPr="001253B5">
        <w:rPr>
          <w:color w:val="000000"/>
          <w:spacing w:val="-3"/>
          <w:sz w:val="28"/>
          <w:szCs w:val="28"/>
        </w:rPr>
        <w:t xml:space="preserve"> – по именной заявке, заверенной врачом;</w:t>
      </w:r>
    </w:p>
    <w:p w:rsidR="00C439C4" w:rsidRPr="001253B5" w:rsidRDefault="00B56FD1" w:rsidP="00B56FD1">
      <w:pPr>
        <w:widowControl w:val="0"/>
        <w:shd w:val="clear" w:color="auto" w:fill="FFFFFF"/>
        <w:tabs>
          <w:tab w:val="left" w:pos="709"/>
        </w:tabs>
        <w:suppressAutoHyphens w:val="0"/>
        <w:ind w:firstLine="284"/>
        <w:jc w:val="both"/>
        <w:rPr>
          <w:color w:val="000000"/>
          <w:spacing w:val="-3"/>
          <w:sz w:val="28"/>
          <w:szCs w:val="28"/>
          <w:u w:val="single"/>
        </w:rPr>
      </w:pPr>
      <w:r w:rsidRPr="00377D33">
        <w:rPr>
          <w:color w:val="000000"/>
          <w:spacing w:val="-3"/>
          <w:sz w:val="28"/>
          <w:szCs w:val="28"/>
        </w:rPr>
        <w:t xml:space="preserve">– </w:t>
      </w:r>
      <w:r w:rsidR="009752A7" w:rsidRPr="00B56FD1">
        <w:rPr>
          <w:b/>
          <w:color w:val="000000"/>
          <w:spacing w:val="-3"/>
          <w:sz w:val="28"/>
          <w:szCs w:val="28"/>
          <w:u w:val="single"/>
        </w:rPr>
        <w:t xml:space="preserve">наличие </w:t>
      </w:r>
      <w:r>
        <w:rPr>
          <w:b/>
          <w:color w:val="000000"/>
          <w:spacing w:val="-3"/>
          <w:sz w:val="28"/>
          <w:szCs w:val="28"/>
          <w:u w:val="single"/>
        </w:rPr>
        <w:t xml:space="preserve">оригинала </w:t>
      </w:r>
      <w:r w:rsidR="009752A7" w:rsidRPr="00B56FD1">
        <w:rPr>
          <w:b/>
          <w:color w:val="000000"/>
          <w:spacing w:val="-3"/>
          <w:sz w:val="28"/>
          <w:szCs w:val="28"/>
          <w:u w:val="single"/>
        </w:rPr>
        <w:t>полиса</w:t>
      </w:r>
      <w:r w:rsidR="009752A7" w:rsidRPr="001253B5">
        <w:rPr>
          <w:color w:val="000000"/>
          <w:spacing w:val="-3"/>
          <w:sz w:val="28"/>
          <w:szCs w:val="28"/>
        </w:rPr>
        <w:t xml:space="preserve"> обязательного медицинского страхования;</w:t>
      </w:r>
    </w:p>
    <w:p w:rsidR="00C439C4" w:rsidRPr="001253B5" w:rsidRDefault="00B56FD1" w:rsidP="00B56FD1">
      <w:pPr>
        <w:widowControl w:val="0"/>
        <w:shd w:val="clear" w:color="auto" w:fill="FFFFFF"/>
        <w:tabs>
          <w:tab w:val="left" w:pos="709"/>
        </w:tabs>
        <w:suppressAutoHyphens w:val="0"/>
        <w:ind w:firstLine="284"/>
        <w:jc w:val="both"/>
        <w:rPr>
          <w:sz w:val="28"/>
          <w:szCs w:val="28"/>
        </w:rPr>
      </w:pPr>
      <w:r w:rsidRPr="00377D33">
        <w:rPr>
          <w:color w:val="000000"/>
          <w:spacing w:val="-3"/>
          <w:sz w:val="28"/>
          <w:szCs w:val="28"/>
        </w:rPr>
        <w:t xml:space="preserve">– </w:t>
      </w:r>
      <w:r w:rsidR="009752A7" w:rsidRPr="00B56FD1">
        <w:rPr>
          <w:b/>
          <w:color w:val="000000"/>
          <w:spacing w:val="-3"/>
          <w:sz w:val="28"/>
          <w:szCs w:val="28"/>
          <w:u w:val="single"/>
        </w:rPr>
        <w:t>согласие на обработку персональных данных</w:t>
      </w:r>
      <w:r w:rsidR="009752A7" w:rsidRPr="001253B5">
        <w:rPr>
          <w:color w:val="000000"/>
          <w:spacing w:val="-3"/>
          <w:sz w:val="28"/>
          <w:szCs w:val="28"/>
          <w:u w:val="single"/>
        </w:rPr>
        <w:t xml:space="preserve"> </w:t>
      </w:r>
      <w:r w:rsidR="009752A7" w:rsidRPr="001253B5">
        <w:rPr>
          <w:color w:val="000000"/>
          <w:spacing w:val="-3"/>
          <w:sz w:val="28"/>
          <w:szCs w:val="28"/>
        </w:rPr>
        <w:t>– по заявлению ка</w:t>
      </w:r>
      <w:r>
        <w:rPr>
          <w:color w:val="000000"/>
          <w:spacing w:val="-3"/>
          <w:sz w:val="28"/>
          <w:szCs w:val="28"/>
        </w:rPr>
        <w:t>ждого члена спортивной команды (включая всех сопровождающих лиц), в соответствии с Приложение № 8</w:t>
      </w:r>
      <w:r w:rsidR="009752A7" w:rsidRPr="001253B5">
        <w:rPr>
          <w:color w:val="000000"/>
          <w:spacing w:val="-3"/>
          <w:sz w:val="28"/>
          <w:szCs w:val="28"/>
        </w:rPr>
        <w:t>.</w:t>
      </w:r>
    </w:p>
    <w:p w:rsidR="00C439C4" w:rsidRPr="001253B5" w:rsidRDefault="009752A7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 xml:space="preserve">По результатам проверки документов комиссия по допуску участников оформляет решение согласно Приложению № 3, утверждаемое главным судьей по виду спорта. </w:t>
      </w:r>
    </w:p>
    <w:p w:rsidR="00C439C4" w:rsidRPr="001253B5" w:rsidRDefault="009752A7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На основании решения комиссии участник (спортсмен, руководитель команды, тренер и другой обслуживающий персонал) считается официально допущенным до</w:t>
      </w:r>
      <w:r w:rsidR="00970177" w:rsidRPr="001253B5">
        <w:rPr>
          <w:sz w:val="28"/>
          <w:szCs w:val="28"/>
        </w:rPr>
        <w:t xml:space="preserve"> </w:t>
      </w:r>
      <w:r w:rsidRPr="001253B5">
        <w:rPr>
          <w:sz w:val="28"/>
          <w:szCs w:val="28"/>
        </w:rPr>
        <w:t>соревнований Универсиады.</w:t>
      </w:r>
    </w:p>
    <w:p w:rsidR="00C439C4" w:rsidRPr="001253B5" w:rsidRDefault="009752A7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Протест на решение комиссии по допуску участников подается руководителем команды в комиссию по допуску в день приезда и должен быть рассмотрен в этот же день.</w:t>
      </w:r>
    </w:p>
    <w:p w:rsidR="00B56FD1" w:rsidRDefault="009752A7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 xml:space="preserve">В случае отклонения протеста, официальный руководитель команды может подать апелляцию в </w:t>
      </w:r>
      <w:r w:rsidR="006A2936" w:rsidRPr="001253B5">
        <w:rPr>
          <w:sz w:val="28"/>
          <w:szCs w:val="28"/>
        </w:rPr>
        <w:t>ГСК</w:t>
      </w:r>
      <w:r w:rsidR="0038403B" w:rsidRPr="001253B5">
        <w:rPr>
          <w:sz w:val="28"/>
          <w:szCs w:val="28"/>
        </w:rPr>
        <w:t xml:space="preserve"> </w:t>
      </w:r>
      <w:r w:rsidR="00245915" w:rsidRPr="001253B5">
        <w:rPr>
          <w:sz w:val="28"/>
          <w:szCs w:val="28"/>
        </w:rPr>
        <w:t xml:space="preserve">или </w:t>
      </w:r>
      <w:r w:rsidR="00E014DF" w:rsidRPr="001253B5">
        <w:rPr>
          <w:sz w:val="28"/>
          <w:szCs w:val="28"/>
        </w:rPr>
        <w:t>г</w:t>
      </w:r>
      <w:r w:rsidRPr="001253B5">
        <w:rPr>
          <w:sz w:val="28"/>
          <w:szCs w:val="28"/>
        </w:rPr>
        <w:t>лавный секретариат</w:t>
      </w:r>
      <w:r w:rsidR="00245915" w:rsidRPr="001253B5">
        <w:rPr>
          <w:sz w:val="28"/>
          <w:szCs w:val="28"/>
        </w:rPr>
        <w:t xml:space="preserve"> Универсиады</w:t>
      </w:r>
      <w:r w:rsidRPr="001253B5">
        <w:rPr>
          <w:sz w:val="28"/>
          <w:szCs w:val="28"/>
        </w:rPr>
        <w:t xml:space="preserve">. </w:t>
      </w:r>
    </w:p>
    <w:p w:rsidR="00C439C4" w:rsidRPr="001253B5" w:rsidRDefault="009752A7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 xml:space="preserve">Апелляция подается в письменном виде в этот же день лично или по </w:t>
      </w:r>
      <w:r w:rsidR="00970177" w:rsidRPr="001253B5">
        <w:rPr>
          <w:sz w:val="28"/>
          <w:szCs w:val="28"/>
        </w:rPr>
        <w:t>эл</w:t>
      </w:r>
      <w:r w:rsidR="00FD2F42" w:rsidRPr="001253B5">
        <w:rPr>
          <w:sz w:val="28"/>
          <w:szCs w:val="28"/>
        </w:rPr>
        <w:t>ектронной</w:t>
      </w:r>
      <w:r w:rsidR="00970177" w:rsidRPr="001253B5">
        <w:rPr>
          <w:sz w:val="28"/>
          <w:szCs w:val="28"/>
        </w:rPr>
        <w:t xml:space="preserve"> почте</w:t>
      </w:r>
      <w:r w:rsidRPr="001253B5">
        <w:rPr>
          <w:sz w:val="28"/>
          <w:szCs w:val="28"/>
        </w:rPr>
        <w:t>.</w:t>
      </w:r>
    </w:p>
    <w:p w:rsidR="00C439C4" w:rsidRPr="001253B5" w:rsidRDefault="009752A7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 xml:space="preserve">До решения </w:t>
      </w:r>
      <w:r w:rsidR="006A2936" w:rsidRPr="001253B5">
        <w:rPr>
          <w:sz w:val="28"/>
          <w:szCs w:val="28"/>
        </w:rPr>
        <w:t>ГСК</w:t>
      </w:r>
      <w:r w:rsidR="0038403B" w:rsidRPr="001253B5">
        <w:rPr>
          <w:sz w:val="28"/>
          <w:szCs w:val="28"/>
        </w:rPr>
        <w:t xml:space="preserve"> Универсиады</w:t>
      </w:r>
      <w:r w:rsidRPr="001253B5">
        <w:rPr>
          <w:sz w:val="28"/>
          <w:szCs w:val="28"/>
        </w:rPr>
        <w:t xml:space="preserve"> участник (команда), на котор</w:t>
      </w:r>
      <w:r w:rsidR="006E2A19" w:rsidRPr="001253B5">
        <w:rPr>
          <w:sz w:val="28"/>
          <w:szCs w:val="28"/>
        </w:rPr>
        <w:t>ого</w:t>
      </w:r>
      <w:r w:rsidRPr="001253B5">
        <w:rPr>
          <w:sz w:val="28"/>
          <w:szCs w:val="28"/>
        </w:rPr>
        <w:t xml:space="preserve"> подан протест, считается допущенным условно.</w:t>
      </w:r>
    </w:p>
    <w:p w:rsidR="00C439C4" w:rsidRPr="001253B5" w:rsidRDefault="009752A7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 xml:space="preserve">Решение </w:t>
      </w:r>
      <w:r w:rsidR="006A2936" w:rsidRPr="001253B5">
        <w:rPr>
          <w:sz w:val="28"/>
          <w:szCs w:val="28"/>
        </w:rPr>
        <w:t>ГСК</w:t>
      </w:r>
      <w:r w:rsidRPr="001253B5">
        <w:rPr>
          <w:sz w:val="28"/>
          <w:szCs w:val="28"/>
        </w:rPr>
        <w:t xml:space="preserve"> </w:t>
      </w:r>
      <w:r w:rsidR="0038403B" w:rsidRPr="001253B5">
        <w:rPr>
          <w:sz w:val="28"/>
          <w:szCs w:val="28"/>
        </w:rPr>
        <w:t xml:space="preserve">Универсиады </w:t>
      </w:r>
      <w:r w:rsidRPr="001253B5">
        <w:rPr>
          <w:sz w:val="28"/>
          <w:szCs w:val="28"/>
        </w:rPr>
        <w:t xml:space="preserve">является окончательным. </w:t>
      </w:r>
    </w:p>
    <w:p w:rsidR="00C439C4" w:rsidRPr="001253B5" w:rsidRDefault="009752A7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Протесты на нарушения настоящего Положения, выявленные в ходе</w:t>
      </w:r>
      <w:r w:rsidR="00970177" w:rsidRPr="001253B5">
        <w:rPr>
          <w:sz w:val="28"/>
          <w:szCs w:val="28"/>
        </w:rPr>
        <w:t xml:space="preserve"> </w:t>
      </w:r>
      <w:r w:rsidRPr="001253B5">
        <w:rPr>
          <w:sz w:val="28"/>
          <w:szCs w:val="28"/>
        </w:rPr>
        <w:t xml:space="preserve">соревнований, рассматриваются судейской коллегией по виду спорта, а при необходимости – </w:t>
      </w:r>
      <w:r w:rsidR="006A2936" w:rsidRPr="001253B5">
        <w:rPr>
          <w:sz w:val="28"/>
          <w:szCs w:val="28"/>
        </w:rPr>
        <w:t>ГСК</w:t>
      </w:r>
      <w:r w:rsidR="0038403B" w:rsidRPr="001253B5">
        <w:rPr>
          <w:sz w:val="28"/>
          <w:szCs w:val="28"/>
        </w:rPr>
        <w:t xml:space="preserve"> Универсиады</w:t>
      </w:r>
      <w:r w:rsidRPr="001253B5">
        <w:rPr>
          <w:sz w:val="28"/>
          <w:szCs w:val="28"/>
        </w:rPr>
        <w:t>.</w:t>
      </w:r>
    </w:p>
    <w:p w:rsidR="00C439C4" w:rsidRPr="001253B5" w:rsidRDefault="009752A7" w:rsidP="00142295">
      <w:pPr>
        <w:tabs>
          <w:tab w:val="left" w:pos="709"/>
        </w:tabs>
        <w:ind w:firstLine="426"/>
        <w:jc w:val="both"/>
        <w:rPr>
          <w:b/>
          <w:sz w:val="28"/>
          <w:szCs w:val="28"/>
        </w:rPr>
      </w:pPr>
      <w:r w:rsidRPr="001253B5">
        <w:rPr>
          <w:sz w:val="28"/>
          <w:szCs w:val="28"/>
        </w:rPr>
        <w:t>В случае удовлетворения протеста</w:t>
      </w:r>
      <w:r w:rsidR="00E014DF" w:rsidRPr="001253B5">
        <w:rPr>
          <w:sz w:val="28"/>
          <w:szCs w:val="28"/>
        </w:rPr>
        <w:t>,</w:t>
      </w:r>
      <w:r w:rsidRPr="001253B5">
        <w:rPr>
          <w:sz w:val="28"/>
          <w:szCs w:val="28"/>
        </w:rPr>
        <w:t xml:space="preserve"> </w:t>
      </w:r>
      <w:r w:rsidR="00B221FA" w:rsidRPr="001253B5">
        <w:rPr>
          <w:sz w:val="28"/>
          <w:szCs w:val="28"/>
        </w:rPr>
        <w:t>участник</w:t>
      </w:r>
      <w:r w:rsidRPr="001253B5">
        <w:rPr>
          <w:sz w:val="28"/>
          <w:szCs w:val="28"/>
        </w:rPr>
        <w:t xml:space="preserve">, нарушивший Положение о соревнованиях Универсиады, дисквалифицируется, его результаты аннулируются. </w:t>
      </w:r>
    </w:p>
    <w:p w:rsidR="00BA167A" w:rsidRPr="00B56FD1" w:rsidRDefault="00BA167A" w:rsidP="00142295">
      <w:pPr>
        <w:pStyle w:val="17"/>
        <w:tabs>
          <w:tab w:val="left" w:pos="709"/>
        </w:tabs>
        <w:spacing w:before="0" w:after="0"/>
        <w:ind w:firstLine="426"/>
        <w:jc w:val="center"/>
        <w:rPr>
          <w:b/>
          <w:sz w:val="20"/>
          <w:szCs w:val="20"/>
        </w:rPr>
      </w:pPr>
    </w:p>
    <w:p w:rsidR="00C439C4" w:rsidRPr="001253B5" w:rsidRDefault="009752A7" w:rsidP="00142295">
      <w:pPr>
        <w:pStyle w:val="17"/>
        <w:numPr>
          <w:ilvl w:val="0"/>
          <w:numId w:val="5"/>
        </w:numPr>
        <w:tabs>
          <w:tab w:val="left" w:pos="709"/>
        </w:tabs>
        <w:spacing w:before="0" w:after="0"/>
        <w:ind w:hanging="1080"/>
        <w:jc w:val="center"/>
        <w:rPr>
          <w:b/>
          <w:sz w:val="28"/>
          <w:szCs w:val="28"/>
        </w:rPr>
      </w:pPr>
      <w:r w:rsidRPr="001253B5">
        <w:rPr>
          <w:b/>
          <w:sz w:val="28"/>
          <w:szCs w:val="28"/>
        </w:rPr>
        <w:t>ПРОГРАММА ПРОВЕДЕНИЯ УНИВЕРСИАДЫ</w:t>
      </w:r>
    </w:p>
    <w:p w:rsidR="009118B9" w:rsidRPr="00B56FD1" w:rsidRDefault="009118B9" w:rsidP="00142295">
      <w:pPr>
        <w:pStyle w:val="17"/>
        <w:tabs>
          <w:tab w:val="left" w:pos="709"/>
        </w:tabs>
        <w:spacing w:before="0" w:after="0"/>
        <w:ind w:left="1080" w:firstLine="426"/>
        <w:rPr>
          <w:color w:val="000000"/>
          <w:spacing w:val="-3"/>
          <w:sz w:val="20"/>
          <w:szCs w:val="20"/>
        </w:rPr>
      </w:pPr>
    </w:p>
    <w:p w:rsidR="00142295" w:rsidRPr="00B56FD1" w:rsidRDefault="009752A7" w:rsidP="00B56FD1">
      <w:pPr>
        <w:shd w:val="clear" w:color="auto" w:fill="FFFFFF"/>
        <w:tabs>
          <w:tab w:val="left" w:pos="709"/>
        </w:tabs>
        <w:ind w:firstLine="426"/>
        <w:jc w:val="both"/>
        <w:rPr>
          <w:color w:val="000000"/>
          <w:spacing w:val="-3"/>
          <w:sz w:val="28"/>
          <w:szCs w:val="28"/>
        </w:rPr>
      </w:pPr>
      <w:r w:rsidRPr="001253B5">
        <w:rPr>
          <w:color w:val="000000"/>
          <w:spacing w:val="-3"/>
          <w:sz w:val="28"/>
          <w:szCs w:val="28"/>
        </w:rPr>
        <w:t>В программу Универсиады включены следующие виды спорта:</w:t>
      </w:r>
    </w:p>
    <w:p w:rsidR="00C439C4" w:rsidRPr="001253B5" w:rsidRDefault="009752A7" w:rsidP="00142295">
      <w:pPr>
        <w:shd w:val="clear" w:color="auto" w:fill="FFFFFF"/>
        <w:tabs>
          <w:tab w:val="left" w:pos="709"/>
        </w:tabs>
        <w:ind w:firstLine="851"/>
        <w:jc w:val="both"/>
        <w:rPr>
          <w:color w:val="000000"/>
          <w:spacing w:val="-3"/>
          <w:sz w:val="28"/>
          <w:szCs w:val="28"/>
        </w:rPr>
      </w:pPr>
      <w:r w:rsidRPr="001253B5">
        <w:rPr>
          <w:color w:val="000000"/>
          <w:spacing w:val="-3"/>
          <w:sz w:val="28"/>
          <w:szCs w:val="28"/>
        </w:rPr>
        <w:t>1.  Бадминтон</w:t>
      </w:r>
    </w:p>
    <w:p w:rsidR="00C439C4" w:rsidRPr="001253B5" w:rsidRDefault="00E463B4" w:rsidP="00142295">
      <w:pPr>
        <w:shd w:val="clear" w:color="auto" w:fill="FFFFFF"/>
        <w:tabs>
          <w:tab w:val="left" w:pos="709"/>
        </w:tabs>
        <w:ind w:firstLine="851"/>
        <w:jc w:val="both"/>
        <w:rPr>
          <w:color w:val="000000"/>
          <w:spacing w:val="-3"/>
          <w:sz w:val="28"/>
          <w:szCs w:val="28"/>
        </w:rPr>
      </w:pPr>
      <w:r w:rsidRPr="001253B5">
        <w:rPr>
          <w:color w:val="000000"/>
          <w:spacing w:val="-3"/>
          <w:sz w:val="28"/>
          <w:szCs w:val="28"/>
        </w:rPr>
        <w:t>2</w:t>
      </w:r>
      <w:r w:rsidR="009752A7" w:rsidRPr="001253B5">
        <w:rPr>
          <w:color w:val="000000"/>
          <w:spacing w:val="-3"/>
          <w:sz w:val="28"/>
          <w:szCs w:val="28"/>
        </w:rPr>
        <w:t>.  Бокс</w:t>
      </w:r>
    </w:p>
    <w:p w:rsidR="00C439C4" w:rsidRPr="001253B5" w:rsidRDefault="00E463B4" w:rsidP="00142295">
      <w:pPr>
        <w:shd w:val="clear" w:color="auto" w:fill="FFFFFF"/>
        <w:tabs>
          <w:tab w:val="left" w:pos="709"/>
        </w:tabs>
        <w:ind w:firstLine="851"/>
        <w:jc w:val="both"/>
        <w:rPr>
          <w:color w:val="000000"/>
          <w:spacing w:val="-3"/>
          <w:sz w:val="28"/>
          <w:szCs w:val="28"/>
        </w:rPr>
      </w:pPr>
      <w:r w:rsidRPr="001253B5">
        <w:rPr>
          <w:color w:val="000000"/>
          <w:spacing w:val="-3"/>
          <w:sz w:val="28"/>
          <w:szCs w:val="28"/>
        </w:rPr>
        <w:t>3</w:t>
      </w:r>
      <w:r w:rsidR="009752A7" w:rsidRPr="001253B5">
        <w:rPr>
          <w:color w:val="000000"/>
          <w:spacing w:val="-3"/>
          <w:sz w:val="28"/>
          <w:szCs w:val="28"/>
        </w:rPr>
        <w:t>.  Волейбол</w:t>
      </w:r>
    </w:p>
    <w:p w:rsidR="00C439C4" w:rsidRPr="001253B5" w:rsidRDefault="00E463B4" w:rsidP="00142295">
      <w:pPr>
        <w:shd w:val="clear" w:color="auto" w:fill="FFFFFF"/>
        <w:tabs>
          <w:tab w:val="left" w:pos="709"/>
        </w:tabs>
        <w:ind w:firstLine="851"/>
        <w:jc w:val="both"/>
        <w:rPr>
          <w:color w:val="000000"/>
          <w:spacing w:val="-3"/>
          <w:sz w:val="28"/>
          <w:szCs w:val="28"/>
        </w:rPr>
      </w:pPr>
      <w:r w:rsidRPr="001253B5">
        <w:rPr>
          <w:color w:val="000000"/>
          <w:spacing w:val="-3"/>
          <w:sz w:val="28"/>
          <w:szCs w:val="28"/>
        </w:rPr>
        <w:t>4</w:t>
      </w:r>
      <w:r w:rsidR="009752A7" w:rsidRPr="001253B5">
        <w:rPr>
          <w:color w:val="000000"/>
          <w:spacing w:val="-3"/>
          <w:sz w:val="28"/>
          <w:szCs w:val="28"/>
        </w:rPr>
        <w:t>.  Гандбол</w:t>
      </w:r>
    </w:p>
    <w:p w:rsidR="00C439C4" w:rsidRPr="001253B5" w:rsidRDefault="00E463B4" w:rsidP="00142295">
      <w:pPr>
        <w:shd w:val="clear" w:color="auto" w:fill="FFFFFF"/>
        <w:tabs>
          <w:tab w:val="left" w:pos="709"/>
        </w:tabs>
        <w:ind w:firstLine="851"/>
        <w:jc w:val="both"/>
        <w:rPr>
          <w:color w:val="000000"/>
          <w:spacing w:val="-3"/>
          <w:sz w:val="28"/>
          <w:szCs w:val="28"/>
        </w:rPr>
      </w:pPr>
      <w:r w:rsidRPr="001253B5">
        <w:rPr>
          <w:color w:val="000000"/>
          <w:spacing w:val="-3"/>
          <w:sz w:val="28"/>
          <w:szCs w:val="28"/>
        </w:rPr>
        <w:lastRenderedPageBreak/>
        <w:t>5</w:t>
      </w:r>
      <w:r w:rsidR="009752A7" w:rsidRPr="001253B5">
        <w:rPr>
          <w:color w:val="000000"/>
          <w:spacing w:val="-3"/>
          <w:sz w:val="28"/>
          <w:szCs w:val="28"/>
        </w:rPr>
        <w:t>.  Л</w:t>
      </w:r>
      <w:r w:rsidR="007E0840" w:rsidRPr="001253B5">
        <w:rPr>
          <w:color w:val="000000"/>
          <w:spacing w:val="-3"/>
          <w:sz w:val="28"/>
          <w:szCs w:val="28"/>
        </w:rPr>
        <w:t>ё</w:t>
      </w:r>
      <w:r w:rsidR="009752A7" w:rsidRPr="001253B5">
        <w:rPr>
          <w:color w:val="000000"/>
          <w:spacing w:val="-3"/>
          <w:sz w:val="28"/>
          <w:szCs w:val="28"/>
        </w:rPr>
        <w:t>гкая атлетика</w:t>
      </w:r>
    </w:p>
    <w:p w:rsidR="00C439C4" w:rsidRPr="001253B5" w:rsidRDefault="00E463B4" w:rsidP="00142295">
      <w:pPr>
        <w:shd w:val="clear" w:color="auto" w:fill="FFFFFF"/>
        <w:tabs>
          <w:tab w:val="left" w:pos="709"/>
        </w:tabs>
        <w:ind w:firstLine="851"/>
        <w:jc w:val="both"/>
        <w:rPr>
          <w:color w:val="000000"/>
          <w:spacing w:val="-3"/>
          <w:sz w:val="28"/>
          <w:szCs w:val="28"/>
        </w:rPr>
      </w:pPr>
      <w:r w:rsidRPr="001253B5">
        <w:rPr>
          <w:color w:val="000000"/>
          <w:spacing w:val="-3"/>
          <w:sz w:val="28"/>
          <w:szCs w:val="28"/>
        </w:rPr>
        <w:t>6</w:t>
      </w:r>
      <w:r w:rsidR="009752A7" w:rsidRPr="001253B5">
        <w:rPr>
          <w:color w:val="000000"/>
          <w:spacing w:val="-3"/>
          <w:sz w:val="28"/>
          <w:szCs w:val="28"/>
        </w:rPr>
        <w:t>.  Настольный теннис</w:t>
      </w:r>
    </w:p>
    <w:p w:rsidR="00C439C4" w:rsidRPr="001253B5" w:rsidRDefault="00E463B4" w:rsidP="00142295">
      <w:pPr>
        <w:shd w:val="clear" w:color="auto" w:fill="FFFFFF"/>
        <w:tabs>
          <w:tab w:val="left" w:pos="709"/>
        </w:tabs>
        <w:ind w:firstLine="851"/>
        <w:jc w:val="both"/>
        <w:rPr>
          <w:color w:val="000000"/>
          <w:spacing w:val="-3"/>
          <w:sz w:val="28"/>
          <w:szCs w:val="28"/>
        </w:rPr>
      </w:pPr>
      <w:r w:rsidRPr="001253B5">
        <w:rPr>
          <w:color w:val="000000"/>
          <w:spacing w:val="-3"/>
          <w:sz w:val="28"/>
          <w:szCs w:val="28"/>
        </w:rPr>
        <w:t>7</w:t>
      </w:r>
      <w:r w:rsidR="009752A7" w:rsidRPr="001253B5">
        <w:rPr>
          <w:color w:val="000000"/>
          <w:spacing w:val="-3"/>
          <w:sz w:val="28"/>
          <w:szCs w:val="28"/>
        </w:rPr>
        <w:t>.  Плавание</w:t>
      </w:r>
    </w:p>
    <w:p w:rsidR="00C439C4" w:rsidRPr="001253B5" w:rsidRDefault="00E463B4" w:rsidP="00142295">
      <w:pPr>
        <w:shd w:val="clear" w:color="auto" w:fill="FFFFFF"/>
        <w:tabs>
          <w:tab w:val="left" w:pos="709"/>
        </w:tabs>
        <w:ind w:firstLine="851"/>
        <w:jc w:val="both"/>
        <w:rPr>
          <w:color w:val="000000"/>
          <w:spacing w:val="-3"/>
          <w:sz w:val="28"/>
          <w:szCs w:val="28"/>
        </w:rPr>
      </w:pPr>
      <w:r w:rsidRPr="001253B5">
        <w:rPr>
          <w:color w:val="000000"/>
          <w:spacing w:val="-3"/>
          <w:sz w:val="28"/>
          <w:szCs w:val="28"/>
        </w:rPr>
        <w:t>8</w:t>
      </w:r>
      <w:r w:rsidR="009752A7" w:rsidRPr="001253B5">
        <w:rPr>
          <w:color w:val="000000"/>
          <w:spacing w:val="-3"/>
          <w:sz w:val="28"/>
          <w:szCs w:val="28"/>
        </w:rPr>
        <w:t>.  Регби-7</w:t>
      </w:r>
    </w:p>
    <w:p w:rsidR="00C439C4" w:rsidRPr="001253B5" w:rsidRDefault="00E463B4" w:rsidP="00142295">
      <w:pPr>
        <w:shd w:val="clear" w:color="auto" w:fill="FFFFFF"/>
        <w:tabs>
          <w:tab w:val="left" w:pos="709"/>
        </w:tabs>
        <w:ind w:firstLine="851"/>
        <w:jc w:val="both"/>
        <w:rPr>
          <w:color w:val="000000"/>
          <w:spacing w:val="-3"/>
          <w:sz w:val="28"/>
          <w:szCs w:val="28"/>
        </w:rPr>
      </w:pPr>
      <w:r w:rsidRPr="001253B5">
        <w:rPr>
          <w:color w:val="000000"/>
          <w:spacing w:val="-3"/>
          <w:sz w:val="28"/>
          <w:szCs w:val="28"/>
        </w:rPr>
        <w:t>9</w:t>
      </w:r>
      <w:r w:rsidR="009752A7" w:rsidRPr="001253B5">
        <w:rPr>
          <w:color w:val="000000"/>
          <w:spacing w:val="-3"/>
          <w:sz w:val="28"/>
          <w:szCs w:val="28"/>
        </w:rPr>
        <w:t>.  Самбо</w:t>
      </w:r>
    </w:p>
    <w:p w:rsidR="00C439C4" w:rsidRPr="001253B5" w:rsidRDefault="009752A7" w:rsidP="00142295">
      <w:pPr>
        <w:shd w:val="clear" w:color="auto" w:fill="FFFFFF"/>
        <w:tabs>
          <w:tab w:val="left" w:pos="709"/>
        </w:tabs>
        <w:ind w:firstLine="851"/>
        <w:jc w:val="both"/>
        <w:rPr>
          <w:color w:val="000000"/>
          <w:spacing w:val="-3"/>
          <w:sz w:val="28"/>
          <w:szCs w:val="28"/>
        </w:rPr>
      </w:pPr>
      <w:r w:rsidRPr="001253B5">
        <w:rPr>
          <w:color w:val="000000"/>
          <w:spacing w:val="-3"/>
          <w:sz w:val="28"/>
          <w:szCs w:val="28"/>
        </w:rPr>
        <w:t>1</w:t>
      </w:r>
      <w:r w:rsidR="00E463B4" w:rsidRPr="001253B5">
        <w:rPr>
          <w:color w:val="000000"/>
          <w:spacing w:val="-3"/>
          <w:sz w:val="28"/>
          <w:szCs w:val="28"/>
        </w:rPr>
        <w:t>0</w:t>
      </w:r>
      <w:r w:rsidRPr="001253B5">
        <w:rPr>
          <w:color w:val="000000"/>
          <w:spacing w:val="-3"/>
          <w:sz w:val="28"/>
          <w:szCs w:val="28"/>
        </w:rPr>
        <w:t xml:space="preserve">. </w:t>
      </w:r>
      <w:r w:rsidR="00D40369" w:rsidRPr="001253B5">
        <w:rPr>
          <w:color w:val="000000"/>
          <w:spacing w:val="-3"/>
          <w:sz w:val="28"/>
          <w:szCs w:val="28"/>
        </w:rPr>
        <w:t>Тхэквондо-ВТФ</w:t>
      </w:r>
    </w:p>
    <w:p w:rsidR="00C439C4" w:rsidRPr="001253B5" w:rsidRDefault="00E463B4" w:rsidP="00142295">
      <w:pPr>
        <w:shd w:val="clear" w:color="auto" w:fill="FFFFFF"/>
        <w:tabs>
          <w:tab w:val="left" w:pos="709"/>
        </w:tabs>
        <w:ind w:firstLine="851"/>
        <w:jc w:val="both"/>
        <w:rPr>
          <w:color w:val="000000"/>
          <w:spacing w:val="-3"/>
          <w:sz w:val="28"/>
          <w:szCs w:val="28"/>
        </w:rPr>
      </w:pPr>
      <w:r w:rsidRPr="001253B5">
        <w:rPr>
          <w:color w:val="000000"/>
          <w:spacing w:val="-3"/>
          <w:sz w:val="28"/>
          <w:szCs w:val="28"/>
        </w:rPr>
        <w:t>11</w:t>
      </w:r>
      <w:r w:rsidR="009752A7" w:rsidRPr="001253B5">
        <w:rPr>
          <w:color w:val="000000"/>
          <w:spacing w:val="-3"/>
          <w:sz w:val="28"/>
          <w:szCs w:val="28"/>
        </w:rPr>
        <w:t xml:space="preserve">. </w:t>
      </w:r>
      <w:r w:rsidR="00D40369" w:rsidRPr="001253B5">
        <w:rPr>
          <w:color w:val="000000"/>
          <w:spacing w:val="-3"/>
          <w:sz w:val="28"/>
          <w:szCs w:val="28"/>
        </w:rPr>
        <w:t>Фехтование</w:t>
      </w:r>
    </w:p>
    <w:p w:rsidR="00C439C4" w:rsidRPr="001253B5" w:rsidRDefault="00E463B4" w:rsidP="00142295">
      <w:pPr>
        <w:shd w:val="clear" w:color="auto" w:fill="FFFFFF"/>
        <w:tabs>
          <w:tab w:val="left" w:pos="709"/>
        </w:tabs>
        <w:ind w:firstLine="851"/>
        <w:jc w:val="both"/>
        <w:rPr>
          <w:color w:val="000000"/>
          <w:spacing w:val="-3"/>
          <w:sz w:val="28"/>
          <w:szCs w:val="28"/>
        </w:rPr>
      </w:pPr>
      <w:r w:rsidRPr="001253B5">
        <w:rPr>
          <w:color w:val="000000"/>
          <w:spacing w:val="-3"/>
          <w:sz w:val="28"/>
          <w:szCs w:val="28"/>
        </w:rPr>
        <w:t>12</w:t>
      </w:r>
      <w:r w:rsidR="009752A7" w:rsidRPr="001253B5">
        <w:rPr>
          <w:color w:val="000000"/>
          <w:spacing w:val="-3"/>
          <w:sz w:val="28"/>
          <w:szCs w:val="28"/>
        </w:rPr>
        <w:t>.</w:t>
      </w:r>
      <w:r w:rsidR="00D40369" w:rsidRPr="001253B5">
        <w:rPr>
          <w:color w:val="000000"/>
          <w:spacing w:val="-3"/>
          <w:sz w:val="28"/>
          <w:szCs w:val="28"/>
        </w:rPr>
        <w:t xml:space="preserve"> Шахматы</w:t>
      </w:r>
      <w:r w:rsidR="009752A7" w:rsidRPr="001253B5">
        <w:rPr>
          <w:color w:val="000000"/>
          <w:spacing w:val="-3"/>
          <w:sz w:val="28"/>
          <w:szCs w:val="28"/>
        </w:rPr>
        <w:t xml:space="preserve"> </w:t>
      </w:r>
    </w:p>
    <w:p w:rsidR="008005A2" w:rsidRPr="001253B5" w:rsidRDefault="00B56FD1" w:rsidP="00142295">
      <w:pPr>
        <w:shd w:val="clear" w:color="auto" w:fill="FFFFFF"/>
        <w:tabs>
          <w:tab w:val="left" w:pos="709"/>
        </w:tabs>
        <w:ind w:firstLine="426"/>
        <w:jc w:val="both"/>
        <w:rPr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С</w:t>
      </w:r>
      <w:r w:rsidR="009752A7" w:rsidRPr="001253B5">
        <w:rPr>
          <w:color w:val="000000"/>
          <w:spacing w:val="-3"/>
          <w:sz w:val="28"/>
          <w:szCs w:val="28"/>
        </w:rPr>
        <w:t xml:space="preserve">оревнования на всех этапах Универсиады проводятся по действующим </w:t>
      </w:r>
      <w:r w:rsidR="008005A2" w:rsidRPr="001253B5">
        <w:rPr>
          <w:color w:val="000000"/>
          <w:spacing w:val="-3"/>
          <w:sz w:val="28"/>
          <w:szCs w:val="28"/>
        </w:rPr>
        <w:t xml:space="preserve">Правилам видов спорта, включенных в программу Универсиады, утвержденным Минспортом России. </w:t>
      </w:r>
    </w:p>
    <w:p w:rsidR="00C439C4" w:rsidRPr="001253B5" w:rsidRDefault="00B56FD1" w:rsidP="00142295">
      <w:pPr>
        <w:shd w:val="clear" w:color="auto" w:fill="FFFFFF"/>
        <w:tabs>
          <w:tab w:val="left" w:pos="709"/>
        </w:tabs>
        <w:ind w:firstLine="426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С</w:t>
      </w:r>
      <w:r w:rsidR="009752A7" w:rsidRPr="001253B5">
        <w:rPr>
          <w:color w:val="000000"/>
          <w:spacing w:val="-3"/>
          <w:sz w:val="28"/>
          <w:szCs w:val="28"/>
        </w:rPr>
        <w:t>оревнования по волейболу проводятся</w:t>
      </w:r>
      <w:r w:rsidR="001901A1" w:rsidRPr="001253B5">
        <w:rPr>
          <w:color w:val="000000"/>
          <w:spacing w:val="-3"/>
          <w:sz w:val="28"/>
          <w:szCs w:val="28"/>
        </w:rPr>
        <w:t xml:space="preserve"> по отдельному Положению</w:t>
      </w:r>
      <w:r w:rsidR="009752A7" w:rsidRPr="001253B5">
        <w:rPr>
          <w:color w:val="000000"/>
          <w:spacing w:val="-3"/>
          <w:sz w:val="28"/>
          <w:szCs w:val="28"/>
        </w:rPr>
        <w:t xml:space="preserve"> и календарн</w:t>
      </w:r>
      <w:r w:rsidR="001901A1" w:rsidRPr="001253B5">
        <w:rPr>
          <w:color w:val="000000"/>
          <w:spacing w:val="-3"/>
          <w:sz w:val="28"/>
          <w:szCs w:val="28"/>
        </w:rPr>
        <w:t>ому</w:t>
      </w:r>
      <w:r w:rsidR="009752A7" w:rsidRPr="001253B5">
        <w:rPr>
          <w:color w:val="000000"/>
          <w:spacing w:val="-3"/>
          <w:sz w:val="28"/>
          <w:szCs w:val="28"/>
        </w:rPr>
        <w:t xml:space="preserve"> план</w:t>
      </w:r>
      <w:r w:rsidR="001901A1" w:rsidRPr="001253B5">
        <w:rPr>
          <w:color w:val="000000"/>
          <w:spacing w:val="-3"/>
          <w:sz w:val="28"/>
          <w:szCs w:val="28"/>
        </w:rPr>
        <w:t>у</w:t>
      </w:r>
      <w:r w:rsidR="009752A7" w:rsidRPr="001253B5">
        <w:rPr>
          <w:color w:val="000000"/>
          <w:spacing w:val="-3"/>
          <w:sz w:val="28"/>
          <w:szCs w:val="28"/>
        </w:rPr>
        <w:t xml:space="preserve"> </w:t>
      </w:r>
      <w:r w:rsidR="009752A7" w:rsidRPr="001253B5">
        <w:rPr>
          <w:sz w:val="28"/>
          <w:szCs w:val="28"/>
        </w:rPr>
        <w:t xml:space="preserve">Студенческой волейбольной ассоциации (далее </w:t>
      </w:r>
      <w:r w:rsidR="00052929" w:rsidRPr="001253B5">
        <w:rPr>
          <w:sz w:val="28"/>
          <w:szCs w:val="28"/>
        </w:rPr>
        <w:t xml:space="preserve">- </w:t>
      </w:r>
      <w:r w:rsidR="009752A7" w:rsidRPr="001253B5">
        <w:rPr>
          <w:sz w:val="28"/>
          <w:szCs w:val="28"/>
        </w:rPr>
        <w:t>СВА).</w:t>
      </w:r>
    </w:p>
    <w:p w:rsidR="00C439C4" w:rsidRPr="00B56FD1" w:rsidRDefault="00C439C4" w:rsidP="00142295">
      <w:pPr>
        <w:shd w:val="clear" w:color="auto" w:fill="FFFFFF"/>
        <w:tabs>
          <w:tab w:val="left" w:pos="709"/>
        </w:tabs>
        <w:ind w:firstLine="426"/>
        <w:jc w:val="both"/>
        <w:rPr>
          <w:b/>
          <w:sz w:val="20"/>
          <w:szCs w:val="20"/>
        </w:rPr>
      </w:pPr>
    </w:p>
    <w:p w:rsidR="00C439C4" w:rsidRPr="001253B5" w:rsidRDefault="009752A7" w:rsidP="00A07D33">
      <w:pPr>
        <w:pStyle w:val="af2"/>
        <w:numPr>
          <w:ilvl w:val="1"/>
          <w:numId w:val="3"/>
        </w:numPr>
        <w:tabs>
          <w:tab w:val="num" w:pos="0"/>
          <w:tab w:val="left" w:pos="284"/>
          <w:tab w:val="left" w:pos="851"/>
        </w:tabs>
        <w:ind w:left="0" w:firstLine="426"/>
        <w:jc w:val="center"/>
        <w:rPr>
          <w:sz w:val="28"/>
          <w:szCs w:val="28"/>
        </w:rPr>
      </w:pPr>
      <w:r w:rsidRPr="001253B5">
        <w:rPr>
          <w:sz w:val="28"/>
          <w:szCs w:val="28"/>
        </w:rPr>
        <w:t>БАДМИНТОН</w:t>
      </w:r>
      <w:r w:rsidR="009653F2" w:rsidRPr="001253B5">
        <w:rPr>
          <w:sz w:val="28"/>
          <w:szCs w:val="28"/>
        </w:rPr>
        <w:t xml:space="preserve"> (0240002611</w:t>
      </w:r>
      <w:r w:rsidR="00EA00D2" w:rsidRPr="001253B5">
        <w:rPr>
          <w:sz w:val="28"/>
          <w:szCs w:val="28"/>
        </w:rPr>
        <w:t>Я</w:t>
      </w:r>
      <w:r w:rsidR="009653F2" w:rsidRPr="001253B5">
        <w:rPr>
          <w:sz w:val="28"/>
          <w:szCs w:val="28"/>
        </w:rPr>
        <w:t>)</w:t>
      </w:r>
    </w:p>
    <w:p w:rsidR="00E014DF" w:rsidRPr="00B56FD1" w:rsidRDefault="00E014DF" w:rsidP="00142295">
      <w:pPr>
        <w:pStyle w:val="af2"/>
        <w:tabs>
          <w:tab w:val="left" w:pos="284"/>
          <w:tab w:val="left" w:pos="709"/>
        </w:tabs>
        <w:ind w:left="0" w:firstLine="426"/>
        <w:rPr>
          <w:sz w:val="20"/>
          <w:szCs w:val="20"/>
        </w:rPr>
      </w:pPr>
    </w:p>
    <w:p w:rsidR="00C439C4" w:rsidRPr="001253B5" w:rsidRDefault="009752A7" w:rsidP="00142295">
      <w:pPr>
        <w:tabs>
          <w:tab w:val="left" w:pos="0"/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Соревнования командные</w:t>
      </w:r>
      <w:r w:rsidR="00EA00D2" w:rsidRPr="001253B5">
        <w:rPr>
          <w:sz w:val="28"/>
          <w:szCs w:val="28"/>
        </w:rPr>
        <w:t xml:space="preserve"> </w:t>
      </w:r>
      <w:r w:rsidR="00611446" w:rsidRPr="001253B5">
        <w:rPr>
          <w:sz w:val="28"/>
          <w:szCs w:val="28"/>
        </w:rPr>
        <w:t>-</w:t>
      </w:r>
      <w:r w:rsidR="002E441E" w:rsidRPr="001253B5">
        <w:rPr>
          <w:sz w:val="28"/>
          <w:szCs w:val="28"/>
        </w:rPr>
        <w:t xml:space="preserve"> </w:t>
      </w:r>
      <w:r w:rsidR="00EA00D2" w:rsidRPr="001253B5">
        <w:rPr>
          <w:sz w:val="28"/>
          <w:szCs w:val="28"/>
        </w:rPr>
        <w:t>00240042811Я</w:t>
      </w:r>
      <w:r w:rsidRPr="001253B5">
        <w:rPr>
          <w:sz w:val="28"/>
          <w:szCs w:val="28"/>
        </w:rPr>
        <w:t>.</w:t>
      </w:r>
    </w:p>
    <w:p w:rsidR="00C439C4" w:rsidRPr="001253B5" w:rsidRDefault="009752A7" w:rsidP="00142295">
      <w:pPr>
        <w:tabs>
          <w:tab w:val="left" w:pos="0"/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Состав команды на 2-ом этап</w:t>
      </w:r>
      <w:r w:rsidR="006253B2" w:rsidRPr="001253B5">
        <w:rPr>
          <w:sz w:val="28"/>
          <w:szCs w:val="28"/>
        </w:rPr>
        <w:t>е – до 7 человек, в том числе</w:t>
      </w:r>
      <w:r w:rsidRPr="001253B5">
        <w:rPr>
          <w:sz w:val="28"/>
          <w:szCs w:val="28"/>
        </w:rPr>
        <w:t xml:space="preserve"> </w:t>
      </w:r>
      <w:r w:rsidR="006253B2" w:rsidRPr="001253B5">
        <w:rPr>
          <w:sz w:val="28"/>
          <w:szCs w:val="28"/>
        </w:rPr>
        <w:t xml:space="preserve">до </w:t>
      </w:r>
      <w:r w:rsidR="00FF3BAB" w:rsidRPr="001253B5">
        <w:rPr>
          <w:sz w:val="28"/>
          <w:szCs w:val="28"/>
        </w:rPr>
        <w:t>6 спортсменов</w:t>
      </w:r>
      <w:r w:rsidR="006253B2" w:rsidRPr="001253B5">
        <w:rPr>
          <w:sz w:val="28"/>
          <w:szCs w:val="28"/>
        </w:rPr>
        <w:t xml:space="preserve"> </w:t>
      </w:r>
      <w:r w:rsidRPr="001253B5">
        <w:rPr>
          <w:sz w:val="28"/>
          <w:szCs w:val="28"/>
        </w:rPr>
        <w:t>(</w:t>
      </w:r>
      <w:r w:rsidR="00403725" w:rsidRPr="001253B5">
        <w:rPr>
          <w:sz w:val="28"/>
          <w:szCs w:val="28"/>
        </w:rPr>
        <w:t xml:space="preserve">не менее 2 мужчин и </w:t>
      </w:r>
      <w:r w:rsidR="00FF3BAB" w:rsidRPr="001253B5">
        <w:rPr>
          <w:sz w:val="28"/>
          <w:szCs w:val="28"/>
        </w:rPr>
        <w:t xml:space="preserve">не менее </w:t>
      </w:r>
      <w:r w:rsidR="00403725" w:rsidRPr="001253B5">
        <w:rPr>
          <w:sz w:val="28"/>
          <w:szCs w:val="28"/>
        </w:rPr>
        <w:t>2 женщин</w:t>
      </w:r>
      <w:r w:rsidRPr="001253B5">
        <w:rPr>
          <w:sz w:val="28"/>
          <w:szCs w:val="28"/>
        </w:rPr>
        <w:t>) и 1 тренер-руководитель команды.</w:t>
      </w:r>
    </w:p>
    <w:p w:rsidR="00C439C4" w:rsidRPr="001253B5" w:rsidRDefault="009752A7" w:rsidP="00142295">
      <w:pPr>
        <w:tabs>
          <w:tab w:val="left" w:pos="0"/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 xml:space="preserve">Общее количество участников на </w:t>
      </w:r>
      <w:r w:rsidR="006E2A19" w:rsidRPr="001253B5">
        <w:rPr>
          <w:sz w:val="28"/>
          <w:szCs w:val="28"/>
        </w:rPr>
        <w:t>2</w:t>
      </w:r>
      <w:r w:rsidRPr="001253B5">
        <w:rPr>
          <w:sz w:val="28"/>
          <w:szCs w:val="28"/>
        </w:rPr>
        <w:t>-м этапе до 24 команд, до 168 человек, в том числе спортсмен</w:t>
      </w:r>
      <w:r w:rsidR="007367B5" w:rsidRPr="001253B5">
        <w:rPr>
          <w:sz w:val="28"/>
          <w:szCs w:val="28"/>
        </w:rPr>
        <w:t>ы</w:t>
      </w:r>
      <w:r w:rsidRPr="001253B5">
        <w:rPr>
          <w:sz w:val="28"/>
          <w:szCs w:val="28"/>
        </w:rPr>
        <w:t xml:space="preserve">, </w:t>
      </w:r>
      <w:r w:rsidR="007367B5" w:rsidRPr="001253B5">
        <w:rPr>
          <w:sz w:val="28"/>
          <w:szCs w:val="28"/>
        </w:rPr>
        <w:t>т</w:t>
      </w:r>
      <w:r w:rsidRPr="001253B5">
        <w:rPr>
          <w:sz w:val="28"/>
          <w:szCs w:val="28"/>
        </w:rPr>
        <w:t>ренер</w:t>
      </w:r>
      <w:r w:rsidR="007367B5" w:rsidRPr="001253B5">
        <w:rPr>
          <w:sz w:val="28"/>
          <w:szCs w:val="28"/>
        </w:rPr>
        <w:t>ы</w:t>
      </w:r>
      <w:r w:rsidRPr="001253B5">
        <w:rPr>
          <w:sz w:val="28"/>
          <w:szCs w:val="28"/>
        </w:rPr>
        <w:t xml:space="preserve"> и други</w:t>
      </w:r>
      <w:r w:rsidR="007367B5" w:rsidRPr="001253B5">
        <w:rPr>
          <w:sz w:val="28"/>
          <w:szCs w:val="28"/>
        </w:rPr>
        <w:t>е</w:t>
      </w:r>
      <w:r w:rsidRPr="001253B5">
        <w:rPr>
          <w:sz w:val="28"/>
          <w:szCs w:val="28"/>
        </w:rPr>
        <w:t xml:space="preserve"> специалист</w:t>
      </w:r>
      <w:r w:rsidR="007367B5" w:rsidRPr="001253B5">
        <w:rPr>
          <w:sz w:val="28"/>
          <w:szCs w:val="28"/>
        </w:rPr>
        <w:t>ы</w:t>
      </w:r>
      <w:r w:rsidRPr="001253B5">
        <w:rPr>
          <w:sz w:val="28"/>
          <w:szCs w:val="28"/>
        </w:rPr>
        <w:t>.</w:t>
      </w:r>
    </w:p>
    <w:p w:rsidR="00C439C4" w:rsidRPr="001253B5" w:rsidRDefault="009752A7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 xml:space="preserve">Встреча команд состоит из 5 матчей, по одному в каждом разряде. </w:t>
      </w:r>
    </w:p>
    <w:p w:rsidR="00C439C4" w:rsidRPr="001253B5" w:rsidRDefault="009752A7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 xml:space="preserve">Порядок </w:t>
      </w:r>
      <w:r w:rsidR="00403725" w:rsidRPr="001253B5">
        <w:rPr>
          <w:sz w:val="28"/>
          <w:szCs w:val="28"/>
        </w:rPr>
        <w:t xml:space="preserve">проведения матчей по разрядам </w:t>
      </w:r>
      <w:r w:rsidR="00FF3BAB" w:rsidRPr="001253B5">
        <w:rPr>
          <w:sz w:val="28"/>
          <w:szCs w:val="28"/>
        </w:rPr>
        <w:t>(</w:t>
      </w:r>
      <w:r w:rsidR="00403725" w:rsidRPr="001253B5">
        <w:rPr>
          <w:sz w:val="28"/>
          <w:szCs w:val="28"/>
        </w:rPr>
        <w:t>одиночный разряд (мужчины), одиночный разряд (женщины), парный разряд (мужчины), парный разряд (женщины</w:t>
      </w:r>
      <w:r w:rsidR="00FF3BAB" w:rsidRPr="001253B5">
        <w:rPr>
          <w:sz w:val="28"/>
          <w:szCs w:val="28"/>
        </w:rPr>
        <w:t>), смешанный парный разряд)</w:t>
      </w:r>
      <w:r w:rsidR="00403725" w:rsidRPr="001253B5">
        <w:rPr>
          <w:sz w:val="28"/>
          <w:szCs w:val="28"/>
        </w:rPr>
        <w:t xml:space="preserve"> определяется главным судьей соревнований по бадминтону на основании технических заявок команд в соответствии с Правилами проведения соревнований по бадминтону</w:t>
      </w:r>
      <w:r w:rsidRPr="001253B5">
        <w:rPr>
          <w:sz w:val="28"/>
          <w:szCs w:val="28"/>
        </w:rPr>
        <w:t xml:space="preserve">. </w:t>
      </w:r>
    </w:p>
    <w:p w:rsidR="00C439C4" w:rsidRPr="001253B5" w:rsidRDefault="009752A7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Один игрок может сыграть не более двух матчей в одной встрече.</w:t>
      </w:r>
    </w:p>
    <w:p w:rsidR="00C439C4" w:rsidRPr="001253B5" w:rsidRDefault="009752A7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Команды разбиваются на 4 группы и играют в группах по круговой системе в 1 круг. Затем победители групп играют за 1-4 места по круговой системе в 1 круг. Аналогично разыгрываются и остальные места.</w:t>
      </w:r>
    </w:p>
    <w:p w:rsidR="00FD2F42" w:rsidRDefault="009752A7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 xml:space="preserve">Распределение мест в группах производится по числу побед. </w:t>
      </w:r>
      <w:r w:rsidR="009118B9" w:rsidRPr="001253B5">
        <w:rPr>
          <w:sz w:val="28"/>
          <w:szCs w:val="28"/>
        </w:rPr>
        <w:t>При</w:t>
      </w:r>
      <w:r w:rsidRPr="001253B5">
        <w:rPr>
          <w:sz w:val="28"/>
          <w:szCs w:val="28"/>
        </w:rPr>
        <w:t xml:space="preserve"> равенств</w:t>
      </w:r>
      <w:r w:rsidR="009118B9" w:rsidRPr="001253B5">
        <w:rPr>
          <w:sz w:val="28"/>
          <w:szCs w:val="28"/>
        </w:rPr>
        <w:t>е</w:t>
      </w:r>
      <w:r w:rsidRPr="001253B5">
        <w:rPr>
          <w:sz w:val="28"/>
          <w:szCs w:val="28"/>
        </w:rPr>
        <w:t xml:space="preserve"> побед места распределяются в соответствии с п.12 Правил проведения</w:t>
      </w:r>
      <w:r w:rsidR="00E649A0" w:rsidRPr="001253B5">
        <w:rPr>
          <w:sz w:val="28"/>
          <w:szCs w:val="28"/>
        </w:rPr>
        <w:t xml:space="preserve"> </w:t>
      </w:r>
      <w:r w:rsidRPr="001253B5">
        <w:rPr>
          <w:sz w:val="28"/>
          <w:szCs w:val="28"/>
        </w:rPr>
        <w:t>соревнований по бадминтону: победы во встречах между собой, лучшая разность выигранных и проигранных матчей, затем геймов и очков во всех встречах.</w:t>
      </w:r>
    </w:p>
    <w:p w:rsidR="00142295" w:rsidRPr="00EA3FBE" w:rsidRDefault="00142295" w:rsidP="00142295">
      <w:pPr>
        <w:tabs>
          <w:tab w:val="left" w:pos="709"/>
        </w:tabs>
        <w:ind w:firstLine="426"/>
        <w:jc w:val="both"/>
        <w:rPr>
          <w:sz w:val="16"/>
          <w:szCs w:val="16"/>
        </w:rPr>
      </w:pPr>
    </w:p>
    <w:p w:rsidR="00142295" w:rsidRDefault="009752A7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Программа соревнований:</w:t>
      </w:r>
    </w:p>
    <w:p w:rsidR="00C31278" w:rsidRPr="00F349A8" w:rsidRDefault="00C31278" w:rsidP="00142295">
      <w:pPr>
        <w:tabs>
          <w:tab w:val="left" w:pos="709"/>
        </w:tabs>
        <w:ind w:firstLine="426"/>
        <w:jc w:val="both"/>
        <w:rPr>
          <w:sz w:val="10"/>
          <w:szCs w:val="10"/>
        </w:rPr>
      </w:pPr>
    </w:p>
    <w:p w:rsidR="00142295" w:rsidRDefault="00611446" w:rsidP="00142295">
      <w:pPr>
        <w:tabs>
          <w:tab w:val="left" w:pos="0"/>
          <w:tab w:val="left" w:pos="709"/>
          <w:tab w:val="left" w:pos="1276"/>
        </w:tabs>
        <w:jc w:val="both"/>
        <w:rPr>
          <w:sz w:val="28"/>
          <w:szCs w:val="28"/>
        </w:rPr>
      </w:pPr>
      <w:r w:rsidRPr="001253B5">
        <w:rPr>
          <w:sz w:val="28"/>
          <w:szCs w:val="28"/>
        </w:rPr>
        <w:t>1 день</w:t>
      </w:r>
      <w:r w:rsidR="009752A7" w:rsidRPr="001253B5">
        <w:rPr>
          <w:sz w:val="28"/>
          <w:szCs w:val="28"/>
        </w:rPr>
        <w:tab/>
        <w:t xml:space="preserve">день приезда, комиссия по допуску участников, </w:t>
      </w:r>
    </w:p>
    <w:p w:rsidR="00C439C4" w:rsidRPr="001253B5" w:rsidRDefault="009752A7" w:rsidP="00142295">
      <w:pPr>
        <w:tabs>
          <w:tab w:val="left" w:pos="0"/>
          <w:tab w:val="left" w:pos="709"/>
          <w:tab w:val="left" w:pos="1134"/>
          <w:tab w:val="left" w:pos="1276"/>
        </w:tabs>
        <w:ind w:firstLine="1701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совещание судей и</w:t>
      </w:r>
      <w:r w:rsidR="00142295">
        <w:rPr>
          <w:sz w:val="28"/>
          <w:szCs w:val="28"/>
        </w:rPr>
        <w:t xml:space="preserve"> </w:t>
      </w:r>
      <w:r w:rsidRPr="001253B5">
        <w:rPr>
          <w:sz w:val="28"/>
          <w:szCs w:val="28"/>
        </w:rPr>
        <w:t>тренеров;</w:t>
      </w:r>
    </w:p>
    <w:p w:rsidR="00C439C4" w:rsidRPr="001253B5" w:rsidRDefault="009752A7" w:rsidP="00142295">
      <w:pPr>
        <w:tabs>
          <w:tab w:val="left" w:pos="0"/>
          <w:tab w:val="left" w:pos="709"/>
          <w:tab w:val="left" w:pos="1276"/>
        </w:tabs>
        <w:jc w:val="both"/>
        <w:rPr>
          <w:sz w:val="28"/>
          <w:szCs w:val="28"/>
        </w:rPr>
      </w:pPr>
      <w:r w:rsidRPr="001253B5">
        <w:rPr>
          <w:sz w:val="28"/>
          <w:szCs w:val="28"/>
        </w:rPr>
        <w:t>2-</w:t>
      </w:r>
      <w:r w:rsidR="00611446" w:rsidRPr="001253B5">
        <w:rPr>
          <w:sz w:val="28"/>
          <w:szCs w:val="28"/>
        </w:rPr>
        <w:t>4 дни</w:t>
      </w:r>
      <w:r w:rsidRPr="001253B5">
        <w:rPr>
          <w:sz w:val="28"/>
          <w:szCs w:val="28"/>
        </w:rPr>
        <w:tab/>
        <w:t>командные соревнования</w:t>
      </w:r>
      <w:r w:rsidR="00EA00D2" w:rsidRPr="001253B5">
        <w:rPr>
          <w:sz w:val="28"/>
          <w:szCs w:val="28"/>
        </w:rPr>
        <w:tab/>
      </w:r>
      <w:r w:rsidR="00EA00D2" w:rsidRPr="001253B5">
        <w:rPr>
          <w:sz w:val="28"/>
          <w:szCs w:val="28"/>
        </w:rPr>
        <w:tab/>
        <w:t>00240042811Я</w:t>
      </w:r>
    </w:p>
    <w:p w:rsidR="00C439C4" w:rsidRPr="001253B5" w:rsidRDefault="00611446" w:rsidP="00142295">
      <w:pPr>
        <w:tabs>
          <w:tab w:val="left" w:pos="0"/>
          <w:tab w:val="left" w:pos="709"/>
          <w:tab w:val="left" w:pos="1276"/>
        </w:tabs>
        <w:jc w:val="both"/>
        <w:rPr>
          <w:b/>
          <w:sz w:val="28"/>
          <w:szCs w:val="28"/>
        </w:rPr>
      </w:pPr>
      <w:r w:rsidRPr="001253B5">
        <w:rPr>
          <w:sz w:val="28"/>
          <w:szCs w:val="28"/>
        </w:rPr>
        <w:t>5 день</w:t>
      </w:r>
      <w:r w:rsidR="009752A7" w:rsidRPr="001253B5">
        <w:rPr>
          <w:sz w:val="28"/>
          <w:szCs w:val="28"/>
        </w:rPr>
        <w:tab/>
        <w:t>день отъезда.</w:t>
      </w:r>
    </w:p>
    <w:p w:rsidR="006E2A19" w:rsidRPr="00142295" w:rsidRDefault="006E2A19" w:rsidP="00142295">
      <w:pPr>
        <w:tabs>
          <w:tab w:val="left" w:pos="709"/>
        </w:tabs>
        <w:ind w:firstLine="426"/>
        <w:jc w:val="center"/>
        <w:rPr>
          <w:b/>
          <w:sz w:val="20"/>
          <w:szCs w:val="20"/>
        </w:rPr>
      </w:pPr>
    </w:p>
    <w:p w:rsidR="00C439C4" w:rsidRPr="001253B5" w:rsidRDefault="009752A7" w:rsidP="00A07D33">
      <w:pPr>
        <w:pStyle w:val="af2"/>
        <w:numPr>
          <w:ilvl w:val="1"/>
          <w:numId w:val="3"/>
        </w:numPr>
        <w:tabs>
          <w:tab w:val="num" w:pos="0"/>
          <w:tab w:val="left" w:pos="284"/>
          <w:tab w:val="left" w:pos="993"/>
        </w:tabs>
        <w:ind w:left="0" w:firstLine="426"/>
        <w:jc w:val="center"/>
        <w:rPr>
          <w:sz w:val="28"/>
          <w:szCs w:val="28"/>
        </w:rPr>
      </w:pPr>
      <w:r w:rsidRPr="001253B5">
        <w:rPr>
          <w:sz w:val="28"/>
          <w:szCs w:val="28"/>
        </w:rPr>
        <w:t>БОКС</w:t>
      </w:r>
      <w:r w:rsidR="00EA00D2" w:rsidRPr="001253B5">
        <w:rPr>
          <w:sz w:val="28"/>
          <w:szCs w:val="28"/>
        </w:rPr>
        <w:t xml:space="preserve"> (0250001611Я)</w:t>
      </w:r>
    </w:p>
    <w:p w:rsidR="00E014DF" w:rsidRPr="00142295" w:rsidRDefault="00E014DF" w:rsidP="00142295">
      <w:pPr>
        <w:pStyle w:val="af2"/>
        <w:tabs>
          <w:tab w:val="left" w:pos="284"/>
          <w:tab w:val="left" w:pos="709"/>
        </w:tabs>
        <w:ind w:left="0" w:firstLine="426"/>
        <w:rPr>
          <w:sz w:val="20"/>
          <w:szCs w:val="20"/>
        </w:rPr>
      </w:pPr>
    </w:p>
    <w:p w:rsidR="00C439C4" w:rsidRPr="001253B5" w:rsidRDefault="009752A7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Общее количество участников на 2-м этапе до 250 человек, в том числе спортсмен</w:t>
      </w:r>
      <w:r w:rsidR="007367B5" w:rsidRPr="001253B5">
        <w:rPr>
          <w:sz w:val="28"/>
          <w:szCs w:val="28"/>
        </w:rPr>
        <w:t>ы</w:t>
      </w:r>
      <w:r w:rsidRPr="001253B5">
        <w:rPr>
          <w:sz w:val="28"/>
          <w:szCs w:val="28"/>
        </w:rPr>
        <w:t>, тренер</w:t>
      </w:r>
      <w:r w:rsidR="007367B5" w:rsidRPr="001253B5">
        <w:rPr>
          <w:sz w:val="28"/>
          <w:szCs w:val="28"/>
        </w:rPr>
        <w:t>ы</w:t>
      </w:r>
      <w:r w:rsidRPr="001253B5">
        <w:rPr>
          <w:sz w:val="28"/>
          <w:szCs w:val="28"/>
        </w:rPr>
        <w:t xml:space="preserve"> и други</w:t>
      </w:r>
      <w:r w:rsidR="007367B5" w:rsidRPr="001253B5">
        <w:rPr>
          <w:sz w:val="28"/>
          <w:szCs w:val="28"/>
        </w:rPr>
        <w:t>е</w:t>
      </w:r>
      <w:r w:rsidRPr="001253B5">
        <w:rPr>
          <w:sz w:val="28"/>
          <w:szCs w:val="28"/>
        </w:rPr>
        <w:t xml:space="preserve"> специалист</w:t>
      </w:r>
      <w:r w:rsidR="007367B5" w:rsidRPr="001253B5">
        <w:rPr>
          <w:sz w:val="28"/>
          <w:szCs w:val="28"/>
        </w:rPr>
        <w:t>ы</w:t>
      </w:r>
      <w:r w:rsidRPr="001253B5">
        <w:rPr>
          <w:sz w:val="28"/>
          <w:szCs w:val="28"/>
        </w:rPr>
        <w:t>.</w:t>
      </w:r>
    </w:p>
    <w:p w:rsidR="00C439C4" w:rsidRPr="001253B5" w:rsidRDefault="00B56FD1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752A7" w:rsidRPr="001253B5">
        <w:rPr>
          <w:sz w:val="28"/>
          <w:szCs w:val="28"/>
        </w:rPr>
        <w:t>оревнования на всех этапах Универсиады личные.</w:t>
      </w:r>
    </w:p>
    <w:p w:rsidR="00C439C4" w:rsidRPr="001253B5" w:rsidRDefault="009752A7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lastRenderedPageBreak/>
        <w:t>Состав команды на 2-ом этапе – до 12 человек, в том числе до 10 спортсменов, до 2 тренеров (один из них руководитель команды).</w:t>
      </w:r>
    </w:p>
    <w:p w:rsidR="00C31278" w:rsidRDefault="009752A7" w:rsidP="00B56FD1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Сдваивание участников в весовых категориях не разрешается.</w:t>
      </w:r>
    </w:p>
    <w:p w:rsidR="00EA3FBE" w:rsidRPr="00EA3FBE" w:rsidRDefault="00EA3FBE" w:rsidP="00B56FD1">
      <w:pPr>
        <w:tabs>
          <w:tab w:val="left" w:pos="709"/>
        </w:tabs>
        <w:ind w:firstLine="426"/>
        <w:jc w:val="both"/>
        <w:rPr>
          <w:sz w:val="16"/>
          <w:szCs w:val="16"/>
        </w:rPr>
      </w:pPr>
    </w:p>
    <w:p w:rsidR="00C439C4" w:rsidRPr="001253B5" w:rsidRDefault="00B56FD1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752A7" w:rsidRPr="001253B5">
        <w:rPr>
          <w:sz w:val="28"/>
          <w:szCs w:val="28"/>
        </w:rPr>
        <w:t xml:space="preserve">оревнования проводятся в следующих весовых категориях: </w:t>
      </w:r>
    </w:p>
    <w:p w:rsidR="009118B9" w:rsidRPr="001253B5" w:rsidRDefault="009752A7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ab/>
        <w:t>- мужчины</w:t>
      </w:r>
      <w:r w:rsidR="00E649A0" w:rsidRPr="001253B5">
        <w:rPr>
          <w:sz w:val="28"/>
          <w:szCs w:val="28"/>
        </w:rPr>
        <w:t xml:space="preserve"> весовые категории:</w:t>
      </w:r>
      <w:r w:rsidR="00E649A0" w:rsidRPr="001253B5">
        <w:rPr>
          <w:sz w:val="28"/>
          <w:szCs w:val="28"/>
        </w:rPr>
        <w:tab/>
      </w:r>
    </w:p>
    <w:p w:rsidR="00E649A0" w:rsidRPr="001253B5" w:rsidRDefault="009752A7" w:rsidP="00142295">
      <w:pPr>
        <w:tabs>
          <w:tab w:val="left" w:pos="709"/>
        </w:tabs>
        <w:ind w:left="993"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 xml:space="preserve">до 49 кг </w:t>
      </w:r>
      <w:r w:rsidR="00EA00D2" w:rsidRPr="001253B5">
        <w:rPr>
          <w:sz w:val="28"/>
          <w:szCs w:val="28"/>
        </w:rPr>
        <w:tab/>
      </w:r>
      <w:r w:rsidR="00611446" w:rsidRPr="001253B5">
        <w:rPr>
          <w:sz w:val="28"/>
          <w:szCs w:val="28"/>
        </w:rPr>
        <w:tab/>
      </w:r>
      <w:r w:rsidR="00EA00D2" w:rsidRPr="001253B5">
        <w:rPr>
          <w:sz w:val="28"/>
          <w:szCs w:val="28"/>
        </w:rPr>
        <w:t>0250081611А</w:t>
      </w:r>
    </w:p>
    <w:p w:rsidR="00E649A0" w:rsidRPr="001253B5" w:rsidRDefault="009752A7" w:rsidP="00142295">
      <w:pPr>
        <w:tabs>
          <w:tab w:val="left" w:pos="709"/>
        </w:tabs>
        <w:ind w:left="993"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до 52 кг</w:t>
      </w:r>
      <w:r w:rsidR="00EA00D2" w:rsidRPr="001253B5">
        <w:rPr>
          <w:sz w:val="28"/>
          <w:szCs w:val="28"/>
        </w:rPr>
        <w:tab/>
      </w:r>
      <w:r w:rsidR="00611446" w:rsidRPr="001253B5">
        <w:rPr>
          <w:sz w:val="28"/>
          <w:szCs w:val="28"/>
        </w:rPr>
        <w:tab/>
      </w:r>
      <w:r w:rsidR="00EA00D2" w:rsidRPr="001253B5">
        <w:rPr>
          <w:sz w:val="28"/>
          <w:szCs w:val="28"/>
        </w:rPr>
        <w:t>0250111611Ф</w:t>
      </w:r>
    </w:p>
    <w:p w:rsidR="00E649A0" w:rsidRPr="001253B5" w:rsidRDefault="009752A7" w:rsidP="00142295">
      <w:pPr>
        <w:tabs>
          <w:tab w:val="left" w:pos="709"/>
        </w:tabs>
        <w:ind w:left="993"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до 56 кг</w:t>
      </w:r>
      <w:r w:rsidR="00EA00D2" w:rsidRPr="001253B5">
        <w:rPr>
          <w:sz w:val="28"/>
          <w:szCs w:val="28"/>
        </w:rPr>
        <w:tab/>
      </w:r>
      <w:r w:rsidR="00611446" w:rsidRPr="001253B5">
        <w:rPr>
          <w:sz w:val="28"/>
          <w:szCs w:val="28"/>
        </w:rPr>
        <w:tab/>
      </w:r>
      <w:r w:rsidR="00EA00D2" w:rsidRPr="001253B5">
        <w:rPr>
          <w:sz w:val="28"/>
          <w:szCs w:val="28"/>
        </w:rPr>
        <w:t>0250131611А</w:t>
      </w:r>
    </w:p>
    <w:p w:rsidR="00E649A0" w:rsidRPr="001253B5" w:rsidRDefault="009752A7" w:rsidP="00142295">
      <w:pPr>
        <w:tabs>
          <w:tab w:val="left" w:pos="709"/>
        </w:tabs>
        <w:ind w:left="993"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до 60 кг</w:t>
      </w:r>
      <w:r w:rsidR="00EA00D2" w:rsidRPr="001253B5">
        <w:rPr>
          <w:sz w:val="28"/>
          <w:szCs w:val="28"/>
        </w:rPr>
        <w:tab/>
      </w:r>
      <w:r w:rsidR="00611446" w:rsidRPr="001253B5">
        <w:rPr>
          <w:sz w:val="28"/>
          <w:szCs w:val="28"/>
        </w:rPr>
        <w:tab/>
      </w:r>
      <w:r w:rsidR="00EA00D2" w:rsidRPr="001253B5">
        <w:rPr>
          <w:sz w:val="28"/>
          <w:szCs w:val="28"/>
        </w:rPr>
        <w:t>0250161611Я</w:t>
      </w:r>
    </w:p>
    <w:p w:rsidR="00E649A0" w:rsidRPr="001253B5" w:rsidRDefault="009752A7" w:rsidP="00142295">
      <w:pPr>
        <w:tabs>
          <w:tab w:val="left" w:pos="709"/>
        </w:tabs>
        <w:ind w:left="993"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до 64 кг</w:t>
      </w:r>
      <w:r w:rsidR="00EA00D2" w:rsidRPr="001253B5">
        <w:rPr>
          <w:sz w:val="28"/>
          <w:szCs w:val="28"/>
        </w:rPr>
        <w:tab/>
      </w:r>
      <w:r w:rsidR="00611446" w:rsidRPr="001253B5">
        <w:rPr>
          <w:sz w:val="28"/>
          <w:szCs w:val="28"/>
        </w:rPr>
        <w:tab/>
      </w:r>
      <w:r w:rsidR="00EA00D2" w:rsidRPr="001253B5">
        <w:rPr>
          <w:sz w:val="28"/>
          <w:szCs w:val="28"/>
        </w:rPr>
        <w:t>0250191611Я</w:t>
      </w:r>
    </w:p>
    <w:p w:rsidR="00E649A0" w:rsidRPr="001253B5" w:rsidRDefault="009752A7" w:rsidP="00142295">
      <w:pPr>
        <w:tabs>
          <w:tab w:val="left" w:pos="709"/>
        </w:tabs>
        <w:ind w:left="993"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до 69 кг</w:t>
      </w:r>
      <w:r w:rsidR="00EA00D2" w:rsidRPr="001253B5">
        <w:rPr>
          <w:sz w:val="28"/>
          <w:szCs w:val="28"/>
        </w:rPr>
        <w:tab/>
      </w:r>
      <w:r w:rsidR="00611446" w:rsidRPr="001253B5">
        <w:rPr>
          <w:sz w:val="28"/>
          <w:szCs w:val="28"/>
        </w:rPr>
        <w:tab/>
      </w:r>
      <w:r w:rsidR="00EA00D2" w:rsidRPr="001253B5">
        <w:rPr>
          <w:sz w:val="28"/>
          <w:szCs w:val="28"/>
        </w:rPr>
        <w:t>0250231611Я</w:t>
      </w:r>
    </w:p>
    <w:p w:rsidR="00C439C4" w:rsidRPr="001253B5" w:rsidRDefault="009752A7" w:rsidP="00142295">
      <w:pPr>
        <w:tabs>
          <w:tab w:val="left" w:pos="709"/>
        </w:tabs>
        <w:ind w:left="993"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до 75 кг</w:t>
      </w:r>
      <w:r w:rsidR="00EA00D2" w:rsidRPr="001253B5">
        <w:rPr>
          <w:sz w:val="28"/>
          <w:szCs w:val="28"/>
        </w:rPr>
        <w:tab/>
      </w:r>
      <w:r w:rsidR="00611446" w:rsidRPr="001253B5">
        <w:rPr>
          <w:sz w:val="28"/>
          <w:szCs w:val="28"/>
        </w:rPr>
        <w:tab/>
      </w:r>
      <w:r w:rsidR="00EA00D2" w:rsidRPr="001253B5">
        <w:rPr>
          <w:sz w:val="28"/>
          <w:szCs w:val="28"/>
        </w:rPr>
        <w:t>0250261611Я</w:t>
      </w:r>
    </w:p>
    <w:p w:rsidR="00E649A0" w:rsidRPr="001253B5" w:rsidRDefault="009752A7" w:rsidP="00142295">
      <w:pPr>
        <w:tabs>
          <w:tab w:val="left" w:pos="709"/>
        </w:tabs>
        <w:ind w:left="993"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до 80 кг</w:t>
      </w:r>
      <w:r w:rsidR="00EA00D2" w:rsidRPr="001253B5">
        <w:rPr>
          <w:sz w:val="28"/>
          <w:szCs w:val="28"/>
        </w:rPr>
        <w:tab/>
      </w:r>
      <w:r w:rsidR="00611446" w:rsidRPr="001253B5">
        <w:rPr>
          <w:sz w:val="28"/>
          <w:szCs w:val="28"/>
        </w:rPr>
        <w:tab/>
      </w:r>
      <w:r w:rsidR="00EA00D2" w:rsidRPr="001253B5">
        <w:rPr>
          <w:sz w:val="28"/>
          <w:szCs w:val="28"/>
        </w:rPr>
        <w:t>0250291811Н</w:t>
      </w:r>
    </w:p>
    <w:p w:rsidR="00E649A0" w:rsidRPr="001253B5" w:rsidRDefault="00E649A0" w:rsidP="00142295">
      <w:pPr>
        <w:tabs>
          <w:tab w:val="left" w:pos="709"/>
        </w:tabs>
        <w:ind w:left="993"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до 91 кг</w:t>
      </w:r>
      <w:r w:rsidR="00EA00D2" w:rsidRPr="001253B5">
        <w:rPr>
          <w:sz w:val="28"/>
          <w:szCs w:val="28"/>
        </w:rPr>
        <w:tab/>
      </w:r>
      <w:r w:rsidR="00611446" w:rsidRPr="001253B5">
        <w:rPr>
          <w:sz w:val="28"/>
          <w:szCs w:val="28"/>
        </w:rPr>
        <w:tab/>
      </w:r>
      <w:r w:rsidR="00EA00D2" w:rsidRPr="001253B5">
        <w:rPr>
          <w:sz w:val="28"/>
          <w:szCs w:val="28"/>
        </w:rPr>
        <w:t>0250331611А</w:t>
      </w:r>
    </w:p>
    <w:p w:rsidR="00C439C4" w:rsidRPr="001253B5" w:rsidRDefault="00611446" w:rsidP="00142295">
      <w:pPr>
        <w:tabs>
          <w:tab w:val="left" w:pos="709"/>
          <w:tab w:val="left" w:pos="2835"/>
        </w:tabs>
        <w:ind w:left="993"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свыше 91 кг</w:t>
      </w:r>
      <w:r w:rsidRPr="001253B5">
        <w:rPr>
          <w:sz w:val="28"/>
          <w:szCs w:val="28"/>
        </w:rPr>
        <w:tab/>
      </w:r>
      <w:r w:rsidR="00EA00D2" w:rsidRPr="001253B5">
        <w:rPr>
          <w:sz w:val="28"/>
          <w:szCs w:val="28"/>
        </w:rPr>
        <w:t>0250341611А</w:t>
      </w:r>
    </w:p>
    <w:p w:rsidR="00C439C4" w:rsidRPr="001253B5" w:rsidRDefault="009752A7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Командное место образовательной организац</w:t>
      </w:r>
      <w:r w:rsidR="00142295">
        <w:rPr>
          <w:sz w:val="28"/>
          <w:szCs w:val="28"/>
        </w:rPr>
        <w:t>ии высшего образования на 2-ом</w:t>
      </w:r>
      <w:r w:rsidRPr="001253B5">
        <w:rPr>
          <w:sz w:val="28"/>
          <w:szCs w:val="28"/>
        </w:rPr>
        <w:t xml:space="preserve"> этапе определяется по сумме очков, набранных каждым участником команды.</w:t>
      </w:r>
    </w:p>
    <w:p w:rsidR="00C439C4" w:rsidRPr="001253B5" w:rsidRDefault="009752A7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Очки начисляются следующим образом:</w:t>
      </w:r>
    </w:p>
    <w:p w:rsidR="00C439C4" w:rsidRPr="001253B5" w:rsidRDefault="009752A7" w:rsidP="00142295">
      <w:pPr>
        <w:tabs>
          <w:tab w:val="left" w:pos="709"/>
        </w:tabs>
        <w:ind w:firstLine="142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за каждую победу до полуфинала спортсмен получает 1 очко;</w:t>
      </w:r>
    </w:p>
    <w:p w:rsidR="00C439C4" w:rsidRPr="001253B5" w:rsidRDefault="009752A7" w:rsidP="00142295">
      <w:pPr>
        <w:tabs>
          <w:tab w:val="left" w:pos="709"/>
        </w:tabs>
        <w:ind w:firstLine="142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за третье место – 3,5 очка;</w:t>
      </w:r>
    </w:p>
    <w:p w:rsidR="00C439C4" w:rsidRPr="001253B5" w:rsidRDefault="009752A7" w:rsidP="00142295">
      <w:pPr>
        <w:tabs>
          <w:tab w:val="left" w:pos="709"/>
        </w:tabs>
        <w:ind w:firstLine="142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за второе место – 5 очков;</w:t>
      </w:r>
    </w:p>
    <w:p w:rsidR="00C439C4" w:rsidRPr="001253B5" w:rsidRDefault="009752A7" w:rsidP="00142295">
      <w:pPr>
        <w:tabs>
          <w:tab w:val="left" w:pos="709"/>
        </w:tabs>
        <w:ind w:firstLine="142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за первое место – 7 очков.</w:t>
      </w:r>
    </w:p>
    <w:p w:rsidR="00C439C4" w:rsidRPr="001253B5" w:rsidRDefault="009752A7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При равенстве набранных очков более высокое место занимает команда, имеющая больше золотых медалей, при равенстве этого показателя – серебряных, затем – бронзовых.</w:t>
      </w:r>
    </w:p>
    <w:p w:rsidR="00FD2F42" w:rsidRPr="00EA3FBE" w:rsidRDefault="00FD2F42" w:rsidP="00142295">
      <w:pPr>
        <w:tabs>
          <w:tab w:val="left" w:pos="709"/>
        </w:tabs>
        <w:ind w:firstLine="426"/>
        <w:jc w:val="both"/>
        <w:rPr>
          <w:sz w:val="16"/>
          <w:szCs w:val="16"/>
        </w:rPr>
      </w:pPr>
    </w:p>
    <w:p w:rsidR="00C439C4" w:rsidRDefault="009752A7" w:rsidP="00142295">
      <w:pPr>
        <w:pStyle w:val="211"/>
        <w:tabs>
          <w:tab w:val="left" w:pos="709"/>
        </w:tabs>
        <w:spacing w:after="0" w:line="240" w:lineRule="auto"/>
        <w:ind w:firstLine="426"/>
        <w:rPr>
          <w:sz w:val="28"/>
          <w:szCs w:val="28"/>
        </w:rPr>
      </w:pPr>
      <w:r w:rsidRPr="001253B5">
        <w:rPr>
          <w:sz w:val="28"/>
          <w:szCs w:val="28"/>
        </w:rPr>
        <w:t>Программа</w:t>
      </w:r>
      <w:r w:rsidR="007367B5" w:rsidRPr="001253B5">
        <w:rPr>
          <w:sz w:val="28"/>
          <w:szCs w:val="28"/>
        </w:rPr>
        <w:t xml:space="preserve"> </w:t>
      </w:r>
      <w:r w:rsidR="00B56FD1">
        <w:rPr>
          <w:sz w:val="28"/>
          <w:szCs w:val="28"/>
        </w:rPr>
        <w:t xml:space="preserve"> </w:t>
      </w:r>
      <w:r w:rsidRPr="001253B5">
        <w:rPr>
          <w:sz w:val="28"/>
          <w:szCs w:val="28"/>
        </w:rPr>
        <w:t>соревнований:</w:t>
      </w:r>
    </w:p>
    <w:p w:rsidR="00B56FD1" w:rsidRPr="00F349A8" w:rsidRDefault="00B56FD1" w:rsidP="00F03809">
      <w:pPr>
        <w:pStyle w:val="211"/>
        <w:tabs>
          <w:tab w:val="left" w:pos="709"/>
        </w:tabs>
        <w:spacing w:after="0" w:line="240" w:lineRule="auto"/>
        <w:rPr>
          <w:sz w:val="10"/>
          <w:szCs w:val="10"/>
        </w:rPr>
      </w:pPr>
    </w:p>
    <w:p w:rsidR="00C439C4" w:rsidRPr="001253B5" w:rsidRDefault="009752A7" w:rsidP="00142295">
      <w:pPr>
        <w:tabs>
          <w:tab w:val="left" w:pos="709"/>
        </w:tabs>
        <w:jc w:val="both"/>
        <w:rPr>
          <w:sz w:val="28"/>
          <w:szCs w:val="28"/>
        </w:rPr>
      </w:pPr>
      <w:r w:rsidRPr="001253B5">
        <w:rPr>
          <w:sz w:val="28"/>
          <w:szCs w:val="28"/>
        </w:rPr>
        <w:t>1 день</w:t>
      </w:r>
      <w:r w:rsidRPr="001253B5">
        <w:rPr>
          <w:sz w:val="28"/>
          <w:szCs w:val="28"/>
        </w:rPr>
        <w:tab/>
        <w:t>день приезда, комиссия по допуску участников, совещание</w:t>
      </w:r>
    </w:p>
    <w:p w:rsidR="00C439C4" w:rsidRPr="001253B5" w:rsidRDefault="009752A7" w:rsidP="00142295">
      <w:pPr>
        <w:tabs>
          <w:tab w:val="left" w:pos="709"/>
        </w:tabs>
        <w:ind w:left="708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судей и тренеров;</w:t>
      </w:r>
    </w:p>
    <w:p w:rsidR="00C439C4" w:rsidRPr="001253B5" w:rsidRDefault="009752A7" w:rsidP="00142295">
      <w:pPr>
        <w:tabs>
          <w:tab w:val="left" w:pos="709"/>
        </w:tabs>
        <w:jc w:val="both"/>
        <w:rPr>
          <w:sz w:val="28"/>
          <w:szCs w:val="28"/>
        </w:rPr>
      </w:pPr>
      <w:r w:rsidRPr="001253B5">
        <w:rPr>
          <w:sz w:val="28"/>
          <w:szCs w:val="28"/>
        </w:rPr>
        <w:t>2 день</w:t>
      </w:r>
      <w:r w:rsidRPr="001253B5">
        <w:rPr>
          <w:sz w:val="28"/>
          <w:szCs w:val="28"/>
        </w:rPr>
        <w:tab/>
        <w:t>предварительные бои во всех весовых категориях;</w:t>
      </w:r>
    </w:p>
    <w:p w:rsidR="00E649A0" w:rsidRPr="001253B5" w:rsidRDefault="009752A7" w:rsidP="00142295">
      <w:pPr>
        <w:tabs>
          <w:tab w:val="left" w:pos="709"/>
        </w:tabs>
        <w:jc w:val="both"/>
        <w:rPr>
          <w:sz w:val="28"/>
          <w:szCs w:val="28"/>
        </w:rPr>
      </w:pPr>
      <w:r w:rsidRPr="001253B5">
        <w:rPr>
          <w:sz w:val="28"/>
          <w:szCs w:val="28"/>
        </w:rPr>
        <w:t>3 день</w:t>
      </w:r>
      <w:r w:rsidRPr="001253B5">
        <w:rPr>
          <w:sz w:val="28"/>
          <w:szCs w:val="28"/>
        </w:rPr>
        <w:tab/>
        <w:t>полуфиналы в весовых категориях</w:t>
      </w:r>
      <w:r w:rsidR="00E649A0" w:rsidRPr="001253B5">
        <w:rPr>
          <w:sz w:val="28"/>
          <w:szCs w:val="28"/>
        </w:rPr>
        <w:t>:</w:t>
      </w:r>
      <w:r w:rsidRPr="001253B5">
        <w:rPr>
          <w:sz w:val="28"/>
          <w:szCs w:val="28"/>
        </w:rPr>
        <w:t xml:space="preserve"> </w:t>
      </w:r>
    </w:p>
    <w:p w:rsidR="00E649A0" w:rsidRPr="001253B5" w:rsidRDefault="009752A7" w:rsidP="00142295">
      <w:pPr>
        <w:tabs>
          <w:tab w:val="left" w:pos="709"/>
        </w:tabs>
        <w:ind w:left="993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до 49 кг</w:t>
      </w:r>
      <w:r w:rsidR="00EA00D2" w:rsidRPr="001253B5">
        <w:rPr>
          <w:sz w:val="28"/>
          <w:szCs w:val="28"/>
        </w:rPr>
        <w:tab/>
      </w:r>
      <w:r w:rsidR="00611446" w:rsidRPr="001253B5">
        <w:rPr>
          <w:sz w:val="28"/>
          <w:szCs w:val="28"/>
        </w:rPr>
        <w:tab/>
      </w:r>
      <w:r w:rsidR="00EA00D2" w:rsidRPr="001253B5">
        <w:rPr>
          <w:sz w:val="28"/>
          <w:szCs w:val="28"/>
        </w:rPr>
        <w:t>0250081611А</w:t>
      </w:r>
    </w:p>
    <w:p w:rsidR="00E649A0" w:rsidRPr="001253B5" w:rsidRDefault="009752A7" w:rsidP="00142295">
      <w:pPr>
        <w:tabs>
          <w:tab w:val="left" w:pos="709"/>
        </w:tabs>
        <w:ind w:left="993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до 52 кг</w:t>
      </w:r>
      <w:r w:rsidR="00EA00D2" w:rsidRPr="001253B5">
        <w:rPr>
          <w:sz w:val="28"/>
          <w:szCs w:val="28"/>
        </w:rPr>
        <w:tab/>
      </w:r>
      <w:r w:rsidR="00611446" w:rsidRPr="001253B5">
        <w:rPr>
          <w:sz w:val="28"/>
          <w:szCs w:val="28"/>
        </w:rPr>
        <w:tab/>
      </w:r>
      <w:r w:rsidR="00EA00D2" w:rsidRPr="001253B5">
        <w:rPr>
          <w:sz w:val="28"/>
          <w:szCs w:val="28"/>
        </w:rPr>
        <w:t>0250111611Ф</w:t>
      </w:r>
    </w:p>
    <w:p w:rsidR="00C439C4" w:rsidRPr="001253B5" w:rsidRDefault="009752A7" w:rsidP="00142295">
      <w:pPr>
        <w:tabs>
          <w:tab w:val="left" w:pos="709"/>
        </w:tabs>
        <w:ind w:left="993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до 56 кг</w:t>
      </w:r>
      <w:r w:rsidR="00EA00D2" w:rsidRPr="001253B5">
        <w:rPr>
          <w:sz w:val="28"/>
          <w:szCs w:val="28"/>
        </w:rPr>
        <w:tab/>
      </w:r>
      <w:r w:rsidR="00611446" w:rsidRPr="001253B5">
        <w:rPr>
          <w:sz w:val="28"/>
          <w:szCs w:val="28"/>
        </w:rPr>
        <w:tab/>
      </w:r>
      <w:r w:rsidR="00EA00D2" w:rsidRPr="001253B5">
        <w:rPr>
          <w:sz w:val="28"/>
          <w:szCs w:val="28"/>
        </w:rPr>
        <w:t>0250131611А</w:t>
      </w:r>
    </w:p>
    <w:p w:rsidR="00E649A0" w:rsidRPr="001253B5" w:rsidRDefault="009752A7" w:rsidP="00142295">
      <w:pPr>
        <w:tabs>
          <w:tab w:val="left" w:pos="709"/>
        </w:tabs>
        <w:ind w:left="993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до 60 кг</w:t>
      </w:r>
      <w:r w:rsidR="00EA00D2" w:rsidRPr="001253B5">
        <w:rPr>
          <w:sz w:val="28"/>
          <w:szCs w:val="28"/>
        </w:rPr>
        <w:tab/>
      </w:r>
      <w:r w:rsidR="00611446" w:rsidRPr="001253B5">
        <w:rPr>
          <w:sz w:val="28"/>
          <w:szCs w:val="28"/>
        </w:rPr>
        <w:tab/>
      </w:r>
      <w:r w:rsidR="00EA00D2" w:rsidRPr="001253B5">
        <w:rPr>
          <w:sz w:val="28"/>
          <w:szCs w:val="28"/>
        </w:rPr>
        <w:t>0250161611Я</w:t>
      </w:r>
    </w:p>
    <w:p w:rsidR="00C439C4" w:rsidRPr="001253B5" w:rsidRDefault="00EA00D2" w:rsidP="00142295">
      <w:pPr>
        <w:tabs>
          <w:tab w:val="left" w:pos="709"/>
        </w:tabs>
        <w:ind w:left="993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до 64 кг</w:t>
      </w:r>
      <w:r w:rsidRPr="001253B5">
        <w:rPr>
          <w:sz w:val="28"/>
          <w:szCs w:val="28"/>
        </w:rPr>
        <w:tab/>
      </w:r>
      <w:r w:rsidR="00611446" w:rsidRPr="001253B5">
        <w:rPr>
          <w:sz w:val="28"/>
          <w:szCs w:val="28"/>
        </w:rPr>
        <w:tab/>
      </w:r>
      <w:r w:rsidRPr="001253B5">
        <w:rPr>
          <w:sz w:val="28"/>
          <w:szCs w:val="28"/>
        </w:rPr>
        <w:t>0250191611Я</w:t>
      </w:r>
    </w:p>
    <w:p w:rsidR="00E649A0" w:rsidRPr="001253B5" w:rsidRDefault="009752A7" w:rsidP="00142295">
      <w:pPr>
        <w:tabs>
          <w:tab w:val="left" w:pos="709"/>
        </w:tabs>
        <w:jc w:val="both"/>
        <w:rPr>
          <w:sz w:val="28"/>
          <w:szCs w:val="28"/>
        </w:rPr>
      </w:pPr>
      <w:r w:rsidRPr="001253B5">
        <w:rPr>
          <w:sz w:val="28"/>
          <w:szCs w:val="28"/>
        </w:rPr>
        <w:t>4 день</w:t>
      </w:r>
      <w:r w:rsidRPr="001253B5">
        <w:rPr>
          <w:sz w:val="28"/>
          <w:szCs w:val="28"/>
        </w:rPr>
        <w:tab/>
        <w:t>полуфиналы в весовых категориях</w:t>
      </w:r>
      <w:r w:rsidR="00E649A0" w:rsidRPr="001253B5">
        <w:rPr>
          <w:sz w:val="28"/>
          <w:szCs w:val="28"/>
        </w:rPr>
        <w:t>:</w:t>
      </w:r>
    </w:p>
    <w:p w:rsidR="00E649A0" w:rsidRPr="001253B5" w:rsidRDefault="009752A7" w:rsidP="00142295">
      <w:pPr>
        <w:tabs>
          <w:tab w:val="left" w:pos="709"/>
        </w:tabs>
        <w:ind w:firstLine="993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до 69 кг</w:t>
      </w:r>
      <w:r w:rsidR="00EA00D2" w:rsidRPr="001253B5">
        <w:rPr>
          <w:sz w:val="28"/>
          <w:szCs w:val="28"/>
        </w:rPr>
        <w:tab/>
      </w:r>
      <w:r w:rsidR="00611446" w:rsidRPr="001253B5">
        <w:rPr>
          <w:sz w:val="28"/>
          <w:szCs w:val="28"/>
        </w:rPr>
        <w:tab/>
      </w:r>
      <w:r w:rsidR="00EA00D2" w:rsidRPr="001253B5">
        <w:rPr>
          <w:sz w:val="28"/>
          <w:szCs w:val="28"/>
        </w:rPr>
        <w:t>0250231611Я</w:t>
      </w:r>
    </w:p>
    <w:p w:rsidR="00C439C4" w:rsidRPr="001253B5" w:rsidRDefault="009752A7" w:rsidP="00142295">
      <w:pPr>
        <w:tabs>
          <w:tab w:val="left" w:pos="709"/>
        </w:tabs>
        <w:ind w:firstLine="993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до 75 кг</w:t>
      </w:r>
      <w:r w:rsidR="00EA00D2" w:rsidRPr="001253B5">
        <w:rPr>
          <w:sz w:val="28"/>
          <w:szCs w:val="28"/>
        </w:rPr>
        <w:tab/>
      </w:r>
      <w:r w:rsidR="00611446" w:rsidRPr="001253B5">
        <w:rPr>
          <w:sz w:val="28"/>
          <w:szCs w:val="28"/>
        </w:rPr>
        <w:tab/>
      </w:r>
      <w:r w:rsidR="00EA00D2" w:rsidRPr="001253B5">
        <w:rPr>
          <w:sz w:val="28"/>
          <w:szCs w:val="28"/>
        </w:rPr>
        <w:t>0250261611Я</w:t>
      </w:r>
    </w:p>
    <w:p w:rsidR="00E649A0" w:rsidRPr="001253B5" w:rsidRDefault="009752A7" w:rsidP="00142295">
      <w:pPr>
        <w:tabs>
          <w:tab w:val="left" w:pos="709"/>
        </w:tabs>
        <w:ind w:firstLine="993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до 80 кг</w:t>
      </w:r>
      <w:r w:rsidR="00EA00D2" w:rsidRPr="001253B5">
        <w:rPr>
          <w:sz w:val="28"/>
          <w:szCs w:val="28"/>
        </w:rPr>
        <w:tab/>
      </w:r>
      <w:r w:rsidR="00611446" w:rsidRPr="001253B5">
        <w:rPr>
          <w:sz w:val="28"/>
          <w:szCs w:val="28"/>
        </w:rPr>
        <w:tab/>
      </w:r>
      <w:r w:rsidR="00EA00D2" w:rsidRPr="001253B5">
        <w:rPr>
          <w:sz w:val="28"/>
          <w:szCs w:val="28"/>
        </w:rPr>
        <w:t>0250291811Н</w:t>
      </w:r>
    </w:p>
    <w:p w:rsidR="00E649A0" w:rsidRPr="001253B5" w:rsidRDefault="009752A7" w:rsidP="00142295">
      <w:pPr>
        <w:tabs>
          <w:tab w:val="left" w:pos="709"/>
        </w:tabs>
        <w:ind w:firstLine="993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до 91 кг</w:t>
      </w:r>
      <w:r w:rsidR="00EA00D2" w:rsidRPr="001253B5">
        <w:rPr>
          <w:sz w:val="28"/>
          <w:szCs w:val="28"/>
        </w:rPr>
        <w:tab/>
      </w:r>
      <w:r w:rsidR="00611446" w:rsidRPr="001253B5">
        <w:rPr>
          <w:sz w:val="28"/>
          <w:szCs w:val="28"/>
        </w:rPr>
        <w:tab/>
      </w:r>
      <w:r w:rsidR="00EA00D2" w:rsidRPr="001253B5">
        <w:rPr>
          <w:sz w:val="28"/>
          <w:szCs w:val="28"/>
        </w:rPr>
        <w:t>0250331611А</w:t>
      </w:r>
    </w:p>
    <w:p w:rsidR="00C439C4" w:rsidRPr="001253B5" w:rsidRDefault="00EA00D2" w:rsidP="00142295">
      <w:pPr>
        <w:tabs>
          <w:tab w:val="left" w:pos="709"/>
          <w:tab w:val="left" w:pos="2977"/>
        </w:tabs>
        <w:ind w:firstLine="993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свыше 91 кг</w:t>
      </w:r>
      <w:r w:rsidRPr="001253B5">
        <w:rPr>
          <w:sz w:val="28"/>
          <w:szCs w:val="28"/>
        </w:rPr>
        <w:tab/>
        <w:t>0250341611А</w:t>
      </w:r>
    </w:p>
    <w:p w:rsidR="00C439C4" w:rsidRPr="001253B5" w:rsidRDefault="009752A7" w:rsidP="00142295">
      <w:pPr>
        <w:tabs>
          <w:tab w:val="left" w:pos="709"/>
        </w:tabs>
        <w:jc w:val="both"/>
        <w:rPr>
          <w:sz w:val="28"/>
          <w:szCs w:val="28"/>
        </w:rPr>
      </w:pPr>
      <w:r w:rsidRPr="001253B5">
        <w:rPr>
          <w:sz w:val="28"/>
          <w:szCs w:val="28"/>
        </w:rPr>
        <w:t>5 день</w:t>
      </w:r>
      <w:r w:rsidRPr="001253B5">
        <w:rPr>
          <w:sz w:val="28"/>
          <w:szCs w:val="28"/>
        </w:rPr>
        <w:tab/>
        <w:t>день отдыха;</w:t>
      </w:r>
    </w:p>
    <w:p w:rsidR="00C439C4" w:rsidRPr="001253B5" w:rsidRDefault="009752A7" w:rsidP="00142295">
      <w:pPr>
        <w:tabs>
          <w:tab w:val="left" w:pos="709"/>
        </w:tabs>
        <w:jc w:val="both"/>
        <w:rPr>
          <w:sz w:val="28"/>
          <w:szCs w:val="28"/>
        </w:rPr>
      </w:pPr>
      <w:r w:rsidRPr="001253B5">
        <w:rPr>
          <w:sz w:val="28"/>
          <w:szCs w:val="28"/>
        </w:rPr>
        <w:t>6 день</w:t>
      </w:r>
      <w:r w:rsidRPr="001253B5">
        <w:rPr>
          <w:sz w:val="28"/>
          <w:szCs w:val="28"/>
        </w:rPr>
        <w:tab/>
        <w:t>финальные бои во всех весовых категориях;</w:t>
      </w:r>
    </w:p>
    <w:p w:rsidR="00C439C4" w:rsidRPr="001253B5" w:rsidRDefault="009752A7" w:rsidP="00142295">
      <w:pPr>
        <w:tabs>
          <w:tab w:val="left" w:pos="709"/>
        </w:tabs>
        <w:jc w:val="both"/>
        <w:rPr>
          <w:sz w:val="28"/>
          <w:szCs w:val="28"/>
        </w:rPr>
      </w:pPr>
      <w:r w:rsidRPr="001253B5">
        <w:rPr>
          <w:sz w:val="28"/>
          <w:szCs w:val="28"/>
        </w:rPr>
        <w:t>7 день</w:t>
      </w:r>
      <w:r w:rsidRPr="001253B5">
        <w:rPr>
          <w:sz w:val="28"/>
          <w:szCs w:val="28"/>
        </w:rPr>
        <w:tab/>
        <w:t>день отъезда.</w:t>
      </w:r>
    </w:p>
    <w:p w:rsidR="00E463B4" w:rsidRPr="00F349A8" w:rsidRDefault="00E463B4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</w:p>
    <w:p w:rsidR="00C439C4" w:rsidRPr="00921C23" w:rsidRDefault="009752A7" w:rsidP="00A07D33">
      <w:pPr>
        <w:pStyle w:val="af2"/>
        <w:numPr>
          <w:ilvl w:val="1"/>
          <w:numId w:val="3"/>
        </w:numPr>
        <w:tabs>
          <w:tab w:val="num" w:pos="0"/>
          <w:tab w:val="left" w:pos="567"/>
          <w:tab w:val="left" w:pos="709"/>
        </w:tabs>
        <w:ind w:left="0" w:firstLine="0"/>
        <w:jc w:val="center"/>
        <w:rPr>
          <w:sz w:val="28"/>
          <w:szCs w:val="28"/>
        </w:rPr>
      </w:pPr>
      <w:r w:rsidRPr="00921C23">
        <w:rPr>
          <w:sz w:val="28"/>
          <w:szCs w:val="28"/>
        </w:rPr>
        <w:lastRenderedPageBreak/>
        <w:t>ВОЛЕЙБОЛ</w:t>
      </w:r>
      <w:r w:rsidR="00EA00D2" w:rsidRPr="00921C23">
        <w:rPr>
          <w:sz w:val="28"/>
          <w:szCs w:val="28"/>
        </w:rPr>
        <w:t xml:space="preserve"> (0120002611Я)</w:t>
      </w:r>
    </w:p>
    <w:p w:rsidR="00E014DF" w:rsidRPr="00B56FD1" w:rsidRDefault="00E014DF" w:rsidP="00142295">
      <w:pPr>
        <w:pStyle w:val="af2"/>
        <w:tabs>
          <w:tab w:val="left" w:pos="284"/>
          <w:tab w:val="left" w:pos="709"/>
        </w:tabs>
        <w:ind w:left="0" w:firstLine="426"/>
        <w:rPr>
          <w:sz w:val="20"/>
          <w:szCs w:val="20"/>
        </w:rPr>
      </w:pPr>
    </w:p>
    <w:p w:rsidR="002D4C21" w:rsidRPr="001253B5" w:rsidRDefault="005A1562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Отборочные</w:t>
      </w:r>
      <w:r w:rsidR="002D4844" w:rsidRPr="001253B5">
        <w:rPr>
          <w:sz w:val="28"/>
          <w:szCs w:val="28"/>
        </w:rPr>
        <w:t xml:space="preserve"> </w:t>
      </w:r>
      <w:r w:rsidRPr="001253B5">
        <w:rPr>
          <w:sz w:val="28"/>
          <w:szCs w:val="28"/>
        </w:rPr>
        <w:t>с</w:t>
      </w:r>
      <w:r w:rsidR="002D4C21" w:rsidRPr="001253B5">
        <w:rPr>
          <w:sz w:val="28"/>
          <w:szCs w:val="28"/>
        </w:rPr>
        <w:t>оревнования по волейболу проводятся в соответствии с Положением и календарным планом Чемпионата СВА.</w:t>
      </w:r>
    </w:p>
    <w:p w:rsidR="002D4C21" w:rsidRPr="001253B5" w:rsidRDefault="002D4C21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 xml:space="preserve">В </w:t>
      </w:r>
      <w:r w:rsidR="00EA06AA" w:rsidRPr="001253B5">
        <w:rPr>
          <w:sz w:val="28"/>
          <w:szCs w:val="28"/>
        </w:rPr>
        <w:t>финальных</w:t>
      </w:r>
      <w:r w:rsidR="002D4844" w:rsidRPr="001253B5">
        <w:rPr>
          <w:sz w:val="28"/>
          <w:szCs w:val="28"/>
        </w:rPr>
        <w:t xml:space="preserve"> </w:t>
      </w:r>
      <w:r w:rsidR="00EA06AA" w:rsidRPr="001253B5">
        <w:rPr>
          <w:sz w:val="28"/>
          <w:szCs w:val="28"/>
        </w:rPr>
        <w:t>соревнованиях</w:t>
      </w:r>
      <w:r w:rsidRPr="001253B5">
        <w:rPr>
          <w:sz w:val="28"/>
          <w:szCs w:val="28"/>
        </w:rPr>
        <w:t xml:space="preserve"> принимают участие мужские и женские команды образовательных организаций высшего образования – победители и призеры Чемпионата СВА от зон в соответствии с квотой, определенной совместным решением РССС и </w:t>
      </w:r>
      <w:r w:rsidR="00C0335E" w:rsidRPr="00921C23">
        <w:rPr>
          <w:sz w:val="28"/>
          <w:szCs w:val="28"/>
        </w:rPr>
        <w:t>Студенческой волейбольной ассоциации</w:t>
      </w:r>
      <w:r w:rsidRPr="00921C23">
        <w:rPr>
          <w:sz w:val="28"/>
          <w:szCs w:val="28"/>
        </w:rPr>
        <w:t xml:space="preserve"> (всего 15 команд).</w:t>
      </w:r>
    </w:p>
    <w:p w:rsidR="002D4C21" w:rsidRPr="001253B5" w:rsidRDefault="002D4C21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 xml:space="preserve">Дополнительно к финалу допускается мужская и женская команды образовательных организаций высшего образования – победители студенческого первенства субъекта Российской Федерации, на территории которого будут проведены соревнования Универсиады.   </w:t>
      </w:r>
    </w:p>
    <w:p w:rsidR="002D4C21" w:rsidRPr="001253B5" w:rsidRDefault="002D4C21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Состав одной команды – до 14 человек, в том числе до 12 спортсменов, 1 руководитель команды, 1 тренер.</w:t>
      </w:r>
    </w:p>
    <w:p w:rsidR="002D4C21" w:rsidRPr="001253B5" w:rsidRDefault="002D4C21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Общее количество участников на 2-м этапе – до 16 мужских и до 16 женских команд, всего до 448 человек, в том числе спортсмен</w:t>
      </w:r>
      <w:r w:rsidR="002D4844" w:rsidRPr="001253B5">
        <w:rPr>
          <w:sz w:val="28"/>
          <w:szCs w:val="28"/>
        </w:rPr>
        <w:t>ы и</w:t>
      </w:r>
      <w:r w:rsidRPr="001253B5">
        <w:rPr>
          <w:sz w:val="28"/>
          <w:szCs w:val="28"/>
        </w:rPr>
        <w:t xml:space="preserve"> тренер</w:t>
      </w:r>
      <w:r w:rsidR="002D4844" w:rsidRPr="001253B5">
        <w:rPr>
          <w:sz w:val="28"/>
          <w:szCs w:val="28"/>
        </w:rPr>
        <w:t>ы</w:t>
      </w:r>
      <w:r w:rsidRPr="001253B5">
        <w:rPr>
          <w:sz w:val="28"/>
          <w:szCs w:val="28"/>
        </w:rPr>
        <w:t>.</w:t>
      </w:r>
    </w:p>
    <w:p w:rsidR="002D4C21" w:rsidRPr="001253B5" w:rsidRDefault="002D4C21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Команды разбиваются на 4 группы по 4 команды в каждой, где игры проводятся по круговой системе в один круг.</w:t>
      </w:r>
    </w:p>
    <w:p w:rsidR="002D4C21" w:rsidRPr="001253B5" w:rsidRDefault="002D4C21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Распределение по группам и номера команд в группах определяются путём жеребьёвки.</w:t>
      </w:r>
    </w:p>
    <w:p w:rsidR="00FD2F42" w:rsidRPr="001253B5" w:rsidRDefault="002D4C21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 xml:space="preserve">За победу на групповом этапе команда получает 2 очка, за поражение – 1 очко, за неявку – 0 очков (0:25, 0:25, 0:25). </w:t>
      </w:r>
    </w:p>
    <w:p w:rsidR="002D4C21" w:rsidRPr="001253B5" w:rsidRDefault="002D4C21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При равенстве очков у двух и более команд места определяются по:</w:t>
      </w:r>
    </w:p>
    <w:p w:rsidR="002D4C21" w:rsidRPr="001253B5" w:rsidRDefault="002D4C21" w:rsidP="00142295">
      <w:pPr>
        <w:tabs>
          <w:tab w:val="left" w:pos="709"/>
        </w:tabs>
        <w:ind w:firstLine="142"/>
        <w:jc w:val="both"/>
        <w:rPr>
          <w:sz w:val="28"/>
          <w:szCs w:val="28"/>
        </w:rPr>
      </w:pPr>
      <w:r w:rsidRPr="001253B5">
        <w:rPr>
          <w:sz w:val="28"/>
          <w:szCs w:val="28"/>
        </w:rPr>
        <w:t xml:space="preserve">а) </w:t>
      </w:r>
      <w:r w:rsidR="00DD4B59">
        <w:rPr>
          <w:sz w:val="28"/>
          <w:szCs w:val="28"/>
        </w:rPr>
        <w:t>количеству побед</w:t>
      </w:r>
      <w:r w:rsidRPr="001253B5">
        <w:rPr>
          <w:sz w:val="28"/>
          <w:szCs w:val="28"/>
        </w:rPr>
        <w:t>;</w:t>
      </w:r>
    </w:p>
    <w:p w:rsidR="002D4C21" w:rsidRPr="001253B5" w:rsidRDefault="002D4C21" w:rsidP="00142295">
      <w:pPr>
        <w:tabs>
          <w:tab w:val="left" w:pos="709"/>
        </w:tabs>
        <w:ind w:firstLine="142"/>
        <w:jc w:val="both"/>
        <w:rPr>
          <w:sz w:val="28"/>
          <w:szCs w:val="28"/>
        </w:rPr>
      </w:pPr>
      <w:r w:rsidRPr="001253B5">
        <w:rPr>
          <w:sz w:val="28"/>
          <w:szCs w:val="28"/>
        </w:rPr>
        <w:t xml:space="preserve">б) соотношению </w:t>
      </w:r>
      <w:r w:rsidR="00DD4B59">
        <w:rPr>
          <w:sz w:val="28"/>
          <w:szCs w:val="28"/>
        </w:rPr>
        <w:t>мячей</w:t>
      </w:r>
      <w:r w:rsidRPr="001253B5">
        <w:rPr>
          <w:sz w:val="28"/>
          <w:szCs w:val="28"/>
        </w:rPr>
        <w:t xml:space="preserve"> во всех встречах;</w:t>
      </w:r>
    </w:p>
    <w:p w:rsidR="002D4C21" w:rsidRPr="001253B5" w:rsidRDefault="002D4C21" w:rsidP="00142295">
      <w:pPr>
        <w:tabs>
          <w:tab w:val="left" w:pos="709"/>
        </w:tabs>
        <w:ind w:firstLine="142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в)</w:t>
      </w:r>
      <w:r w:rsidR="00DD4B59">
        <w:rPr>
          <w:sz w:val="28"/>
          <w:szCs w:val="28"/>
        </w:rPr>
        <w:t xml:space="preserve"> </w:t>
      </w:r>
      <w:r w:rsidR="00DD4B59" w:rsidRPr="001253B5">
        <w:rPr>
          <w:sz w:val="28"/>
          <w:szCs w:val="28"/>
        </w:rPr>
        <w:t>соотношению партий во всех встречах</w:t>
      </w:r>
      <w:r w:rsidRPr="001253B5">
        <w:rPr>
          <w:sz w:val="28"/>
          <w:szCs w:val="28"/>
        </w:rPr>
        <w:t>;</w:t>
      </w:r>
    </w:p>
    <w:p w:rsidR="002D4C21" w:rsidRPr="001253B5" w:rsidRDefault="002D4C21" w:rsidP="00142295">
      <w:pPr>
        <w:tabs>
          <w:tab w:val="left" w:pos="709"/>
        </w:tabs>
        <w:ind w:firstLine="142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г) соотношению партий во встречах между ними;</w:t>
      </w:r>
    </w:p>
    <w:p w:rsidR="002D4C21" w:rsidRPr="001253B5" w:rsidRDefault="002D4C21" w:rsidP="00142295">
      <w:pPr>
        <w:tabs>
          <w:tab w:val="left" w:pos="709"/>
        </w:tabs>
        <w:ind w:firstLine="142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д) соотношению мячей во встречах между ними.</w:t>
      </w:r>
    </w:p>
    <w:p w:rsidR="002D4C21" w:rsidRPr="001253B5" w:rsidRDefault="002D4C21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Если при распределении мест между командами, имеющими равные показатели, по одному из вышеуказанных пунктов определилось место одной или нескольких команд, а другие вновь имеют одинаковые показатели, то места между ними снова определяются последовательно по пунктам «а», «б», «в» и т.д.</w:t>
      </w:r>
    </w:p>
    <w:p w:rsidR="002D4C21" w:rsidRPr="001253B5" w:rsidRDefault="002D4C21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Команда, не явившаяся на две игры, дисквалифицируется.</w:t>
      </w:r>
    </w:p>
    <w:p w:rsidR="002D4C21" w:rsidRPr="001253B5" w:rsidRDefault="002D4C21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Если игра была прервана из-за недисциплинированного поведения волейболистов одной из команд, то провинившейся команде засчитывается поражение со счетом 0:3 (0:25, 0:25, 0:25).</w:t>
      </w:r>
    </w:p>
    <w:p w:rsidR="002D4C21" w:rsidRPr="001253B5" w:rsidRDefault="002D4C21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Если игра была не закончена по вине обеих команд, то поражение засчитывается каждой из этих команд, т.е. команды получают по одному очку и счет в партиях обеим командам 0:3 (0:25, 0:25, 0:25).</w:t>
      </w:r>
    </w:p>
    <w:p w:rsidR="002D4C21" w:rsidRPr="001253B5" w:rsidRDefault="002D4C21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За участие в игре незаявленного, дисквалифицированного или неправильно оформленного игрока, команде засчитывается поражение 0:3 (0:25, 0:25, 0:25).</w:t>
      </w:r>
    </w:p>
    <w:p w:rsidR="002D4C21" w:rsidRPr="00982BC4" w:rsidRDefault="002D4C21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921C23">
        <w:rPr>
          <w:sz w:val="28"/>
          <w:szCs w:val="28"/>
        </w:rPr>
        <w:t xml:space="preserve">Команды, занявшие </w:t>
      </w:r>
      <w:r w:rsidR="00741C29" w:rsidRPr="00921C23">
        <w:rPr>
          <w:sz w:val="28"/>
          <w:szCs w:val="28"/>
        </w:rPr>
        <w:t xml:space="preserve">1-2 места </w:t>
      </w:r>
      <w:proofErr w:type="gramStart"/>
      <w:r w:rsidR="00741C29" w:rsidRPr="00921C23">
        <w:rPr>
          <w:sz w:val="28"/>
          <w:szCs w:val="28"/>
        </w:rPr>
        <w:t>в группах</w:t>
      </w:r>
      <w:proofErr w:type="gramEnd"/>
      <w:r w:rsidR="00741C29" w:rsidRPr="00921C23">
        <w:rPr>
          <w:sz w:val="28"/>
          <w:szCs w:val="28"/>
        </w:rPr>
        <w:t xml:space="preserve"> выходят в ¼ финала и </w:t>
      </w:r>
      <w:r w:rsidRPr="00921C23">
        <w:rPr>
          <w:sz w:val="28"/>
          <w:szCs w:val="28"/>
        </w:rPr>
        <w:t>разыгрывают 1-</w:t>
      </w:r>
      <w:r w:rsidR="00741C29" w:rsidRPr="00921C23">
        <w:rPr>
          <w:sz w:val="28"/>
          <w:szCs w:val="28"/>
        </w:rPr>
        <w:t>8</w:t>
      </w:r>
      <w:r w:rsidRPr="00921C23">
        <w:rPr>
          <w:sz w:val="28"/>
          <w:szCs w:val="28"/>
        </w:rPr>
        <w:t xml:space="preserve"> места. По аналогичной схеме разыгрываются </w:t>
      </w:r>
      <w:r w:rsidR="00741C29" w:rsidRPr="00921C23">
        <w:rPr>
          <w:sz w:val="28"/>
          <w:szCs w:val="28"/>
        </w:rPr>
        <w:t>9-</w:t>
      </w:r>
      <w:r w:rsidRPr="00921C23">
        <w:rPr>
          <w:sz w:val="28"/>
          <w:szCs w:val="28"/>
        </w:rPr>
        <w:t>16 места.</w:t>
      </w:r>
      <w:r w:rsidRPr="00982BC4">
        <w:rPr>
          <w:sz w:val="28"/>
          <w:szCs w:val="28"/>
        </w:rPr>
        <w:t xml:space="preserve">  </w:t>
      </w:r>
    </w:p>
    <w:p w:rsidR="002D4C21" w:rsidRPr="001253B5" w:rsidRDefault="002D4C21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О намерении подать протест капитан команды заявляет первому судье в ходе игры, а затем делает запись в протоколе матча сразу после его окончания.</w:t>
      </w:r>
    </w:p>
    <w:p w:rsidR="002D4C21" w:rsidRPr="001253B5" w:rsidRDefault="002D4C21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lastRenderedPageBreak/>
        <w:t>Протест подается в письменном виде в судейскую коллегию по волейболу в течение двух часов после окончания матча.</w:t>
      </w:r>
    </w:p>
    <w:p w:rsidR="002D4C21" w:rsidRPr="001253B5" w:rsidRDefault="002D4C21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 xml:space="preserve">Несвоевременно поданные и незафиксированные в протоколе игры </w:t>
      </w:r>
      <w:r w:rsidR="00611446" w:rsidRPr="001253B5">
        <w:rPr>
          <w:sz w:val="28"/>
          <w:szCs w:val="28"/>
        </w:rPr>
        <w:t>протесты не рассматриваются.</w:t>
      </w:r>
    </w:p>
    <w:p w:rsidR="00FD2F42" w:rsidRPr="00EA3FBE" w:rsidRDefault="00FD2F42" w:rsidP="00142295">
      <w:pPr>
        <w:tabs>
          <w:tab w:val="left" w:pos="709"/>
        </w:tabs>
        <w:ind w:firstLine="426"/>
        <w:jc w:val="both"/>
        <w:rPr>
          <w:sz w:val="16"/>
          <w:szCs w:val="16"/>
        </w:rPr>
      </w:pPr>
    </w:p>
    <w:p w:rsidR="00C31278" w:rsidRPr="001E0C66" w:rsidRDefault="002D4C21" w:rsidP="00F03809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E0C66">
        <w:rPr>
          <w:sz w:val="28"/>
          <w:szCs w:val="28"/>
        </w:rPr>
        <w:t xml:space="preserve">Программа соревнований: </w:t>
      </w:r>
    </w:p>
    <w:p w:rsidR="00563F05" w:rsidRDefault="00611446" w:rsidP="00142295">
      <w:pPr>
        <w:tabs>
          <w:tab w:val="left" w:pos="709"/>
          <w:tab w:val="left" w:pos="1560"/>
        </w:tabs>
        <w:ind w:left="426" w:hanging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1 день</w:t>
      </w:r>
      <w:r w:rsidRPr="001253B5">
        <w:rPr>
          <w:sz w:val="28"/>
          <w:szCs w:val="28"/>
        </w:rPr>
        <w:tab/>
      </w:r>
      <w:r w:rsidR="002D4C21" w:rsidRPr="001253B5">
        <w:rPr>
          <w:sz w:val="28"/>
          <w:szCs w:val="28"/>
        </w:rPr>
        <w:t xml:space="preserve">день приезда, комиссия по допуску участников, </w:t>
      </w:r>
    </w:p>
    <w:p w:rsidR="002D4C21" w:rsidRPr="001253B5" w:rsidRDefault="002D4C21" w:rsidP="00563F05">
      <w:pPr>
        <w:tabs>
          <w:tab w:val="left" w:pos="709"/>
          <w:tab w:val="left" w:pos="1560"/>
        </w:tabs>
        <w:ind w:left="426" w:firstLine="1701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совещание судей и</w:t>
      </w:r>
      <w:r w:rsidR="00563F05">
        <w:rPr>
          <w:sz w:val="28"/>
          <w:szCs w:val="28"/>
        </w:rPr>
        <w:t xml:space="preserve"> </w:t>
      </w:r>
      <w:r w:rsidRPr="001253B5">
        <w:rPr>
          <w:sz w:val="28"/>
          <w:szCs w:val="28"/>
        </w:rPr>
        <w:t xml:space="preserve">тренеров </w:t>
      </w:r>
    </w:p>
    <w:p w:rsidR="002D4C21" w:rsidRPr="001253B5" w:rsidRDefault="002E441E" w:rsidP="00142295">
      <w:pPr>
        <w:tabs>
          <w:tab w:val="left" w:pos="709"/>
          <w:tab w:val="left" w:pos="1560"/>
        </w:tabs>
        <w:ind w:left="426" w:hanging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2-</w:t>
      </w:r>
      <w:r w:rsidR="00611446" w:rsidRPr="001253B5">
        <w:rPr>
          <w:sz w:val="28"/>
          <w:szCs w:val="28"/>
        </w:rPr>
        <w:t>4 дни</w:t>
      </w:r>
      <w:r w:rsidR="00611446" w:rsidRPr="001253B5">
        <w:rPr>
          <w:sz w:val="28"/>
          <w:szCs w:val="28"/>
        </w:rPr>
        <w:tab/>
      </w:r>
      <w:r w:rsidR="002D4C21" w:rsidRPr="001253B5">
        <w:rPr>
          <w:sz w:val="28"/>
          <w:szCs w:val="28"/>
        </w:rPr>
        <w:t>игры в группах</w:t>
      </w:r>
      <w:r w:rsidR="002D4C21" w:rsidRPr="001253B5">
        <w:rPr>
          <w:sz w:val="28"/>
          <w:szCs w:val="28"/>
        </w:rPr>
        <w:tab/>
      </w:r>
      <w:r w:rsidR="002D4C21" w:rsidRPr="001253B5">
        <w:rPr>
          <w:sz w:val="28"/>
          <w:szCs w:val="28"/>
        </w:rPr>
        <w:tab/>
      </w:r>
      <w:r w:rsidR="002D4C21" w:rsidRPr="001253B5">
        <w:rPr>
          <w:sz w:val="28"/>
          <w:szCs w:val="28"/>
        </w:rPr>
        <w:tab/>
        <w:t>0120012611Я</w:t>
      </w:r>
    </w:p>
    <w:p w:rsidR="002D4C21" w:rsidRDefault="00611446" w:rsidP="00142295">
      <w:pPr>
        <w:tabs>
          <w:tab w:val="left" w:pos="709"/>
          <w:tab w:val="left" w:pos="1560"/>
        </w:tabs>
        <w:ind w:left="426" w:hanging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5 день</w:t>
      </w:r>
      <w:r w:rsidRPr="001253B5">
        <w:rPr>
          <w:sz w:val="28"/>
          <w:szCs w:val="28"/>
        </w:rPr>
        <w:tab/>
      </w:r>
      <w:r w:rsidR="00DD4B59">
        <w:rPr>
          <w:sz w:val="28"/>
          <w:szCs w:val="28"/>
        </w:rPr>
        <w:t>¼ финала</w:t>
      </w:r>
      <w:r w:rsidR="00DD4B59">
        <w:rPr>
          <w:sz w:val="28"/>
          <w:szCs w:val="28"/>
        </w:rPr>
        <w:tab/>
      </w:r>
      <w:r w:rsidR="00DD4B59">
        <w:rPr>
          <w:sz w:val="28"/>
          <w:szCs w:val="28"/>
        </w:rPr>
        <w:tab/>
      </w:r>
      <w:r w:rsidR="00DD4B59">
        <w:rPr>
          <w:sz w:val="28"/>
          <w:szCs w:val="28"/>
        </w:rPr>
        <w:tab/>
      </w:r>
      <w:r w:rsidR="00DD4B59">
        <w:rPr>
          <w:sz w:val="28"/>
          <w:szCs w:val="28"/>
        </w:rPr>
        <w:tab/>
      </w:r>
      <w:r w:rsidR="00DD4B59" w:rsidRPr="001253B5">
        <w:rPr>
          <w:sz w:val="28"/>
          <w:szCs w:val="28"/>
        </w:rPr>
        <w:t>0120012611Я</w:t>
      </w:r>
    </w:p>
    <w:p w:rsidR="00734B8D" w:rsidRPr="001E0C66" w:rsidRDefault="00734B8D" w:rsidP="00142295">
      <w:pPr>
        <w:tabs>
          <w:tab w:val="left" w:pos="709"/>
          <w:tab w:val="left" w:pos="1560"/>
        </w:tabs>
        <w:ind w:left="426" w:hanging="426"/>
        <w:jc w:val="both"/>
        <w:rPr>
          <w:sz w:val="28"/>
          <w:szCs w:val="28"/>
        </w:rPr>
      </w:pPr>
      <w:r w:rsidRPr="001E0C66">
        <w:rPr>
          <w:sz w:val="28"/>
          <w:szCs w:val="28"/>
        </w:rPr>
        <w:t>6 день</w:t>
      </w:r>
      <w:r w:rsidRPr="001E0C66">
        <w:rPr>
          <w:sz w:val="28"/>
          <w:szCs w:val="28"/>
        </w:rPr>
        <w:tab/>
        <w:t>полуфинальные игры</w:t>
      </w:r>
      <w:r w:rsidRPr="001E0C66">
        <w:rPr>
          <w:sz w:val="28"/>
          <w:szCs w:val="28"/>
        </w:rPr>
        <w:tab/>
      </w:r>
      <w:r w:rsidRPr="001E0C66">
        <w:rPr>
          <w:sz w:val="28"/>
          <w:szCs w:val="28"/>
        </w:rPr>
        <w:tab/>
        <w:t>0120012611Я</w:t>
      </w:r>
    </w:p>
    <w:p w:rsidR="002D4C21" w:rsidRPr="001253B5" w:rsidRDefault="00611446" w:rsidP="00142295">
      <w:pPr>
        <w:tabs>
          <w:tab w:val="left" w:pos="709"/>
          <w:tab w:val="left" w:pos="1560"/>
        </w:tabs>
        <w:ind w:left="426" w:hanging="426"/>
        <w:jc w:val="both"/>
        <w:rPr>
          <w:sz w:val="28"/>
          <w:szCs w:val="28"/>
        </w:rPr>
      </w:pPr>
      <w:r w:rsidRPr="001E0C66">
        <w:rPr>
          <w:sz w:val="28"/>
          <w:szCs w:val="28"/>
        </w:rPr>
        <w:t>7 д</w:t>
      </w:r>
      <w:r w:rsidR="00734B8D" w:rsidRPr="001E0C66">
        <w:rPr>
          <w:sz w:val="28"/>
          <w:szCs w:val="28"/>
        </w:rPr>
        <w:t>ень</w:t>
      </w:r>
      <w:r w:rsidRPr="001253B5">
        <w:rPr>
          <w:sz w:val="28"/>
          <w:szCs w:val="28"/>
        </w:rPr>
        <w:tab/>
        <w:t>финальные игры</w:t>
      </w:r>
      <w:r w:rsidRPr="001253B5">
        <w:rPr>
          <w:sz w:val="28"/>
          <w:szCs w:val="28"/>
        </w:rPr>
        <w:tab/>
      </w:r>
      <w:r w:rsidRPr="001253B5">
        <w:rPr>
          <w:sz w:val="28"/>
          <w:szCs w:val="28"/>
        </w:rPr>
        <w:tab/>
      </w:r>
      <w:r w:rsidR="002D4C21" w:rsidRPr="001253B5">
        <w:rPr>
          <w:sz w:val="28"/>
          <w:szCs w:val="28"/>
        </w:rPr>
        <w:t>0120012611Я</w:t>
      </w:r>
    </w:p>
    <w:p w:rsidR="002D4C21" w:rsidRPr="001253B5" w:rsidRDefault="00611446" w:rsidP="00142295">
      <w:pPr>
        <w:tabs>
          <w:tab w:val="left" w:pos="709"/>
          <w:tab w:val="left" w:pos="1560"/>
        </w:tabs>
        <w:ind w:left="426" w:hanging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8 день</w:t>
      </w:r>
      <w:r w:rsidRPr="001253B5">
        <w:rPr>
          <w:sz w:val="28"/>
          <w:szCs w:val="28"/>
        </w:rPr>
        <w:tab/>
      </w:r>
      <w:r w:rsidR="002D4C21" w:rsidRPr="001253B5">
        <w:rPr>
          <w:sz w:val="28"/>
          <w:szCs w:val="28"/>
        </w:rPr>
        <w:t>день отъезда.</w:t>
      </w:r>
    </w:p>
    <w:p w:rsidR="00C439C4" w:rsidRPr="00B56FD1" w:rsidRDefault="00C439C4" w:rsidP="00142295">
      <w:pPr>
        <w:tabs>
          <w:tab w:val="left" w:pos="709"/>
        </w:tabs>
        <w:ind w:firstLine="426"/>
        <w:jc w:val="both"/>
        <w:rPr>
          <w:sz w:val="20"/>
          <w:szCs w:val="20"/>
        </w:rPr>
      </w:pPr>
    </w:p>
    <w:p w:rsidR="00C439C4" w:rsidRPr="00C31278" w:rsidRDefault="009752A7" w:rsidP="00A07D33">
      <w:pPr>
        <w:pStyle w:val="af2"/>
        <w:numPr>
          <w:ilvl w:val="1"/>
          <w:numId w:val="3"/>
        </w:numPr>
        <w:tabs>
          <w:tab w:val="num" w:pos="0"/>
          <w:tab w:val="left" w:pos="709"/>
        </w:tabs>
        <w:ind w:left="0" w:firstLine="0"/>
        <w:jc w:val="center"/>
        <w:rPr>
          <w:sz w:val="28"/>
          <w:szCs w:val="28"/>
        </w:rPr>
      </w:pPr>
      <w:r w:rsidRPr="00C31278">
        <w:rPr>
          <w:sz w:val="28"/>
          <w:szCs w:val="28"/>
        </w:rPr>
        <w:t>ГАНДБОЛ</w:t>
      </w:r>
      <w:r w:rsidR="00EA00D2" w:rsidRPr="00C31278">
        <w:rPr>
          <w:sz w:val="28"/>
          <w:szCs w:val="28"/>
        </w:rPr>
        <w:t xml:space="preserve"> (0110002611Я)</w:t>
      </w:r>
    </w:p>
    <w:p w:rsidR="00E014DF" w:rsidRPr="00B56FD1" w:rsidRDefault="00E014DF" w:rsidP="00142295">
      <w:pPr>
        <w:pStyle w:val="af2"/>
        <w:tabs>
          <w:tab w:val="left" w:pos="709"/>
        </w:tabs>
        <w:ind w:left="0" w:firstLine="426"/>
        <w:rPr>
          <w:sz w:val="20"/>
          <w:szCs w:val="20"/>
        </w:rPr>
      </w:pPr>
    </w:p>
    <w:p w:rsidR="00C439C4" w:rsidRPr="001253B5" w:rsidRDefault="009752A7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Состав команды до 18 человек, в том числе до 1</w:t>
      </w:r>
      <w:r w:rsidR="00052929" w:rsidRPr="001253B5">
        <w:rPr>
          <w:sz w:val="28"/>
          <w:szCs w:val="28"/>
        </w:rPr>
        <w:t>4</w:t>
      </w:r>
      <w:r w:rsidRPr="001253B5">
        <w:rPr>
          <w:sz w:val="28"/>
          <w:szCs w:val="28"/>
        </w:rPr>
        <w:t xml:space="preserve"> спортсменов и </w:t>
      </w:r>
      <w:r w:rsidR="00B221FA" w:rsidRPr="001253B5">
        <w:rPr>
          <w:sz w:val="28"/>
          <w:szCs w:val="28"/>
        </w:rPr>
        <w:t xml:space="preserve">до </w:t>
      </w:r>
      <w:r w:rsidR="00052929" w:rsidRPr="001253B5">
        <w:rPr>
          <w:sz w:val="28"/>
          <w:szCs w:val="28"/>
        </w:rPr>
        <w:t>4</w:t>
      </w:r>
      <w:r w:rsidR="00B221FA" w:rsidRPr="001253B5">
        <w:rPr>
          <w:sz w:val="28"/>
          <w:szCs w:val="28"/>
        </w:rPr>
        <w:t xml:space="preserve"> </w:t>
      </w:r>
      <w:r w:rsidR="00052929" w:rsidRPr="001253B5">
        <w:rPr>
          <w:sz w:val="28"/>
          <w:szCs w:val="28"/>
        </w:rPr>
        <w:t>официальных лиц</w:t>
      </w:r>
      <w:r w:rsidR="00B221FA" w:rsidRPr="001253B5">
        <w:rPr>
          <w:sz w:val="28"/>
          <w:szCs w:val="28"/>
        </w:rPr>
        <w:t xml:space="preserve"> (руководитель команды</w:t>
      </w:r>
      <w:r w:rsidR="003738C6">
        <w:rPr>
          <w:sz w:val="28"/>
          <w:szCs w:val="28"/>
        </w:rPr>
        <w:t>, тренер,</w:t>
      </w:r>
      <w:r w:rsidR="00052929" w:rsidRPr="001253B5">
        <w:rPr>
          <w:sz w:val="28"/>
          <w:szCs w:val="28"/>
        </w:rPr>
        <w:t xml:space="preserve"> врач</w:t>
      </w:r>
      <w:r w:rsidR="003738C6">
        <w:rPr>
          <w:sz w:val="28"/>
          <w:szCs w:val="28"/>
        </w:rPr>
        <w:t xml:space="preserve"> и другой обслуживающий персонал</w:t>
      </w:r>
      <w:r w:rsidR="00B221FA" w:rsidRPr="001253B5">
        <w:rPr>
          <w:sz w:val="28"/>
          <w:szCs w:val="28"/>
        </w:rPr>
        <w:t>).</w:t>
      </w:r>
    </w:p>
    <w:p w:rsidR="00C439C4" w:rsidRPr="001253B5" w:rsidRDefault="009752A7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Общее к</w:t>
      </w:r>
      <w:r w:rsidR="00CB1E3E" w:rsidRPr="001253B5">
        <w:rPr>
          <w:sz w:val="28"/>
          <w:szCs w:val="28"/>
        </w:rPr>
        <w:t>оличество участников на 2-м этап</w:t>
      </w:r>
      <w:r w:rsidRPr="001253B5">
        <w:rPr>
          <w:sz w:val="28"/>
          <w:szCs w:val="28"/>
        </w:rPr>
        <w:t xml:space="preserve">е до </w:t>
      </w:r>
      <w:r w:rsidR="00CB1E3E" w:rsidRPr="001253B5">
        <w:rPr>
          <w:sz w:val="28"/>
          <w:szCs w:val="28"/>
        </w:rPr>
        <w:t xml:space="preserve">8 </w:t>
      </w:r>
      <w:r w:rsidRPr="001253B5">
        <w:rPr>
          <w:sz w:val="28"/>
          <w:szCs w:val="28"/>
        </w:rPr>
        <w:t xml:space="preserve">мужских и до 6 женских команд, всего до </w:t>
      </w:r>
      <w:r w:rsidR="00487CF5" w:rsidRPr="001253B5">
        <w:rPr>
          <w:sz w:val="28"/>
          <w:szCs w:val="28"/>
        </w:rPr>
        <w:t xml:space="preserve">252 </w:t>
      </w:r>
      <w:r w:rsidRPr="001253B5">
        <w:rPr>
          <w:sz w:val="28"/>
          <w:szCs w:val="28"/>
        </w:rPr>
        <w:t xml:space="preserve">человек, в том числе </w:t>
      </w:r>
      <w:r w:rsidR="002D4844" w:rsidRPr="001253B5">
        <w:rPr>
          <w:sz w:val="28"/>
          <w:szCs w:val="28"/>
        </w:rPr>
        <w:t>спо</w:t>
      </w:r>
      <w:r w:rsidRPr="001253B5">
        <w:rPr>
          <w:sz w:val="28"/>
          <w:szCs w:val="28"/>
        </w:rPr>
        <w:t>ртсмен</w:t>
      </w:r>
      <w:r w:rsidR="002D4844" w:rsidRPr="001253B5">
        <w:rPr>
          <w:sz w:val="28"/>
          <w:szCs w:val="28"/>
        </w:rPr>
        <w:t>ы</w:t>
      </w:r>
      <w:r w:rsidRPr="001253B5">
        <w:rPr>
          <w:sz w:val="28"/>
          <w:szCs w:val="28"/>
        </w:rPr>
        <w:t xml:space="preserve"> </w:t>
      </w:r>
      <w:r w:rsidR="00052929" w:rsidRPr="001253B5">
        <w:rPr>
          <w:sz w:val="28"/>
          <w:szCs w:val="28"/>
        </w:rPr>
        <w:t>и</w:t>
      </w:r>
      <w:r w:rsidRPr="001253B5">
        <w:rPr>
          <w:sz w:val="28"/>
          <w:szCs w:val="28"/>
        </w:rPr>
        <w:t xml:space="preserve"> </w:t>
      </w:r>
      <w:r w:rsidR="00052929" w:rsidRPr="001253B5">
        <w:rPr>
          <w:sz w:val="28"/>
          <w:szCs w:val="28"/>
        </w:rPr>
        <w:t>официальны</w:t>
      </w:r>
      <w:r w:rsidR="002D4844" w:rsidRPr="001253B5">
        <w:rPr>
          <w:sz w:val="28"/>
          <w:szCs w:val="28"/>
        </w:rPr>
        <w:t>е</w:t>
      </w:r>
      <w:r w:rsidR="00052929" w:rsidRPr="001253B5">
        <w:rPr>
          <w:sz w:val="28"/>
          <w:szCs w:val="28"/>
        </w:rPr>
        <w:t xml:space="preserve"> лиц</w:t>
      </w:r>
      <w:r w:rsidR="002D4844" w:rsidRPr="001253B5">
        <w:rPr>
          <w:sz w:val="28"/>
          <w:szCs w:val="28"/>
        </w:rPr>
        <w:t>а</w:t>
      </w:r>
      <w:r w:rsidRPr="001253B5">
        <w:rPr>
          <w:sz w:val="28"/>
          <w:szCs w:val="28"/>
        </w:rPr>
        <w:t xml:space="preserve">. </w:t>
      </w:r>
    </w:p>
    <w:p w:rsidR="00181641" w:rsidRPr="001253B5" w:rsidRDefault="00181641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В</w:t>
      </w:r>
      <w:r w:rsidR="002D4844" w:rsidRPr="001253B5">
        <w:rPr>
          <w:sz w:val="28"/>
          <w:szCs w:val="28"/>
        </w:rPr>
        <w:t xml:space="preserve"> </w:t>
      </w:r>
      <w:r w:rsidRPr="001253B5">
        <w:rPr>
          <w:sz w:val="28"/>
          <w:szCs w:val="28"/>
        </w:rPr>
        <w:t xml:space="preserve">соревнованиях на предварительном этапе команды мужчин разбиваются на 2 группы А и Б по 4 команды в каждой. </w:t>
      </w:r>
    </w:p>
    <w:p w:rsidR="00181641" w:rsidRPr="001253B5" w:rsidRDefault="006A1218" w:rsidP="006A1218">
      <w:pPr>
        <w:tabs>
          <w:tab w:val="left" w:pos="709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81641" w:rsidRPr="001253B5">
        <w:rPr>
          <w:sz w:val="28"/>
          <w:szCs w:val="28"/>
        </w:rPr>
        <w:t>оревнования в группах проводятся по</w:t>
      </w:r>
      <w:r>
        <w:rPr>
          <w:sz w:val="28"/>
          <w:szCs w:val="28"/>
        </w:rPr>
        <w:t xml:space="preserve"> круговой системе в один круг. </w:t>
      </w:r>
      <w:r w:rsidR="00181641" w:rsidRPr="001253B5">
        <w:rPr>
          <w:sz w:val="28"/>
          <w:szCs w:val="28"/>
        </w:rPr>
        <w:t xml:space="preserve">Команды, занявшие </w:t>
      </w:r>
      <w:r w:rsidR="00973D28" w:rsidRPr="001253B5">
        <w:rPr>
          <w:sz w:val="28"/>
          <w:szCs w:val="28"/>
        </w:rPr>
        <w:t>1</w:t>
      </w:r>
      <w:r w:rsidR="00DA0D6E" w:rsidRPr="001253B5">
        <w:rPr>
          <w:sz w:val="28"/>
          <w:szCs w:val="28"/>
        </w:rPr>
        <w:t>-е</w:t>
      </w:r>
      <w:r w:rsidR="00973D28" w:rsidRPr="001253B5">
        <w:rPr>
          <w:sz w:val="28"/>
          <w:szCs w:val="28"/>
        </w:rPr>
        <w:t xml:space="preserve"> места </w:t>
      </w:r>
      <w:r w:rsidR="00181641" w:rsidRPr="001253B5">
        <w:rPr>
          <w:sz w:val="28"/>
          <w:szCs w:val="28"/>
        </w:rPr>
        <w:t xml:space="preserve">в своих группах, разыгрывают </w:t>
      </w:r>
      <w:r w:rsidR="00973D28" w:rsidRPr="001253B5">
        <w:rPr>
          <w:sz w:val="28"/>
          <w:szCs w:val="28"/>
        </w:rPr>
        <w:t>1-2</w:t>
      </w:r>
      <w:r w:rsidR="00181641" w:rsidRPr="001253B5">
        <w:rPr>
          <w:sz w:val="28"/>
          <w:szCs w:val="28"/>
        </w:rPr>
        <w:t xml:space="preserve"> места, а команды, занявшие </w:t>
      </w:r>
      <w:r w:rsidR="00973D28" w:rsidRPr="001253B5">
        <w:rPr>
          <w:sz w:val="28"/>
          <w:szCs w:val="28"/>
        </w:rPr>
        <w:t>2</w:t>
      </w:r>
      <w:r w:rsidR="00DA0D6E" w:rsidRPr="001253B5">
        <w:rPr>
          <w:sz w:val="28"/>
          <w:szCs w:val="28"/>
        </w:rPr>
        <w:t>-е</w:t>
      </w:r>
      <w:r w:rsidR="00973D28" w:rsidRPr="001253B5">
        <w:rPr>
          <w:sz w:val="28"/>
          <w:szCs w:val="28"/>
        </w:rPr>
        <w:t xml:space="preserve"> </w:t>
      </w:r>
      <w:r w:rsidR="00181641" w:rsidRPr="001253B5">
        <w:rPr>
          <w:sz w:val="28"/>
          <w:szCs w:val="28"/>
        </w:rPr>
        <w:t xml:space="preserve">места в группах, разыгрывают </w:t>
      </w:r>
      <w:r w:rsidR="00973D28" w:rsidRPr="001253B5">
        <w:rPr>
          <w:sz w:val="28"/>
          <w:szCs w:val="28"/>
        </w:rPr>
        <w:t>3-4</w:t>
      </w:r>
      <w:r w:rsidR="00181641" w:rsidRPr="001253B5">
        <w:rPr>
          <w:sz w:val="28"/>
          <w:szCs w:val="28"/>
        </w:rPr>
        <w:t xml:space="preserve"> места.</w:t>
      </w:r>
    </w:p>
    <w:p w:rsidR="00181641" w:rsidRPr="001253B5" w:rsidRDefault="00181641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 xml:space="preserve">Команды, занявшие </w:t>
      </w:r>
      <w:r w:rsidR="00973D28" w:rsidRPr="001253B5">
        <w:rPr>
          <w:sz w:val="28"/>
          <w:szCs w:val="28"/>
        </w:rPr>
        <w:t>3</w:t>
      </w:r>
      <w:r w:rsidR="00DA0D6E" w:rsidRPr="001253B5">
        <w:rPr>
          <w:sz w:val="28"/>
          <w:szCs w:val="28"/>
        </w:rPr>
        <w:t>-е</w:t>
      </w:r>
      <w:r w:rsidR="00973D28" w:rsidRPr="001253B5">
        <w:rPr>
          <w:sz w:val="28"/>
          <w:szCs w:val="28"/>
        </w:rPr>
        <w:t xml:space="preserve"> и 4</w:t>
      </w:r>
      <w:r w:rsidR="00DA0D6E" w:rsidRPr="001253B5">
        <w:rPr>
          <w:sz w:val="28"/>
          <w:szCs w:val="28"/>
        </w:rPr>
        <w:t>-е</w:t>
      </w:r>
      <w:r w:rsidRPr="001253B5">
        <w:rPr>
          <w:sz w:val="28"/>
          <w:szCs w:val="28"/>
        </w:rPr>
        <w:t xml:space="preserve"> места в группах, разыгрывают 5-6 и 7-8 места в играх между собой по такой же системе.</w:t>
      </w:r>
    </w:p>
    <w:p w:rsidR="00181641" w:rsidRPr="001253B5" w:rsidRDefault="00181641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В</w:t>
      </w:r>
      <w:r w:rsidR="003149D3" w:rsidRPr="001253B5">
        <w:rPr>
          <w:sz w:val="28"/>
          <w:szCs w:val="28"/>
        </w:rPr>
        <w:t xml:space="preserve"> </w:t>
      </w:r>
      <w:r w:rsidRPr="001253B5">
        <w:rPr>
          <w:sz w:val="28"/>
          <w:szCs w:val="28"/>
        </w:rPr>
        <w:t xml:space="preserve">соревнованиях на предварительном этапе команды женщин разбиваются на 2 группы А и Б по 3 команды в каждой. </w:t>
      </w:r>
    </w:p>
    <w:p w:rsidR="00181641" w:rsidRPr="001253B5" w:rsidRDefault="006A1218" w:rsidP="006A1218">
      <w:pPr>
        <w:tabs>
          <w:tab w:val="left" w:pos="709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81641" w:rsidRPr="001253B5">
        <w:rPr>
          <w:sz w:val="28"/>
          <w:szCs w:val="28"/>
        </w:rPr>
        <w:t>оревнования в группах проводятся по</w:t>
      </w:r>
      <w:r>
        <w:rPr>
          <w:sz w:val="28"/>
          <w:szCs w:val="28"/>
        </w:rPr>
        <w:t xml:space="preserve"> круговой системе в один круг. </w:t>
      </w:r>
      <w:r w:rsidR="00181641" w:rsidRPr="001253B5">
        <w:rPr>
          <w:sz w:val="28"/>
          <w:szCs w:val="28"/>
        </w:rPr>
        <w:t xml:space="preserve">Команды, занявшие </w:t>
      </w:r>
      <w:r w:rsidR="00973D28" w:rsidRPr="001253B5">
        <w:rPr>
          <w:sz w:val="28"/>
          <w:szCs w:val="28"/>
        </w:rPr>
        <w:t>1</w:t>
      </w:r>
      <w:r w:rsidR="00DA0D6E" w:rsidRPr="001253B5">
        <w:rPr>
          <w:sz w:val="28"/>
          <w:szCs w:val="28"/>
        </w:rPr>
        <w:t>-е</w:t>
      </w:r>
      <w:r w:rsidR="00181641" w:rsidRPr="001253B5">
        <w:rPr>
          <w:sz w:val="28"/>
          <w:szCs w:val="28"/>
        </w:rPr>
        <w:t xml:space="preserve"> места в своих группах, разыгрывают </w:t>
      </w:r>
      <w:r w:rsidR="00973D28" w:rsidRPr="001253B5">
        <w:rPr>
          <w:sz w:val="28"/>
          <w:szCs w:val="28"/>
        </w:rPr>
        <w:t>1-2</w:t>
      </w:r>
      <w:r w:rsidR="00181641" w:rsidRPr="001253B5">
        <w:rPr>
          <w:sz w:val="28"/>
          <w:szCs w:val="28"/>
        </w:rPr>
        <w:t xml:space="preserve"> места, а команды, занявшие </w:t>
      </w:r>
      <w:r w:rsidR="00973D28" w:rsidRPr="001253B5">
        <w:rPr>
          <w:sz w:val="28"/>
          <w:szCs w:val="28"/>
        </w:rPr>
        <w:t>2</w:t>
      </w:r>
      <w:r w:rsidR="00DA0D6E" w:rsidRPr="001253B5">
        <w:rPr>
          <w:sz w:val="28"/>
          <w:szCs w:val="28"/>
        </w:rPr>
        <w:t>-е</w:t>
      </w:r>
      <w:r w:rsidR="00181641" w:rsidRPr="001253B5">
        <w:rPr>
          <w:sz w:val="28"/>
          <w:szCs w:val="28"/>
        </w:rPr>
        <w:t xml:space="preserve"> места в группах, разыгрывают </w:t>
      </w:r>
      <w:r w:rsidR="00973D28" w:rsidRPr="001253B5">
        <w:rPr>
          <w:sz w:val="28"/>
          <w:szCs w:val="28"/>
        </w:rPr>
        <w:t>3-4</w:t>
      </w:r>
      <w:r w:rsidR="00181641" w:rsidRPr="001253B5">
        <w:rPr>
          <w:sz w:val="28"/>
          <w:szCs w:val="28"/>
        </w:rPr>
        <w:t xml:space="preserve"> места.</w:t>
      </w:r>
    </w:p>
    <w:p w:rsidR="00181641" w:rsidRPr="001253B5" w:rsidRDefault="00181641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 xml:space="preserve">Команды, занявшие </w:t>
      </w:r>
      <w:r w:rsidR="00973D28" w:rsidRPr="001253B5">
        <w:rPr>
          <w:sz w:val="28"/>
          <w:szCs w:val="28"/>
        </w:rPr>
        <w:t>3</w:t>
      </w:r>
      <w:r w:rsidR="00DA0D6E" w:rsidRPr="001253B5">
        <w:rPr>
          <w:sz w:val="28"/>
          <w:szCs w:val="28"/>
        </w:rPr>
        <w:t>-е</w:t>
      </w:r>
      <w:r w:rsidR="00973D28" w:rsidRPr="001253B5">
        <w:rPr>
          <w:sz w:val="28"/>
          <w:szCs w:val="28"/>
        </w:rPr>
        <w:t xml:space="preserve"> и 4</w:t>
      </w:r>
      <w:r w:rsidR="00DA0D6E" w:rsidRPr="001253B5">
        <w:rPr>
          <w:sz w:val="28"/>
          <w:szCs w:val="28"/>
        </w:rPr>
        <w:t>-е</w:t>
      </w:r>
      <w:r w:rsidRPr="001253B5">
        <w:rPr>
          <w:sz w:val="28"/>
          <w:szCs w:val="28"/>
        </w:rPr>
        <w:t xml:space="preserve"> места в группах, разыгрывают 5-6 места в играх между собой по такой же системе.</w:t>
      </w:r>
    </w:p>
    <w:p w:rsidR="00181641" w:rsidRPr="001253B5" w:rsidRDefault="00181641" w:rsidP="00142295">
      <w:pPr>
        <w:tabs>
          <w:tab w:val="left" w:pos="709"/>
        </w:tabs>
        <w:ind w:firstLine="426"/>
        <w:jc w:val="both"/>
        <w:rPr>
          <w:strike/>
          <w:sz w:val="28"/>
          <w:szCs w:val="28"/>
        </w:rPr>
      </w:pPr>
      <w:r w:rsidRPr="001253B5">
        <w:rPr>
          <w:sz w:val="28"/>
          <w:szCs w:val="28"/>
        </w:rPr>
        <w:t>Жеребьевка команд проводится перед началом</w:t>
      </w:r>
      <w:r w:rsidR="003149D3" w:rsidRPr="001253B5">
        <w:rPr>
          <w:sz w:val="28"/>
          <w:szCs w:val="28"/>
        </w:rPr>
        <w:t xml:space="preserve"> </w:t>
      </w:r>
      <w:r w:rsidRPr="001253B5">
        <w:rPr>
          <w:sz w:val="28"/>
          <w:szCs w:val="28"/>
        </w:rPr>
        <w:t>соревнований судейской коллегией совместно с представителями команд.</w:t>
      </w:r>
    </w:p>
    <w:p w:rsidR="00C439C4" w:rsidRPr="001253B5" w:rsidRDefault="009752A7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 xml:space="preserve">Для мужских и женских команд места в группах определяются по наибольшей сумме набранных очков. За победу команда получает 2 очка, за ничью </w:t>
      </w:r>
      <w:r w:rsidR="00E03CC7" w:rsidRPr="001253B5">
        <w:rPr>
          <w:sz w:val="28"/>
          <w:szCs w:val="28"/>
        </w:rPr>
        <w:t>–</w:t>
      </w:r>
      <w:r w:rsidRPr="001253B5">
        <w:rPr>
          <w:sz w:val="28"/>
          <w:szCs w:val="28"/>
        </w:rPr>
        <w:t xml:space="preserve"> 1</w:t>
      </w:r>
      <w:r w:rsidR="00E03CC7" w:rsidRPr="001253B5">
        <w:rPr>
          <w:sz w:val="28"/>
          <w:szCs w:val="28"/>
        </w:rPr>
        <w:t xml:space="preserve"> </w:t>
      </w:r>
      <w:r w:rsidRPr="001253B5">
        <w:rPr>
          <w:sz w:val="28"/>
          <w:szCs w:val="28"/>
        </w:rPr>
        <w:t>очко, за проигрыш – 0 очков.</w:t>
      </w:r>
    </w:p>
    <w:p w:rsidR="00C439C4" w:rsidRPr="001253B5" w:rsidRDefault="009752A7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При равенстве очков у двух и более команд места определяются по:</w:t>
      </w:r>
    </w:p>
    <w:p w:rsidR="00C439C4" w:rsidRPr="001253B5" w:rsidRDefault="009752A7" w:rsidP="006A1218">
      <w:pPr>
        <w:tabs>
          <w:tab w:val="left" w:pos="709"/>
        </w:tabs>
        <w:ind w:firstLine="142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- большему количеству очков в играх между этими командами;</w:t>
      </w:r>
    </w:p>
    <w:p w:rsidR="00C439C4" w:rsidRPr="001253B5" w:rsidRDefault="009752A7" w:rsidP="006A1218">
      <w:pPr>
        <w:tabs>
          <w:tab w:val="left" w:pos="709"/>
        </w:tabs>
        <w:ind w:firstLine="142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- наибольшей разнице между заброшенными и пропущенными мячами в играх между этими командами;</w:t>
      </w:r>
    </w:p>
    <w:p w:rsidR="00C439C4" w:rsidRPr="001253B5" w:rsidRDefault="009752A7" w:rsidP="006A1218">
      <w:pPr>
        <w:tabs>
          <w:tab w:val="left" w:pos="709"/>
        </w:tabs>
        <w:ind w:firstLine="142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- наибольшей разнице между заброшенными и пропущенными мячами во всех играх;</w:t>
      </w:r>
    </w:p>
    <w:p w:rsidR="00C439C4" w:rsidRPr="001253B5" w:rsidRDefault="009752A7" w:rsidP="006A1218">
      <w:pPr>
        <w:tabs>
          <w:tab w:val="left" w:pos="709"/>
        </w:tabs>
        <w:ind w:firstLine="142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- большему количеству побед во всех играх;</w:t>
      </w:r>
    </w:p>
    <w:p w:rsidR="00C439C4" w:rsidRPr="001253B5" w:rsidRDefault="009752A7" w:rsidP="006A1218">
      <w:pPr>
        <w:tabs>
          <w:tab w:val="left" w:pos="709"/>
        </w:tabs>
        <w:ind w:firstLine="142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- большему количеству заброшенных голов во всех играх;</w:t>
      </w:r>
    </w:p>
    <w:p w:rsidR="00C439C4" w:rsidRPr="001253B5" w:rsidRDefault="009752A7" w:rsidP="006A1218">
      <w:pPr>
        <w:tabs>
          <w:tab w:val="left" w:pos="709"/>
        </w:tabs>
        <w:ind w:firstLine="142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- лучшему соотношению заброшенных и пропущенных мячей во всех играх;</w:t>
      </w:r>
    </w:p>
    <w:p w:rsidR="00C439C4" w:rsidRPr="001253B5" w:rsidRDefault="009752A7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lastRenderedPageBreak/>
        <w:t>Если в этом случае нельзя определить место команде, то проводится жеребьевка.</w:t>
      </w:r>
    </w:p>
    <w:p w:rsidR="00FD2F42" w:rsidRPr="00F349A8" w:rsidRDefault="00FD2F42" w:rsidP="00F349A8">
      <w:pPr>
        <w:tabs>
          <w:tab w:val="left" w:pos="709"/>
        </w:tabs>
        <w:jc w:val="both"/>
        <w:rPr>
          <w:sz w:val="20"/>
          <w:szCs w:val="20"/>
        </w:rPr>
      </w:pPr>
    </w:p>
    <w:p w:rsidR="00C31278" w:rsidRDefault="00487CF5" w:rsidP="00F03809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 xml:space="preserve">Программа соревнований: </w:t>
      </w:r>
    </w:p>
    <w:p w:rsidR="00F03809" w:rsidRPr="00F03809" w:rsidRDefault="00F03809" w:rsidP="00F03809">
      <w:pPr>
        <w:tabs>
          <w:tab w:val="left" w:pos="709"/>
        </w:tabs>
        <w:ind w:firstLine="426"/>
        <w:jc w:val="both"/>
        <w:rPr>
          <w:sz w:val="20"/>
          <w:szCs w:val="20"/>
        </w:rPr>
      </w:pPr>
    </w:p>
    <w:p w:rsidR="00487CF5" w:rsidRPr="001253B5" w:rsidRDefault="00611446" w:rsidP="00EA3FBE">
      <w:pPr>
        <w:tabs>
          <w:tab w:val="left" w:pos="709"/>
          <w:tab w:val="left" w:pos="1276"/>
        </w:tabs>
        <w:jc w:val="both"/>
        <w:rPr>
          <w:sz w:val="28"/>
          <w:szCs w:val="28"/>
        </w:rPr>
      </w:pPr>
      <w:r w:rsidRPr="001253B5">
        <w:rPr>
          <w:sz w:val="28"/>
          <w:szCs w:val="28"/>
        </w:rPr>
        <w:t>1 день</w:t>
      </w:r>
      <w:r w:rsidRPr="001253B5">
        <w:rPr>
          <w:sz w:val="28"/>
          <w:szCs w:val="28"/>
        </w:rPr>
        <w:tab/>
      </w:r>
      <w:r w:rsidR="00487CF5" w:rsidRPr="001253B5">
        <w:rPr>
          <w:sz w:val="28"/>
          <w:szCs w:val="28"/>
        </w:rPr>
        <w:t xml:space="preserve">день приезда, комиссия по допуску участников, </w:t>
      </w:r>
    </w:p>
    <w:p w:rsidR="00487CF5" w:rsidRPr="001253B5" w:rsidRDefault="00611446" w:rsidP="00EA3FBE">
      <w:pPr>
        <w:tabs>
          <w:tab w:val="left" w:pos="709"/>
          <w:tab w:val="left" w:pos="1276"/>
        </w:tabs>
        <w:jc w:val="both"/>
        <w:rPr>
          <w:sz w:val="28"/>
          <w:szCs w:val="28"/>
        </w:rPr>
      </w:pPr>
      <w:r w:rsidRPr="001253B5">
        <w:rPr>
          <w:sz w:val="28"/>
          <w:szCs w:val="28"/>
        </w:rPr>
        <w:tab/>
      </w:r>
      <w:r w:rsidR="00487CF5" w:rsidRPr="001253B5">
        <w:rPr>
          <w:sz w:val="28"/>
          <w:szCs w:val="28"/>
        </w:rPr>
        <w:t xml:space="preserve">совещание судей и представителей команд </w:t>
      </w:r>
    </w:p>
    <w:p w:rsidR="00487CF5" w:rsidRPr="001253B5" w:rsidRDefault="002E441E" w:rsidP="00EA3FBE">
      <w:pPr>
        <w:tabs>
          <w:tab w:val="left" w:pos="709"/>
          <w:tab w:val="left" w:pos="1276"/>
        </w:tabs>
        <w:jc w:val="both"/>
        <w:rPr>
          <w:sz w:val="28"/>
          <w:szCs w:val="28"/>
        </w:rPr>
      </w:pPr>
      <w:r w:rsidRPr="001253B5">
        <w:rPr>
          <w:sz w:val="28"/>
          <w:szCs w:val="28"/>
        </w:rPr>
        <w:t>2-</w:t>
      </w:r>
      <w:r w:rsidR="00611446" w:rsidRPr="001253B5">
        <w:rPr>
          <w:sz w:val="28"/>
          <w:szCs w:val="28"/>
        </w:rPr>
        <w:t>4 дни</w:t>
      </w:r>
      <w:r w:rsidR="00611446" w:rsidRPr="001253B5">
        <w:rPr>
          <w:sz w:val="28"/>
          <w:szCs w:val="28"/>
        </w:rPr>
        <w:tab/>
      </w:r>
      <w:r w:rsidR="00487CF5" w:rsidRPr="001253B5">
        <w:rPr>
          <w:sz w:val="28"/>
          <w:szCs w:val="28"/>
        </w:rPr>
        <w:t>игры в группах</w:t>
      </w:r>
      <w:r w:rsidR="00D3580D" w:rsidRPr="001253B5">
        <w:rPr>
          <w:sz w:val="28"/>
          <w:szCs w:val="28"/>
        </w:rPr>
        <w:tab/>
      </w:r>
      <w:r w:rsidR="00D3580D" w:rsidRPr="001253B5">
        <w:rPr>
          <w:sz w:val="28"/>
          <w:szCs w:val="28"/>
        </w:rPr>
        <w:tab/>
      </w:r>
      <w:r w:rsidR="00611446" w:rsidRPr="001253B5">
        <w:rPr>
          <w:sz w:val="28"/>
          <w:szCs w:val="28"/>
        </w:rPr>
        <w:tab/>
      </w:r>
      <w:r w:rsidR="00D3580D" w:rsidRPr="001253B5">
        <w:rPr>
          <w:sz w:val="28"/>
          <w:szCs w:val="28"/>
        </w:rPr>
        <w:t>0110012611Я</w:t>
      </w:r>
    </w:p>
    <w:p w:rsidR="00487CF5" w:rsidRPr="001253B5" w:rsidRDefault="00611446" w:rsidP="00EA3FBE">
      <w:pPr>
        <w:tabs>
          <w:tab w:val="left" w:pos="709"/>
          <w:tab w:val="left" w:pos="1276"/>
        </w:tabs>
        <w:jc w:val="both"/>
        <w:rPr>
          <w:sz w:val="28"/>
          <w:szCs w:val="28"/>
        </w:rPr>
      </w:pPr>
      <w:r w:rsidRPr="001253B5">
        <w:rPr>
          <w:sz w:val="28"/>
          <w:szCs w:val="28"/>
        </w:rPr>
        <w:t>5 день</w:t>
      </w:r>
      <w:r w:rsidRPr="001253B5">
        <w:rPr>
          <w:sz w:val="28"/>
          <w:szCs w:val="28"/>
        </w:rPr>
        <w:tab/>
      </w:r>
      <w:r w:rsidR="00487CF5" w:rsidRPr="001253B5">
        <w:rPr>
          <w:sz w:val="28"/>
          <w:szCs w:val="28"/>
        </w:rPr>
        <w:t>финальные игры</w:t>
      </w:r>
      <w:r w:rsidR="00D3580D" w:rsidRPr="001253B5">
        <w:rPr>
          <w:sz w:val="28"/>
          <w:szCs w:val="28"/>
        </w:rPr>
        <w:tab/>
      </w:r>
      <w:r w:rsidR="00D3580D" w:rsidRPr="001253B5">
        <w:rPr>
          <w:sz w:val="28"/>
          <w:szCs w:val="28"/>
        </w:rPr>
        <w:tab/>
      </w:r>
      <w:r w:rsidR="00FD2F42" w:rsidRPr="001253B5">
        <w:rPr>
          <w:sz w:val="28"/>
          <w:szCs w:val="28"/>
        </w:rPr>
        <w:tab/>
      </w:r>
      <w:r w:rsidR="00D3580D" w:rsidRPr="001253B5">
        <w:rPr>
          <w:sz w:val="28"/>
          <w:szCs w:val="28"/>
        </w:rPr>
        <w:t>0110012611Я</w:t>
      </w:r>
    </w:p>
    <w:p w:rsidR="00487CF5" w:rsidRPr="001253B5" w:rsidRDefault="00611446" w:rsidP="00EA3FBE">
      <w:pPr>
        <w:tabs>
          <w:tab w:val="left" w:pos="709"/>
          <w:tab w:val="left" w:pos="1276"/>
        </w:tabs>
        <w:jc w:val="both"/>
        <w:rPr>
          <w:sz w:val="28"/>
          <w:szCs w:val="28"/>
        </w:rPr>
      </w:pPr>
      <w:r w:rsidRPr="001253B5">
        <w:rPr>
          <w:sz w:val="28"/>
          <w:szCs w:val="28"/>
        </w:rPr>
        <w:t>6 день</w:t>
      </w:r>
      <w:r w:rsidRPr="001253B5">
        <w:rPr>
          <w:sz w:val="28"/>
          <w:szCs w:val="28"/>
        </w:rPr>
        <w:tab/>
      </w:r>
      <w:r w:rsidR="00487CF5" w:rsidRPr="001253B5">
        <w:rPr>
          <w:sz w:val="28"/>
          <w:szCs w:val="28"/>
        </w:rPr>
        <w:t>день отъезда</w:t>
      </w:r>
    </w:p>
    <w:p w:rsidR="00625EE1" w:rsidRPr="00B56FD1" w:rsidRDefault="00625EE1" w:rsidP="00142295">
      <w:pPr>
        <w:tabs>
          <w:tab w:val="left" w:pos="709"/>
        </w:tabs>
        <w:ind w:firstLine="426"/>
        <w:rPr>
          <w:sz w:val="20"/>
          <w:szCs w:val="20"/>
        </w:rPr>
      </w:pPr>
    </w:p>
    <w:p w:rsidR="00C439C4" w:rsidRPr="001253B5" w:rsidRDefault="009752A7" w:rsidP="00A07D33">
      <w:pPr>
        <w:pStyle w:val="af2"/>
        <w:numPr>
          <w:ilvl w:val="1"/>
          <w:numId w:val="3"/>
        </w:numPr>
        <w:tabs>
          <w:tab w:val="num" w:pos="0"/>
          <w:tab w:val="left" w:pos="709"/>
        </w:tabs>
        <w:ind w:left="0" w:firstLine="0"/>
        <w:jc w:val="center"/>
        <w:rPr>
          <w:sz w:val="28"/>
          <w:szCs w:val="28"/>
        </w:rPr>
      </w:pPr>
      <w:r w:rsidRPr="001253B5">
        <w:rPr>
          <w:sz w:val="28"/>
          <w:szCs w:val="28"/>
        </w:rPr>
        <w:t>Л</w:t>
      </w:r>
      <w:r w:rsidR="00536B2A" w:rsidRPr="001253B5">
        <w:rPr>
          <w:sz w:val="28"/>
          <w:szCs w:val="28"/>
        </w:rPr>
        <w:t>Ё</w:t>
      </w:r>
      <w:r w:rsidRPr="001253B5">
        <w:rPr>
          <w:sz w:val="28"/>
          <w:szCs w:val="28"/>
        </w:rPr>
        <w:t>ГКАЯ АТЛЕТИКА</w:t>
      </w:r>
      <w:r w:rsidR="00D3580D" w:rsidRPr="001253B5">
        <w:rPr>
          <w:sz w:val="28"/>
          <w:szCs w:val="28"/>
        </w:rPr>
        <w:t xml:space="preserve"> (0020001311Я)</w:t>
      </w:r>
    </w:p>
    <w:p w:rsidR="00E014DF" w:rsidRPr="00B56FD1" w:rsidRDefault="00E014DF" w:rsidP="00142295">
      <w:pPr>
        <w:pStyle w:val="af2"/>
        <w:tabs>
          <w:tab w:val="left" w:pos="709"/>
        </w:tabs>
        <w:ind w:left="0" w:firstLine="426"/>
        <w:rPr>
          <w:sz w:val="20"/>
          <w:szCs w:val="20"/>
        </w:rPr>
      </w:pPr>
    </w:p>
    <w:p w:rsidR="00C439C4" w:rsidRPr="001253B5" w:rsidRDefault="00B56FD1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752A7" w:rsidRPr="001253B5">
        <w:rPr>
          <w:sz w:val="28"/>
          <w:szCs w:val="28"/>
        </w:rPr>
        <w:t>оревнования лично-командные.</w:t>
      </w:r>
    </w:p>
    <w:p w:rsidR="00C439C4" w:rsidRPr="001253B5" w:rsidRDefault="009752A7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Состав команды на 2-ом этапе - до 22 человек</w:t>
      </w:r>
      <w:r w:rsidR="002042AD" w:rsidRPr="001253B5">
        <w:rPr>
          <w:sz w:val="28"/>
          <w:szCs w:val="28"/>
        </w:rPr>
        <w:t xml:space="preserve">, в том числе до 20 спортсменов (соотношение </w:t>
      </w:r>
      <w:r w:rsidRPr="001253B5">
        <w:rPr>
          <w:sz w:val="28"/>
          <w:szCs w:val="28"/>
        </w:rPr>
        <w:t>мужчин и женщин</w:t>
      </w:r>
      <w:r w:rsidR="002042AD" w:rsidRPr="001253B5">
        <w:rPr>
          <w:sz w:val="28"/>
          <w:szCs w:val="28"/>
        </w:rPr>
        <w:t xml:space="preserve"> – произвольное</w:t>
      </w:r>
      <w:r w:rsidRPr="001253B5">
        <w:rPr>
          <w:sz w:val="28"/>
          <w:szCs w:val="28"/>
        </w:rPr>
        <w:t>), 2 тренера (один из них руководитель команды).</w:t>
      </w:r>
    </w:p>
    <w:p w:rsidR="00C439C4" w:rsidRDefault="009752A7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 xml:space="preserve">Общее количество участников на 2-м этапе до </w:t>
      </w:r>
      <w:r w:rsidR="00863409" w:rsidRPr="001253B5">
        <w:rPr>
          <w:sz w:val="28"/>
          <w:szCs w:val="28"/>
        </w:rPr>
        <w:t xml:space="preserve">600 </w:t>
      </w:r>
      <w:r w:rsidRPr="001253B5">
        <w:rPr>
          <w:sz w:val="28"/>
          <w:szCs w:val="28"/>
        </w:rPr>
        <w:t>человек, в том числе спортсмен</w:t>
      </w:r>
      <w:r w:rsidR="003149D3" w:rsidRPr="001253B5">
        <w:rPr>
          <w:sz w:val="28"/>
          <w:szCs w:val="28"/>
        </w:rPr>
        <w:t>ы</w:t>
      </w:r>
      <w:r w:rsidRPr="001253B5">
        <w:rPr>
          <w:sz w:val="28"/>
          <w:szCs w:val="28"/>
        </w:rPr>
        <w:t>, руководител</w:t>
      </w:r>
      <w:r w:rsidR="003149D3" w:rsidRPr="001253B5">
        <w:rPr>
          <w:sz w:val="28"/>
          <w:szCs w:val="28"/>
        </w:rPr>
        <w:t>и команд</w:t>
      </w:r>
      <w:r w:rsidRPr="001253B5">
        <w:rPr>
          <w:sz w:val="28"/>
          <w:szCs w:val="28"/>
        </w:rPr>
        <w:t xml:space="preserve"> и тренер</w:t>
      </w:r>
      <w:r w:rsidR="003149D3" w:rsidRPr="001253B5">
        <w:rPr>
          <w:sz w:val="28"/>
          <w:szCs w:val="28"/>
        </w:rPr>
        <w:t>ы</w:t>
      </w:r>
      <w:r w:rsidRPr="001253B5">
        <w:rPr>
          <w:sz w:val="28"/>
          <w:szCs w:val="28"/>
        </w:rPr>
        <w:t>.</w:t>
      </w:r>
    </w:p>
    <w:p w:rsidR="00F349A8" w:rsidRPr="00F349A8" w:rsidRDefault="00F349A8" w:rsidP="00142295">
      <w:pPr>
        <w:tabs>
          <w:tab w:val="left" w:pos="709"/>
        </w:tabs>
        <w:ind w:firstLine="426"/>
        <w:jc w:val="both"/>
      </w:pPr>
    </w:p>
    <w:p w:rsidR="00C439C4" w:rsidRPr="001253B5" w:rsidRDefault="00B56FD1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>
        <w:rPr>
          <w:iCs/>
          <w:sz w:val="28"/>
          <w:szCs w:val="28"/>
        </w:rPr>
        <w:t>С</w:t>
      </w:r>
      <w:r w:rsidR="009752A7" w:rsidRPr="001253B5">
        <w:rPr>
          <w:iCs/>
          <w:sz w:val="28"/>
          <w:szCs w:val="28"/>
        </w:rPr>
        <w:t>оревнования проводятся по следующим дисциплинам:</w:t>
      </w:r>
    </w:p>
    <w:p w:rsidR="00C439C4" w:rsidRPr="001253B5" w:rsidRDefault="00962576" w:rsidP="006A1218">
      <w:pPr>
        <w:tabs>
          <w:tab w:val="left" w:pos="709"/>
        </w:tabs>
        <w:jc w:val="both"/>
        <w:rPr>
          <w:sz w:val="28"/>
          <w:szCs w:val="28"/>
        </w:rPr>
      </w:pPr>
      <w:r w:rsidRPr="001253B5">
        <w:rPr>
          <w:sz w:val="28"/>
          <w:szCs w:val="28"/>
        </w:rPr>
        <w:t>- бег</w:t>
      </w:r>
      <w:r w:rsidR="009752A7" w:rsidRPr="001253B5">
        <w:rPr>
          <w:sz w:val="28"/>
          <w:szCs w:val="28"/>
        </w:rPr>
        <w:tab/>
        <w:t>100 м</w:t>
      </w:r>
      <w:r w:rsidR="009752A7" w:rsidRPr="001253B5">
        <w:rPr>
          <w:sz w:val="28"/>
          <w:szCs w:val="28"/>
        </w:rPr>
        <w:tab/>
      </w:r>
      <w:r w:rsidR="009752A7" w:rsidRPr="001253B5">
        <w:rPr>
          <w:sz w:val="28"/>
          <w:szCs w:val="28"/>
        </w:rPr>
        <w:tab/>
        <w:t>мужчины, женщины</w:t>
      </w:r>
      <w:r w:rsidR="00B56FD1">
        <w:rPr>
          <w:sz w:val="28"/>
          <w:szCs w:val="28"/>
        </w:rPr>
        <w:tab/>
        <w:t>0020031611Я</w:t>
      </w:r>
    </w:p>
    <w:p w:rsidR="00C439C4" w:rsidRPr="001253B5" w:rsidRDefault="009752A7" w:rsidP="006A1218">
      <w:pPr>
        <w:tabs>
          <w:tab w:val="left" w:pos="709"/>
        </w:tabs>
        <w:ind w:left="708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200 м</w:t>
      </w:r>
      <w:r w:rsidRPr="001253B5">
        <w:rPr>
          <w:sz w:val="28"/>
          <w:szCs w:val="28"/>
        </w:rPr>
        <w:tab/>
      </w:r>
      <w:r w:rsidRPr="001253B5">
        <w:rPr>
          <w:sz w:val="28"/>
          <w:szCs w:val="28"/>
        </w:rPr>
        <w:tab/>
        <w:t>мужчины, женщины</w:t>
      </w:r>
      <w:r w:rsidR="00D3580D" w:rsidRPr="001253B5">
        <w:rPr>
          <w:sz w:val="28"/>
          <w:szCs w:val="28"/>
        </w:rPr>
        <w:tab/>
        <w:t>0020041611Я</w:t>
      </w:r>
    </w:p>
    <w:p w:rsidR="00C439C4" w:rsidRPr="001253B5" w:rsidRDefault="009752A7" w:rsidP="006A1218">
      <w:pPr>
        <w:tabs>
          <w:tab w:val="left" w:pos="709"/>
        </w:tabs>
        <w:ind w:left="708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400 м</w:t>
      </w:r>
      <w:r w:rsidRPr="001253B5">
        <w:rPr>
          <w:sz w:val="28"/>
          <w:szCs w:val="28"/>
        </w:rPr>
        <w:tab/>
      </w:r>
      <w:r w:rsidRPr="001253B5">
        <w:rPr>
          <w:sz w:val="28"/>
          <w:szCs w:val="28"/>
        </w:rPr>
        <w:tab/>
        <w:t>мужчины, женщины</w:t>
      </w:r>
      <w:r w:rsidR="00D3580D" w:rsidRPr="001253B5">
        <w:rPr>
          <w:sz w:val="28"/>
          <w:szCs w:val="28"/>
        </w:rPr>
        <w:tab/>
        <w:t>0020061611Я</w:t>
      </w:r>
    </w:p>
    <w:p w:rsidR="00C439C4" w:rsidRPr="001253B5" w:rsidRDefault="009752A7" w:rsidP="006A1218">
      <w:pPr>
        <w:tabs>
          <w:tab w:val="left" w:pos="709"/>
        </w:tabs>
        <w:ind w:left="708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800 м</w:t>
      </w:r>
      <w:r w:rsidRPr="001253B5">
        <w:rPr>
          <w:sz w:val="28"/>
          <w:szCs w:val="28"/>
        </w:rPr>
        <w:tab/>
      </w:r>
      <w:r w:rsidRPr="001253B5">
        <w:rPr>
          <w:sz w:val="28"/>
          <w:szCs w:val="28"/>
        </w:rPr>
        <w:tab/>
        <w:t>мужчины, женщины</w:t>
      </w:r>
      <w:r w:rsidR="00D3580D" w:rsidRPr="001253B5">
        <w:rPr>
          <w:sz w:val="28"/>
          <w:szCs w:val="28"/>
        </w:rPr>
        <w:tab/>
        <w:t>0020081611Я</w:t>
      </w:r>
    </w:p>
    <w:p w:rsidR="00C439C4" w:rsidRPr="001253B5" w:rsidRDefault="009752A7" w:rsidP="006A1218">
      <w:pPr>
        <w:tabs>
          <w:tab w:val="left" w:pos="709"/>
        </w:tabs>
        <w:ind w:left="708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1 500 м</w:t>
      </w:r>
      <w:r w:rsidRPr="001253B5">
        <w:rPr>
          <w:sz w:val="28"/>
          <w:szCs w:val="28"/>
        </w:rPr>
        <w:tab/>
        <w:t>мужчины, женщины</w:t>
      </w:r>
      <w:r w:rsidR="00D3580D" w:rsidRPr="001253B5">
        <w:rPr>
          <w:sz w:val="28"/>
          <w:szCs w:val="28"/>
        </w:rPr>
        <w:tab/>
        <w:t>0020101611Я</w:t>
      </w:r>
    </w:p>
    <w:p w:rsidR="00C439C4" w:rsidRPr="001253B5" w:rsidRDefault="009752A7" w:rsidP="006A1218">
      <w:pPr>
        <w:tabs>
          <w:tab w:val="left" w:pos="709"/>
        </w:tabs>
        <w:ind w:left="708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5 000 м</w:t>
      </w:r>
      <w:r w:rsidRPr="001253B5">
        <w:rPr>
          <w:sz w:val="28"/>
          <w:szCs w:val="28"/>
        </w:rPr>
        <w:tab/>
        <w:t>мужчины</w:t>
      </w:r>
      <w:r w:rsidR="00035E3B" w:rsidRPr="001253B5">
        <w:rPr>
          <w:sz w:val="28"/>
          <w:szCs w:val="28"/>
        </w:rPr>
        <w:t>, женщины</w:t>
      </w:r>
      <w:r w:rsidRPr="001253B5">
        <w:rPr>
          <w:sz w:val="28"/>
          <w:szCs w:val="28"/>
        </w:rPr>
        <w:tab/>
      </w:r>
      <w:r w:rsidR="00D3580D" w:rsidRPr="001253B5">
        <w:rPr>
          <w:sz w:val="28"/>
          <w:szCs w:val="28"/>
        </w:rPr>
        <w:t>0020131611Я</w:t>
      </w:r>
    </w:p>
    <w:p w:rsidR="00C439C4" w:rsidRPr="001253B5" w:rsidRDefault="009752A7" w:rsidP="006A1218">
      <w:pPr>
        <w:tabs>
          <w:tab w:val="left" w:pos="709"/>
          <w:tab w:val="left" w:pos="2694"/>
        </w:tabs>
        <w:jc w:val="both"/>
        <w:rPr>
          <w:sz w:val="28"/>
          <w:szCs w:val="28"/>
        </w:rPr>
      </w:pPr>
      <w:r w:rsidRPr="001253B5">
        <w:rPr>
          <w:sz w:val="28"/>
          <w:szCs w:val="28"/>
        </w:rPr>
        <w:t>- барьерный бег</w:t>
      </w:r>
      <w:r w:rsidRPr="001253B5">
        <w:rPr>
          <w:sz w:val="28"/>
          <w:szCs w:val="28"/>
        </w:rPr>
        <w:tab/>
        <w:t>100 м</w:t>
      </w:r>
      <w:r w:rsidRPr="001253B5">
        <w:rPr>
          <w:sz w:val="28"/>
          <w:szCs w:val="28"/>
        </w:rPr>
        <w:tab/>
      </w:r>
      <w:r w:rsidRPr="001253B5">
        <w:rPr>
          <w:sz w:val="28"/>
          <w:szCs w:val="28"/>
        </w:rPr>
        <w:tab/>
        <w:t>женщины</w:t>
      </w:r>
      <w:r w:rsidR="00D3580D" w:rsidRPr="001253B5">
        <w:rPr>
          <w:sz w:val="28"/>
          <w:szCs w:val="28"/>
        </w:rPr>
        <w:tab/>
      </w:r>
      <w:r w:rsidR="00D3580D" w:rsidRPr="001253B5">
        <w:rPr>
          <w:sz w:val="28"/>
          <w:szCs w:val="28"/>
        </w:rPr>
        <w:tab/>
      </w:r>
      <w:r w:rsidR="00D3580D" w:rsidRPr="001253B5">
        <w:rPr>
          <w:sz w:val="28"/>
          <w:szCs w:val="28"/>
        </w:rPr>
        <w:tab/>
        <w:t>0020241611Б</w:t>
      </w:r>
    </w:p>
    <w:p w:rsidR="00C439C4" w:rsidRPr="001253B5" w:rsidRDefault="006A1218" w:rsidP="006A1218">
      <w:pPr>
        <w:tabs>
          <w:tab w:val="left" w:pos="709"/>
          <w:tab w:val="left" w:pos="269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52A7" w:rsidRPr="001253B5">
        <w:rPr>
          <w:sz w:val="28"/>
          <w:szCs w:val="28"/>
        </w:rPr>
        <w:t>110 м</w:t>
      </w:r>
      <w:r w:rsidR="009752A7" w:rsidRPr="001253B5">
        <w:rPr>
          <w:sz w:val="28"/>
          <w:szCs w:val="28"/>
        </w:rPr>
        <w:tab/>
      </w:r>
      <w:r w:rsidR="009752A7" w:rsidRPr="001253B5">
        <w:rPr>
          <w:sz w:val="28"/>
          <w:szCs w:val="28"/>
        </w:rPr>
        <w:tab/>
        <w:t>мужчины</w:t>
      </w:r>
      <w:r w:rsidR="00D3580D" w:rsidRPr="001253B5">
        <w:rPr>
          <w:sz w:val="28"/>
          <w:szCs w:val="28"/>
        </w:rPr>
        <w:tab/>
      </w:r>
      <w:r w:rsidR="00D3580D" w:rsidRPr="001253B5">
        <w:rPr>
          <w:sz w:val="28"/>
          <w:szCs w:val="28"/>
        </w:rPr>
        <w:tab/>
      </w:r>
      <w:r w:rsidR="00D3580D" w:rsidRPr="001253B5">
        <w:rPr>
          <w:sz w:val="28"/>
          <w:szCs w:val="28"/>
        </w:rPr>
        <w:tab/>
        <w:t>0020251611А</w:t>
      </w:r>
    </w:p>
    <w:p w:rsidR="00C439C4" w:rsidRPr="001253B5" w:rsidRDefault="009752A7" w:rsidP="006A1218">
      <w:pPr>
        <w:tabs>
          <w:tab w:val="left" w:pos="709"/>
        </w:tabs>
        <w:ind w:left="2694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400 м</w:t>
      </w:r>
      <w:r w:rsidRPr="001253B5">
        <w:rPr>
          <w:sz w:val="28"/>
          <w:szCs w:val="28"/>
        </w:rPr>
        <w:tab/>
      </w:r>
      <w:r w:rsidRPr="001253B5">
        <w:rPr>
          <w:sz w:val="28"/>
          <w:szCs w:val="28"/>
        </w:rPr>
        <w:tab/>
        <w:t>мужчины, женщины</w:t>
      </w:r>
      <w:r w:rsidR="00D3580D" w:rsidRPr="001253B5">
        <w:rPr>
          <w:sz w:val="28"/>
          <w:szCs w:val="28"/>
        </w:rPr>
        <w:tab/>
        <w:t>0020271611Я</w:t>
      </w:r>
    </w:p>
    <w:p w:rsidR="00C439C4" w:rsidRPr="001253B5" w:rsidRDefault="009752A7" w:rsidP="006A1218">
      <w:pPr>
        <w:tabs>
          <w:tab w:val="left" w:pos="709"/>
        </w:tabs>
        <w:jc w:val="both"/>
        <w:rPr>
          <w:sz w:val="28"/>
          <w:szCs w:val="28"/>
        </w:rPr>
      </w:pPr>
      <w:r w:rsidRPr="001253B5">
        <w:rPr>
          <w:sz w:val="28"/>
          <w:szCs w:val="28"/>
        </w:rPr>
        <w:t>- бег с препятствиями</w:t>
      </w:r>
      <w:r w:rsidRPr="001253B5">
        <w:rPr>
          <w:sz w:val="28"/>
          <w:szCs w:val="28"/>
        </w:rPr>
        <w:tab/>
        <w:t>3000 м</w:t>
      </w:r>
      <w:r w:rsidR="00D3580D" w:rsidRPr="001253B5">
        <w:rPr>
          <w:sz w:val="28"/>
          <w:szCs w:val="28"/>
        </w:rPr>
        <w:t xml:space="preserve"> </w:t>
      </w:r>
      <w:r w:rsidR="00962576" w:rsidRPr="001253B5">
        <w:rPr>
          <w:sz w:val="28"/>
          <w:szCs w:val="28"/>
        </w:rPr>
        <w:tab/>
      </w:r>
      <w:r w:rsidRPr="001253B5">
        <w:rPr>
          <w:sz w:val="28"/>
          <w:szCs w:val="28"/>
        </w:rPr>
        <w:t>мужчины, женщины</w:t>
      </w:r>
      <w:r w:rsidR="00563F05">
        <w:rPr>
          <w:sz w:val="28"/>
          <w:szCs w:val="28"/>
        </w:rPr>
        <w:t xml:space="preserve">     </w:t>
      </w:r>
      <w:r w:rsidR="00D3580D" w:rsidRPr="001253B5">
        <w:rPr>
          <w:sz w:val="28"/>
          <w:szCs w:val="28"/>
        </w:rPr>
        <w:t>0020301611Я</w:t>
      </w:r>
    </w:p>
    <w:p w:rsidR="00C439C4" w:rsidRPr="001253B5" w:rsidRDefault="00B56FD1" w:rsidP="006A121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эстафетный бег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 х 100 м </w:t>
      </w:r>
      <w:r w:rsidR="00962576" w:rsidRPr="001253B5">
        <w:rPr>
          <w:sz w:val="28"/>
          <w:szCs w:val="28"/>
        </w:rPr>
        <w:tab/>
      </w:r>
      <w:r w:rsidR="009752A7" w:rsidRPr="001253B5">
        <w:rPr>
          <w:sz w:val="28"/>
          <w:szCs w:val="28"/>
        </w:rPr>
        <w:t>мужчины, женщины</w:t>
      </w:r>
      <w:r w:rsidR="00563F05">
        <w:rPr>
          <w:sz w:val="28"/>
          <w:szCs w:val="28"/>
        </w:rPr>
        <w:t xml:space="preserve">     </w:t>
      </w:r>
      <w:r w:rsidR="00D3580D" w:rsidRPr="001253B5">
        <w:rPr>
          <w:sz w:val="28"/>
          <w:szCs w:val="28"/>
        </w:rPr>
        <w:t>0020201611Я</w:t>
      </w:r>
    </w:p>
    <w:p w:rsidR="00C439C4" w:rsidRPr="001253B5" w:rsidRDefault="009752A7" w:rsidP="006A1218">
      <w:pPr>
        <w:tabs>
          <w:tab w:val="left" w:pos="709"/>
        </w:tabs>
        <w:jc w:val="both"/>
        <w:rPr>
          <w:sz w:val="28"/>
          <w:szCs w:val="28"/>
        </w:rPr>
      </w:pPr>
      <w:r w:rsidRPr="001253B5">
        <w:rPr>
          <w:sz w:val="28"/>
          <w:szCs w:val="28"/>
        </w:rPr>
        <w:t xml:space="preserve">- ходьба </w:t>
      </w:r>
      <w:r w:rsidR="00962576" w:rsidRPr="001253B5">
        <w:rPr>
          <w:sz w:val="28"/>
          <w:szCs w:val="28"/>
        </w:rPr>
        <w:tab/>
      </w:r>
      <w:r w:rsidR="00B56FD1">
        <w:rPr>
          <w:sz w:val="28"/>
          <w:szCs w:val="28"/>
        </w:rPr>
        <w:tab/>
      </w:r>
      <w:r w:rsidR="00B56FD1">
        <w:rPr>
          <w:sz w:val="28"/>
          <w:szCs w:val="28"/>
        </w:rPr>
        <w:tab/>
      </w:r>
      <w:r w:rsidRPr="001253B5">
        <w:rPr>
          <w:sz w:val="28"/>
          <w:szCs w:val="28"/>
        </w:rPr>
        <w:t>10 000 м</w:t>
      </w:r>
      <w:r w:rsidR="00962576" w:rsidRPr="001253B5">
        <w:rPr>
          <w:sz w:val="28"/>
          <w:szCs w:val="28"/>
        </w:rPr>
        <w:tab/>
      </w:r>
      <w:r w:rsidRPr="001253B5">
        <w:rPr>
          <w:sz w:val="28"/>
          <w:szCs w:val="28"/>
        </w:rPr>
        <w:t>мужчины, женщины</w:t>
      </w:r>
      <w:r w:rsidR="00563F05">
        <w:rPr>
          <w:sz w:val="28"/>
          <w:szCs w:val="28"/>
        </w:rPr>
        <w:t xml:space="preserve">     </w:t>
      </w:r>
      <w:r w:rsidR="00D3580D" w:rsidRPr="001253B5">
        <w:rPr>
          <w:sz w:val="28"/>
          <w:szCs w:val="28"/>
        </w:rPr>
        <w:t>0020421811Я</w:t>
      </w:r>
    </w:p>
    <w:p w:rsidR="00C439C4" w:rsidRPr="001253B5" w:rsidRDefault="00962576" w:rsidP="006A1218">
      <w:pPr>
        <w:tabs>
          <w:tab w:val="left" w:pos="709"/>
        </w:tabs>
        <w:jc w:val="both"/>
        <w:rPr>
          <w:sz w:val="28"/>
          <w:szCs w:val="28"/>
        </w:rPr>
      </w:pPr>
      <w:r w:rsidRPr="001253B5">
        <w:rPr>
          <w:sz w:val="28"/>
          <w:szCs w:val="28"/>
        </w:rPr>
        <w:t xml:space="preserve">- прыжки </w:t>
      </w:r>
      <w:r w:rsidRPr="001253B5">
        <w:rPr>
          <w:sz w:val="28"/>
          <w:szCs w:val="28"/>
        </w:rPr>
        <w:tab/>
      </w:r>
      <w:r w:rsidR="00B56FD1">
        <w:rPr>
          <w:sz w:val="28"/>
          <w:szCs w:val="28"/>
        </w:rPr>
        <w:tab/>
      </w:r>
      <w:r w:rsidR="002A3B04" w:rsidRPr="001253B5">
        <w:rPr>
          <w:sz w:val="28"/>
          <w:szCs w:val="28"/>
        </w:rPr>
        <w:t>в вы</w:t>
      </w:r>
      <w:r w:rsidR="009752A7" w:rsidRPr="001253B5">
        <w:rPr>
          <w:sz w:val="28"/>
          <w:szCs w:val="28"/>
        </w:rPr>
        <w:t>соту</w:t>
      </w:r>
      <w:r w:rsidR="009752A7" w:rsidRPr="001253B5">
        <w:rPr>
          <w:sz w:val="28"/>
          <w:szCs w:val="28"/>
        </w:rPr>
        <w:tab/>
      </w:r>
      <w:r w:rsidR="002A3B04" w:rsidRPr="001253B5">
        <w:rPr>
          <w:sz w:val="28"/>
          <w:szCs w:val="28"/>
        </w:rPr>
        <w:tab/>
      </w:r>
      <w:r w:rsidR="009752A7" w:rsidRPr="001253B5">
        <w:rPr>
          <w:sz w:val="28"/>
          <w:szCs w:val="28"/>
        </w:rPr>
        <w:t>мужчины, женщины</w:t>
      </w:r>
      <w:r w:rsidR="00D3580D" w:rsidRPr="001253B5">
        <w:rPr>
          <w:sz w:val="28"/>
          <w:szCs w:val="28"/>
        </w:rPr>
        <w:tab/>
        <w:t>0020461611Я</w:t>
      </w:r>
    </w:p>
    <w:p w:rsidR="00C439C4" w:rsidRPr="001253B5" w:rsidRDefault="009752A7" w:rsidP="006A1218">
      <w:pPr>
        <w:tabs>
          <w:tab w:val="left" w:pos="709"/>
        </w:tabs>
        <w:ind w:left="2127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в длину</w:t>
      </w:r>
      <w:r w:rsidRPr="001253B5">
        <w:rPr>
          <w:sz w:val="28"/>
          <w:szCs w:val="28"/>
        </w:rPr>
        <w:tab/>
      </w:r>
      <w:r w:rsidR="002A3B04" w:rsidRPr="001253B5">
        <w:rPr>
          <w:sz w:val="28"/>
          <w:szCs w:val="28"/>
        </w:rPr>
        <w:tab/>
      </w:r>
      <w:r w:rsidRPr="001253B5">
        <w:rPr>
          <w:sz w:val="28"/>
          <w:szCs w:val="28"/>
        </w:rPr>
        <w:t>мужчины, женщины</w:t>
      </w:r>
      <w:r w:rsidR="00D3580D" w:rsidRPr="001253B5">
        <w:rPr>
          <w:sz w:val="28"/>
          <w:szCs w:val="28"/>
        </w:rPr>
        <w:tab/>
        <w:t>0020481611Я</w:t>
      </w:r>
    </w:p>
    <w:p w:rsidR="00C439C4" w:rsidRPr="001253B5" w:rsidRDefault="009752A7" w:rsidP="006A1218">
      <w:pPr>
        <w:tabs>
          <w:tab w:val="left" w:pos="709"/>
        </w:tabs>
        <w:ind w:left="2127"/>
        <w:jc w:val="both"/>
        <w:rPr>
          <w:sz w:val="28"/>
          <w:szCs w:val="28"/>
        </w:rPr>
      </w:pPr>
      <w:r w:rsidRPr="001253B5">
        <w:rPr>
          <w:sz w:val="28"/>
          <w:szCs w:val="28"/>
        </w:rPr>
        <w:t xml:space="preserve">тройной </w:t>
      </w:r>
      <w:r w:rsidRPr="001253B5">
        <w:rPr>
          <w:sz w:val="28"/>
          <w:szCs w:val="28"/>
        </w:rPr>
        <w:tab/>
      </w:r>
      <w:r w:rsidR="002A3B04" w:rsidRPr="001253B5">
        <w:rPr>
          <w:sz w:val="28"/>
          <w:szCs w:val="28"/>
        </w:rPr>
        <w:tab/>
      </w:r>
      <w:r w:rsidRPr="001253B5">
        <w:rPr>
          <w:sz w:val="28"/>
          <w:szCs w:val="28"/>
        </w:rPr>
        <w:t>мужчины, женщины</w:t>
      </w:r>
      <w:r w:rsidR="00D3580D" w:rsidRPr="001253B5">
        <w:rPr>
          <w:sz w:val="28"/>
          <w:szCs w:val="28"/>
        </w:rPr>
        <w:tab/>
        <w:t>0020491611Я</w:t>
      </w:r>
    </w:p>
    <w:p w:rsidR="00C439C4" w:rsidRPr="001253B5" w:rsidRDefault="009752A7" w:rsidP="006A1218">
      <w:pPr>
        <w:tabs>
          <w:tab w:val="left" w:pos="709"/>
        </w:tabs>
        <w:ind w:left="2127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с шестом</w:t>
      </w:r>
      <w:r w:rsidRPr="001253B5">
        <w:rPr>
          <w:sz w:val="28"/>
          <w:szCs w:val="28"/>
        </w:rPr>
        <w:tab/>
      </w:r>
      <w:r w:rsidR="002A3B04" w:rsidRPr="001253B5">
        <w:rPr>
          <w:sz w:val="28"/>
          <w:szCs w:val="28"/>
        </w:rPr>
        <w:tab/>
      </w:r>
      <w:r w:rsidRPr="001253B5">
        <w:rPr>
          <w:sz w:val="28"/>
          <w:szCs w:val="28"/>
        </w:rPr>
        <w:t>мужчины, женщины</w:t>
      </w:r>
      <w:r w:rsidR="00D3580D" w:rsidRPr="001253B5">
        <w:rPr>
          <w:sz w:val="28"/>
          <w:szCs w:val="28"/>
        </w:rPr>
        <w:tab/>
        <w:t>0020471611Я</w:t>
      </w:r>
    </w:p>
    <w:p w:rsidR="00C439C4" w:rsidRPr="001253B5" w:rsidRDefault="00962576" w:rsidP="006A1218">
      <w:pPr>
        <w:tabs>
          <w:tab w:val="left" w:pos="709"/>
        </w:tabs>
        <w:jc w:val="both"/>
        <w:rPr>
          <w:sz w:val="28"/>
          <w:szCs w:val="28"/>
        </w:rPr>
      </w:pPr>
      <w:r w:rsidRPr="001253B5">
        <w:rPr>
          <w:sz w:val="28"/>
          <w:szCs w:val="28"/>
        </w:rPr>
        <w:t xml:space="preserve">- метание </w:t>
      </w:r>
      <w:r w:rsidRPr="001253B5">
        <w:rPr>
          <w:sz w:val="28"/>
          <w:szCs w:val="28"/>
        </w:rPr>
        <w:tab/>
      </w:r>
      <w:r w:rsidR="0034610D">
        <w:rPr>
          <w:sz w:val="28"/>
          <w:szCs w:val="28"/>
        </w:rPr>
        <w:tab/>
      </w:r>
      <w:r w:rsidR="009752A7" w:rsidRPr="001253B5">
        <w:rPr>
          <w:sz w:val="28"/>
          <w:szCs w:val="28"/>
        </w:rPr>
        <w:t xml:space="preserve">диска </w:t>
      </w:r>
      <w:r w:rsidR="009752A7" w:rsidRPr="001253B5">
        <w:rPr>
          <w:sz w:val="28"/>
          <w:szCs w:val="28"/>
        </w:rPr>
        <w:tab/>
        <w:t>мужчины, женщины</w:t>
      </w:r>
      <w:r w:rsidR="00D3580D" w:rsidRPr="001253B5">
        <w:rPr>
          <w:sz w:val="28"/>
          <w:szCs w:val="28"/>
        </w:rPr>
        <w:tab/>
        <w:t>0020501611Я</w:t>
      </w:r>
    </w:p>
    <w:p w:rsidR="00C439C4" w:rsidRPr="001253B5" w:rsidRDefault="009752A7" w:rsidP="006A1218">
      <w:pPr>
        <w:tabs>
          <w:tab w:val="left" w:pos="709"/>
        </w:tabs>
        <w:jc w:val="both"/>
        <w:rPr>
          <w:sz w:val="28"/>
          <w:szCs w:val="28"/>
        </w:rPr>
      </w:pPr>
      <w:r w:rsidRPr="001253B5">
        <w:rPr>
          <w:sz w:val="28"/>
          <w:szCs w:val="28"/>
        </w:rPr>
        <w:tab/>
      </w:r>
      <w:r w:rsidRPr="001253B5">
        <w:rPr>
          <w:sz w:val="28"/>
          <w:szCs w:val="28"/>
        </w:rPr>
        <w:tab/>
      </w:r>
      <w:r w:rsidRPr="001253B5">
        <w:rPr>
          <w:sz w:val="28"/>
          <w:szCs w:val="28"/>
        </w:rPr>
        <w:tab/>
        <w:t>молота</w:t>
      </w:r>
      <w:r w:rsidRPr="001253B5">
        <w:rPr>
          <w:sz w:val="28"/>
          <w:szCs w:val="28"/>
        </w:rPr>
        <w:tab/>
        <w:t>мужчины, женщины</w:t>
      </w:r>
      <w:r w:rsidR="00D3580D" w:rsidRPr="001253B5">
        <w:rPr>
          <w:sz w:val="28"/>
          <w:szCs w:val="28"/>
        </w:rPr>
        <w:tab/>
        <w:t>0020511611Я</w:t>
      </w:r>
    </w:p>
    <w:p w:rsidR="00C439C4" w:rsidRPr="001253B5" w:rsidRDefault="009752A7" w:rsidP="006A1218">
      <w:pPr>
        <w:tabs>
          <w:tab w:val="left" w:pos="709"/>
        </w:tabs>
        <w:jc w:val="both"/>
        <w:rPr>
          <w:sz w:val="28"/>
          <w:szCs w:val="28"/>
        </w:rPr>
      </w:pPr>
      <w:r w:rsidRPr="001253B5">
        <w:rPr>
          <w:sz w:val="28"/>
          <w:szCs w:val="28"/>
        </w:rPr>
        <w:tab/>
      </w:r>
      <w:r w:rsidRPr="001253B5">
        <w:rPr>
          <w:sz w:val="28"/>
          <w:szCs w:val="28"/>
        </w:rPr>
        <w:tab/>
      </w:r>
      <w:r w:rsidRPr="001253B5">
        <w:rPr>
          <w:sz w:val="28"/>
          <w:szCs w:val="28"/>
        </w:rPr>
        <w:tab/>
        <w:t>копья</w:t>
      </w:r>
      <w:r w:rsidRPr="001253B5">
        <w:rPr>
          <w:sz w:val="28"/>
          <w:szCs w:val="28"/>
        </w:rPr>
        <w:tab/>
      </w:r>
      <w:r w:rsidRPr="001253B5">
        <w:rPr>
          <w:sz w:val="28"/>
          <w:szCs w:val="28"/>
        </w:rPr>
        <w:tab/>
        <w:t>мужчины, женщины</w:t>
      </w:r>
      <w:r w:rsidR="00D3580D" w:rsidRPr="001253B5">
        <w:rPr>
          <w:sz w:val="28"/>
          <w:szCs w:val="28"/>
        </w:rPr>
        <w:tab/>
        <w:t>0020521611Я</w:t>
      </w:r>
    </w:p>
    <w:p w:rsidR="00C439C4" w:rsidRPr="001253B5" w:rsidRDefault="00962576" w:rsidP="006A1218">
      <w:pPr>
        <w:tabs>
          <w:tab w:val="left" w:pos="709"/>
        </w:tabs>
        <w:jc w:val="both"/>
        <w:rPr>
          <w:sz w:val="28"/>
          <w:szCs w:val="28"/>
        </w:rPr>
      </w:pPr>
      <w:r w:rsidRPr="001253B5">
        <w:rPr>
          <w:sz w:val="28"/>
          <w:szCs w:val="28"/>
        </w:rPr>
        <w:t xml:space="preserve">- толкание </w:t>
      </w:r>
      <w:r w:rsidRPr="001253B5">
        <w:rPr>
          <w:sz w:val="28"/>
          <w:szCs w:val="28"/>
        </w:rPr>
        <w:tab/>
      </w:r>
      <w:r w:rsidR="009752A7" w:rsidRPr="001253B5">
        <w:rPr>
          <w:sz w:val="28"/>
          <w:szCs w:val="28"/>
        </w:rPr>
        <w:t>ядра</w:t>
      </w:r>
      <w:r w:rsidR="009752A7" w:rsidRPr="001253B5">
        <w:rPr>
          <w:sz w:val="28"/>
          <w:szCs w:val="28"/>
        </w:rPr>
        <w:tab/>
      </w:r>
      <w:r w:rsidR="009752A7" w:rsidRPr="001253B5">
        <w:rPr>
          <w:sz w:val="28"/>
          <w:szCs w:val="28"/>
        </w:rPr>
        <w:tab/>
        <w:t>мужчины, женщины</w:t>
      </w:r>
      <w:r w:rsidR="00D3580D" w:rsidRPr="001253B5">
        <w:rPr>
          <w:sz w:val="28"/>
          <w:szCs w:val="28"/>
        </w:rPr>
        <w:tab/>
        <w:t>0020551611Я</w:t>
      </w:r>
    </w:p>
    <w:p w:rsidR="00563F05" w:rsidRPr="00F349A8" w:rsidRDefault="00563F05" w:rsidP="00142295">
      <w:pPr>
        <w:tabs>
          <w:tab w:val="left" w:pos="709"/>
        </w:tabs>
        <w:ind w:firstLine="426"/>
        <w:jc w:val="both"/>
        <w:rPr>
          <w:sz w:val="20"/>
          <w:szCs w:val="20"/>
        </w:rPr>
      </w:pPr>
    </w:p>
    <w:p w:rsidR="00C439C4" w:rsidRPr="001253B5" w:rsidRDefault="009752A7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Участник имеет право выступать в двух спортивных дисциплинах, не считая эстафет.</w:t>
      </w:r>
    </w:p>
    <w:p w:rsidR="00C439C4" w:rsidRPr="001253B5" w:rsidRDefault="009752A7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В каждой спортивной дисциплине команда может заявить не более трех спортсменов и по одной эстафете у мужчин и женщин.</w:t>
      </w:r>
    </w:p>
    <w:p w:rsidR="00C439C4" w:rsidRDefault="009752A7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 xml:space="preserve">В командный зачет идут не более 30 результатов, в том числе одна мужская и одна женская эстафета. </w:t>
      </w:r>
    </w:p>
    <w:p w:rsidR="00F349A8" w:rsidRPr="001253B5" w:rsidRDefault="00F349A8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</w:p>
    <w:p w:rsidR="00C439C4" w:rsidRPr="001253B5" w:rsidRDefault="009752A7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lastRenderedPageBreak/>
        <w:t>Командное первенство определяется по сумме набранных очков</w:t>
      </w:r>
      <w:r w:rsidR="00BF207C" w:rsidRPr="001253B5">
        <w:rPr>
          <w:sz w:val="28"/>
          <w:szCs w:val="28"/>
        </w:rPr>
        <w:t>*</w:t>
      </w:r>
    </w:p>
    <w:tbl>
      <w:tblPr>
        <w:tblW w:w="9604" w:type="dxa"/>
        <w:tblLayout w:type="fixed"/>
        <w:tblLook w:val="0000" w:firstRow="0" w:lastRow="0" w:firstColumn="0" w:lastColumn="0" w:noHBand="0" w:noVBand="0"/>
      </w:tblPr>
      <w:tblGrid>
        <w:gridCol w:w="1101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3"/>
      </w:tblGrid>
      <w:tr w:rsidR="00563F05" w:rsidRPr="001253B5" w:rsidTr="00563F0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1253B5" w:rsidRDefault="009752A7" w:rsidP="00563F0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253B5">
              <w:rPr>
                <w:sz w:val="28"/>
                <w:szCs w:val="28"/>
              </w:rPr>
              <w:t>Место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1253B5" w:rsidRDefault="009752A7" w:rsidP="00563F0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1253B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1253B5" w:rsidRDefault="009752A7" w:rsidP="00563F05">
            <w:pPr>
              <w:tabs>
                <w:tab w:val="left" w:pos="709"/>
              </w:tabs>
              <w:ind w:hanging="29"/>
              <w:jc w:val="center"/>
              <w:rPr>
                <w:sz w:val="28"/>
                <w:szCs w:val="28"/>
              </w:rPr>
            </w:pPr>
            <w:r w:rsidRPr="001253B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1253B5" w:rsidRDefault="009752A7" w:rsidP="00563F0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1253B5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1253B5" w:rsidRDefault="009752A7" w:rsidP="00563F0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1253B5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1253B5" w:rsidRDefault="009752A7" w:rsidP="00563F0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1253B5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1253B5" w:rsidRDefault="009752A7" w:rsidP="00563F0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1253B5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1253B5" w:rsidRDefault="009752A7" w:rsidP="00563F05">
            <w:pPr>
              <w:tabs>
                <w:tab w:val="left" w:pos="709"/>
              </w:tabs>
              <w:ind w:hanging="32"/>
              <w:jc w:val="center"/>
              <w:rPr>
                <w:sz w:val="28"/>
                <w:szCs w:val="28"/>
              </w:rPr>
            </w:pPr>
            <w:r w:rsidRPr="001253B5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1253B5" w:rsidRDefault="009752A7" w:rsidP="00563F0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1253B5"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1253B5" w:rsidRDefault="009752A7" w:rsidP="00563F0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1253B5">
              <w:rPr>
                <w:sz w:val="28"/>
                <w:szCs w:val="28"/>
              </w:rPr>
              <w:t>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39C4" w:rsidRPr="001253B5" w:rsidRDefault="009752A7" w:rsidP="00563F0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1253B5">
              <w:rPr>
                <w:sz w:val="28"/>
                <w:szCs w:val="28"/>
              </w:rPr>
              <w:t>10</w:t>
            </w:r>
          </w:p>
        </w:tc>
      </w:tr>
      <w:tr w:rsidR="00563F05" w:rsidRPr="001253B5" w:rsidTr="00563F0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1253B5" w:rsidRDefault="009752A7" w:rsidP="00563F0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253B5">
              <w:rPr>
                <w:sz w:val="28"/>
                <w:szCs w:val="28"/>
              </w:rPr>
              <w:t>Очки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1253B5" w:rsidRDefault="009752A7" w:rsidP="00563F0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1253B5">
              <w:rPr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1253B5" w:rsidRDefault="009752A7" w:rsidP="00563F05">
            <w:pPr>
              <w:tabs>
                <w:tab w:val="left" w:pos="709"/>
              </w:tabs>
              <w:ind w:hanging="29"/>
              <w:jc w:val="center"/>
              <w:rPr>
                <w:sz w:val="28"/>
                <w:szCs w:val="28"/>
              </w:rPr>
            </w:pPr>
            <w:r w:rsidRPr="001253B5">
              <w:rPr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1253B5" w:rsidRDefault="009752A7" w:rsidP="00563F0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1253B5">
              <w:rPr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1253B5" w:rsidRDefault="009752A7" w:rsidP="00563F0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1253B5">
              <w:rPr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1253B5" w:rsidRDefault="009752A7" w:rsidP="00563F0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1253B5">
              <w:rPr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1253B5" w:rsidRDefault="009752A7" w:rsidP="00563F0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1253B5"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1253B5" w:rsidRDefault="009752A7" w:rsidP="00563F05">
            <w:pPr>
              <w:tabs>
                <w:tab w:val="left" w:pos="709"/>
              </w:tabs>
              <w:ind w:hanging="32"/>
              <w:jc w:val="center"/>
              <w:rPr>
                <w:sz w:val="28"/>
                <w:szCs w:val="28"/>
              </w:rPr>
            </w:pPr>
            <w:r w:rsidRPr="001253B5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1253B5" w:rsidRDefault="009752A7" w:rsidP="00563F0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1253B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1253B5" w:rsidRDefault="009752A7" w:rsidP="00563F0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1253B5">
              <w:rPr>
                <w:sz w:val="28"/>
                <w:szCs w:val="28"/>
              </w:rPr>
              <w:t>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39C4" w:rsidRPr="001253B5" w:rsidRDefault="009752A7" w:rsidP="00563F0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1253B5">
              <w:rPr>
                <w:sz w:val="28"/>
                <w:szCs w:val="28"/>
              </w:rPr>
              <w:t>6</w:t>
            </w:r>
          </w:p>
        </w:tc>
      </w:tr>
      <w:tr w:rsidR="009861BC" w:rsidRPr="001253B5" w:rsidTr="00563F0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61BC" w:rsidRPr="001253B5" w:rsidRDefault="009861BC" w:rsidP="00563F0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253B5">
              <w:rPr>
                <w:sz w:val="28"/>
                <w:szCs w:val="28"/>
              </w:rPr>
              <w:t>Место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61BC" w:rsidRPr="001253B5" w:rsidRDefault="009861BC" w:rsidP="00563F0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1253B5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61BC" w:rsidRPr="001253B5" w:rsidRDefault="009861BC" w:rsidP="00563F05">
            <w:pPr>
              <w:tabs>
                <w:tab w:val="left" w:pos="709"/>
              </w:tabs>
              <w:ind w:hanging="29"/>
              <w:jc w:val="center"/>
              <w:rPr>
                <w:sz w:val="28"/>
                <w:szCs w:val="28"/>
              </w:rPr>
            </w:pPr>
            <w:r w:rsidRPr="001253B5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61BC" w:rsidRPr="001253B5" w:rsidRDefault="009861BC" w:rsidP="00563F0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1253B5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61BC" w:rsidRPr="001253B5" w:rsidRDefault="009861BC" w:rsidP="00563F0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1253B5"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61BC" w:rsidRPr="001253B5" w:rsidRDefault="009861BC" w:rsidP="00563F0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1253B5">
              <w:rPr>
                <w:sz w:val="28"/>
                <w:szCs w:val="28"/>
              </w:rPr>
              <w:t>15</w:t>
            </w:r>
          </w:p>
        </w:tc>
        <w:tc>
          <w:tcPr>
            <w:tcW w:w="425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207C" w:rsidRPr="00563F05" w:rsidRDefault="009861BC" w:rsidP="00563F05">
            <w:pPr>
              <w:tabs>
                <w:tab w:val="left" w:pos="709"/>
              </w:tabs>
              <w:ind w:left="-87" w:firstLine="87"/>
              <w:jc w:val="center"/>
            </w:pPr>
            <w:r w:rsidRPr="00563F05">
              <w:t>За места с 16 и далее – 1 очко</w:t>
            </w:r>
            <w:r w:rsidR="00BF207C" w:rsidRPr="00563F05">
              <w:t xml:space="preserve">, </w:t>
            </w:r>
          </w:p>
          <w:p w:rsidR="009861BC" w:rsidRPr="001253B5" w:rsidRDefault="00BF207C" w:rsidP="00563F05">
            <w:pPr>
              <w:tabs>
                <w:tab w:val="left" w:pos="709"/>
              </w:tabs>
              <w:ind w:left="-87" w:firstLine="87"/>
              <w:jc w:val="center"/>
              <w:rPr>
                <w:sz w:val="28"/>
                <w:szCs w:val="28"/>
              </w:rPr>
            </w:pPr>
            <w:r w:rsidRPr="00563F05">
              <w:t>при условии выполнения 2-го разряда</w:t>
            </w:r>
          </w:p>
        </w:tc>
      </w:tr>
      <w:tr w:rsidR="009861BC" w:rsidRPr="001253B5" w:rsidTr="00563F0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61BC" w:rsidRPr="001253B5" w:rsidRDefault="009861BC" w:rsidP="00563F0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253B5">
              <w:rPr>
                <w:sz w:val="28"/>
                <w:szCs w:val="28"/>
              </w:rPr>
              <w:t>Очки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61BC" w:rsidRPr="001253B5" w:rsidRDefault="009861BC" w:rsidP="00563F0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1253B5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61BC" w:rsidRPr="001253B5" w:rsidRDefault="009861BC" w:rsidP="00563F05">
            <w:pPr>
              <w:tabs>
                <w:tab w:val="left" w:pos="709"/>
              </w:tabs>
              <w:ind w:hanging="29"/>
              <w:jc w:val="center"/>
              <w:rPr>
                <w:sz w:val="28"/>
                <w:szCs w:val="28"/>
              </w:rPr>
            </w:pPr>
            <w:r w:rsidRPr="001253B5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61BC" w:rsidRPr="001253B5" w:rsidRDefault="009861BC" w:rsidP="00563F0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1253B5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61BC" w:rsidRPr="001253B5" w:rsidRDefault="009861BC" w:rsidP="00563F0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1253B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61BC" w:rsidRPr="001253B5" w:rsidRDefault="009861BC" w:rsidP="00563F0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1253B5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61BC" w:rsidRPr="001253B5" w:rsidRDefault="009861BC" w:rsidP="00142295">
            <w:pPr>
              <w:tabs>
                <w:tab w:val="left" w:pos="709"/>
              </w:tabs>
              <w:ind w:firstLine="426"/>
              <w:jc w:val="center"/>
              <w:rPr>
                <w:sz w:val="28"/>
                <w:szCs w:val="28"/>
              </w:rPr>
            </w:pPr>
          </w:p>
        </w:tc>
      </w:tr>
    </w:tbl>
    <w:p w:rsidR="00973D28" w:rsidRPr="00563F05" w:rsidRDefault="00973D28" w:rsidP="00142295">
      <w:pPr>
        <w:tabs>
          <w:tab w:val="left" w:pos="709"/>
        </w:tabs>
        <w:ind w:firstLine="426"/>
        <w:jc w:val="both"/>
        <w:rPr>
          <w:sz w:val="16"/>
          <w:szCs w:val="16"/>
        </w:rPr>
      </w:pPr>
    </w:p>
    <w:p w:rsidR="00BF207C" w:rsidRPr="001253B5" w:rsidRDefault="009D74CF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* д</w:t>
      </w:r>
      <w:r w:rsidR="00BF207C" w:rsidRPr="001253B5">
        <w:rPr>
          <w:sz w:val="28"/>
          <w:szCs w:val="28"/>
        </w:rPr>
        <w:t>ополнительно за выполнение норматива КМС дается 6 очков, МС – 12 очков, МСМК – 20 очков, но только один раз в виде программы по высшему разряду</w:t>
      </w:r>
      <w:r w:rsidRPr="001253B5">
        <w:rPr>
          <w:sz w:val="28"/>
          <w:szCs w:val="28"/>
        </w:rPr>
        <w:t xml:space="preserve"> и при условии, что результат показан в соответствии с Правилами соревнований.</w:t>
      </w:r>
    </w:p>
    <w:p w:rsidR="009D74CF" w:rsidRPr="001253B5" w:rsidRDefault="009752A7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В эстафетном беге очки н</w:t>
      </w:r>
      <w:r w:rsidR="00EA3FBE">
        <w:rPr>
          <w:sz w:val="28"/>
          <w:szCs w:val="28"/>
        </w:rPr>
        <w:t>ачисляются с коэффициентом 2.</w:t>
      </w:r>
    </w:p>
    <w:p w:rsidR="00FD2F42" w:rsidRPr="00EA3FBE" w:rsidRDefault="00FD2F42" w:rsidP="00142295">
      <w:pPr>
        <w:tabs>
          <w:tab w:val="left" w:pos="709"/>
        </w:tabs>
        <w:ind w:firstLine="426"/>
        <w:jc w:val="both"/>
        <w:rPr>
          <w:sz w:val="16"/>
          <w:szCs w:val="16"/>
        </w:rPr>
      </w:pPr>
    </w:p>
    <w:p w:rsidR="006A1218" w:rsidRPr="00F03809" w:rsidRDefault="009752A7" w:rsidP="00F03809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Программа</w:t>
      </w:r>
      <w:r w:rsidR="003149D3" w:rsidRPr="001253B5">
        <w:rPr>
          <w:sz w:val="28"/>
          <w:szCs w:val="28"/>
        </w:rPr>
        <w:t xml:space="preserve"> </w:t>
      </w:r>
      <w:r w:rsidRPr="001253B5">
        <w:rPr>
          <w:sz w:val="28"/>
          <w:szCs w:val="28"/>
        </w:rPr>
        <w:t>соревнований:</w:t>
      </w:r>
    </w:p>
    <w:p w:rsidR="00C439C4" w:rsidRPr="001253B5" w:rsidRDefault="002A3B04" w:rsidP="00B56FD1">
      <w:pPr>
        <w:tabs>
          <w:tab w:val="left" w:pos="709"/>
          <w:tab w:val="left" w:pos="1276"/>
        </w:tabs>
        <w:jc w:val="both"/>
        <w:rPr>
          <w:sz w:val="28"/>
          <w:szCs w:val="28"/>
        </w:rPr>
      </w:pPr>
      <w:r w:rsidRPr="001253B5">
        <w:rPr>
          <w:sz w:val="28"/>
          <w:szCs w:val="28"/>
        </w:rPr>
        <w:t>1 день</w:t>
      </w:r>
      <w:r w:rsidR="009752A7" w:rsidRPr="001253B5">
        <w:rPr>
          <w:sz w:val="28"/>
          <w:szCs w:val="28"/>
        </w:rPr>
        <w:tab/>
        <w:t xml:space="preserve">день приезда, комиссия по допуску участников, </w:t>
      </w:r>
    </w:p>
    <w:p w:rsidR="00C439C4" w:rsidRPr="001253B5" w:rsidRDefault="009752A7" w:rsidP="00B56FD1">
      <w:pPr>
        <w:tabs>
          <w:tab w:val="left" w:pos="709"/>
          <w:tab w:val="left" w:pos="1276"/>
        </w:tabs>
        <w:ind w:firstLine="1843"/>
        <w:jc w:val="both"/>
        <w:rPr>
          <w:sz w:val="28"/>
          <w:szCs w:val="28"/>
        </w:rPr>
      </w:pPr>
      <w:r w:rsidRPr="001253B5">
        <w:rPr>
          <w:sz w:val="28"/>
          <w:szCs w:val="28"/>
        </w:rPr>
        <w:tab/>
        <w:t>совещание судей и тренеров;</w:t>
      </w:r>
    </w:p>
    <w:p w:rsidR="00C439C4" w:rsidRPr="001253B5" w:rsidRDefault="009752A7" w:rsidP="00B56FD1">
      <w:pPr>
        <w:tabs>
          <w:tab w:val="left" w:pos="709"/>
          <w:tab w:val="left" w:pos="1276"/>
        </w:tabs>
        <w:jc w:val="both"/>
        <w:rPr>
          <w:sz w:val="28"/>
          <w:szCs w:val="28"/>
        </w:rPr>
      </w:pPr>
      <w:r w:rsidRPr="001253B5">
        <w:rPr>
          <w:sz w:val="28"/>
          <w:szCs w:val="28"/>
        </w:rPr>
        <w:t>2-</w:t>
      </w:r>
      <w:r w:rsidR="002A3B04" w:rsidRPr="001253B5">
        <w:rPr>
          <w:sz w:val="28"/>
          <w:szCs w:val="28"/>
        </w:rPr>
        <w:t>4 дни</w:t>
      </w:r>
      <w:r w:rsidRPr="001253B5">
        <w:rPr>
          <w:sz w:val="28"/>
          <w:szCs w:val="28"/>
        </w:rPr>
        <w:tab/>
        <w:t>соревнования;</w:t>
      </w:r>
    </w:p>
    <w:p w:rsidR="00C439C4" w:rsidRPr="001253B5" w:rsidRDefault="002A3B04" w:rsidP="00B56FD1">
      <w:pPr>
        <w:tabs>
          <w:tab w:val="left" w:pos="709"/>
          <w:tab w:val="left" w:pos="1276"/>
        </w:tabs>
        <w:jc w:val="both"/>
        <w:rPr>
          <w:sz w:val="28"/>
          <w:szCs w:val="28"/>
        </w:rPr>
      </w:pPr>
      <w:r w:rsidRPr="001253B5">
        <w:rPr>
          <w:sz w:val="28"/>
          <w:szCs w:val="28"/>
        </w:rPr>
        <w:t>5 день</w:t>
      </w:r>
      <w:r w:rsidR="009752A7" w:rsidRPr="001253B5">
        <w:rPr>
          <w:sz w:val="28"/>
          <w:szCs w:val="28"/>
        </w:rPr>
        <w:tab/>
        <w:t>день отъезда.</w:t>
      </w:r>
    </w:p>
    <w:p w:rsidR="002D4C21" w:rsidRPr="00B56FD1" w:rsidRDefault="002D4C21" w:rsidP="00142295">
      <w:pPr>
        <w:pStyle w:val="211"/>
        <w:tabs>
          <w:tab w:val="left" w:pos="709"/>
        </w:tabs>
        <w:spacing w:after="0" w:line="240" w:lineRule="auto"/>
        <w:ind w:firstLine="426"/>
        <w:jc w:val="center"/>
        <w:rPr>
          <w:b/>
          <w:bCs/>
        </w:rPr>
      </w:pPr>
    </w:p>
    <w:p w:rsidR="002D4C21" w:rsidRPr="00BC0E76" w:rsidRDefault="009752A7" w:rsidP="00A07D33">
      <w:pPr>
        <w:pStyle w:val="211"/>
        <w:numPr>
          <w:ilvl w:val="1"/>
          <w:numId w:val="3"/>
        </w:numPr>
        <w:tabs>
          <w:tab w:val="num" w:pos="0"/>
          <w:tab w:val="left" w:pos="709"/>
        </w:tabs>
        <w:spacing w:after="0" w:line="240" w:lineRule="auto"/>
        <w:ind w:left="0" w:firstLine="0"/>
        <w:jc w:val="center"/>
        <w:rPr>
          <w:bCs/>
          <w:sz w:val="28"/>
          <w:szCs w:val="28"/>
        </w:rPr>
      </w:pPr>
      <w:r w:rsidRPr="00BC0E76">
        <w:rPr>
          <w:bCs/>
          <w:sz w:val="28"/>
          <w:szCs w:val="28"/>
        </w:rPr>
        <w:t>НАСТОЛЬНЫЙ ТЕННИС</w:t>
      </w:r>
      <w:r w:rsidR="00D3580D" w:rsidRPr="00BC0E76">
        <w:rPr>
          <w:bCs/>
          <w:sz w:val="28"/>
          <w:szCs w:val="28"/>
        </w:rPr>
        <w:t xml:space="preserve"> (0040002611Я)</w:t>
      </w:r>
    </w:p>
    <w:p w:rsidR="00E014DF" w:rsidRPr="00B56FD1" w:rsidRDefault="00E014DF" w:rsidP="00142295">
      <w:pPr>
        <w:pStyle w:val="211"/>
        <w:tabs>
          <w:tab w:val="left" w:pos="709"/>
        </w:tabs>
        <w:spacing w:after="0" w:line="240" w:lineRule="auto"/>
        <w:ind w:firstLine="426"/>
        <w:rPr>
          <w:bCs/>
        </w:rPr>
      </w:pPr>
    </w:p>
    <w:p w:rsidR="00C439C4" w:rsidRPr="001253B5" w:rsidRDefault="009752A7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Проводятся только командные соревнования</w:t>
      </w:r>
      <w:r w:rsidR="00C4727A" w:rsidRPr="001253B5">
        <w:rPr>
          <w:sz w:val="28"/>
          <w:szCs w:val="28"/>
        </w:rPr>
        <w:t xml:space="preserve"> - 0040042611Я</w:t>
      </w:r>
      <w:r w:rsidRPr="001253B5">
        <w:rPr>
          <w:sz w:val="28"/>
          <w:szCs w:val="28"/>
        </w:rPr>
        <w:t>.</w:t>
      </w:r>
    </w:p>
    <w:p w:rsidR="006753B0" w:rsidRPr="00BC0E76" w:rsidRDefault="006A1218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BC0E76">
        <w:rPr>
          <w:sz w:val="28"/>
          <w:szCs w:val="28"/>
        </w:rPr>
        <w:t>С</w:t>
      </w:r>
      <w:r w:rsidR="006753B0" w:rsidRPr="00BC0E76">
        <w:rPr>
          <w:sz w:val="28"/>
          <w:szCs w:val="28"/>
        </w:rPr>
        <w:t xml:space="preserve">оревнования проводятся раздельно </w:t>
      </w:r>
      <w:r w:rsidR="00E74B2F" w:rsidRPr="00BC0E76">
        <w:rPr>
          <w:sz w:val="28"/>
          <w:szCs w:val="28"/>
        </w:rPr>
        <w:t>среди</w:t>
      </w:r>
      <w:r w:rsidR="006753B0" w:rsidRPr="00BC0E76">
        <w:rPr>
          <w:sz w:val="28"/>
          <w:szCs w:val="28"/>
        </w:rPr>
        <w:t xml:space="preserve"> муж</w:t>
      </w:r>
      <w:r w:rsidR="00E74B2F" w:rsidRPr="00BC0E76">
        <w:rPr>
          <w:sz w:val="28"/>
          <w:szCs w:val="28"/>
        </w:rPr>
        <w:t>чин и женщин</w:t>
      </w:r>
      <w:r w:rsidR="006753B0" w:rsidRPr="00BC0E76">
        <w:rPr>
          <w:sz w:val="28"/>
          <w:szCs w:val="28"/>
        </w:rPr>
        <w:t>.</w:t>
      </w:r>
    </w:p>
    <w:p w:rsidR="00C439C4" w:rsidRPr="00BC0E76" w:rsidRDefault="009752A7" w:rsidP="00142295">
      <w:pPr>
        <w:pStyle w:val="211"/>
        <w:tabs>
          <w:tab w:val="left" w:pos="709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BC0E76">
        <w:rPr>
          <w:sz w:val="28"/>
          <w:szCs w:val="28"/>
        </w:rPr>
        <w:t>Состав команды</w:t>
      </w:r>
      <w:r w:rsidR="00E17568" w:rsidRPr="00BC0E76">
        <w:rPr>
          <w:sz w:val="28"/>
          <w:szCs w:val="28"/>
        </w:rPr>
        <w:t xml:space="preserve"> –</w:t>
      </w:r>
      <w:r w:rsidR="00DA4B2E" w:rsidRPr="00BC0E76">
        <w:rPr>
          <w:sz w:val="28"/>
          <w:szCs w:val="28"/>
        </w:rPr>
        <w:t xml:space="preserve"> до</w:t>
      </w:r>
      <w:r w:rsidRPr="00BC0E76">
        <w:rPr>
          <w:sz w:val="28"/>
          <w:szCs w:val="28"/>
        </w:rPr>
        <w:t xml:space="preserve"> </w:t>
      </w:r>
      <w:r w:rsidR="00BC0E76" w:rsidRPr="00BC0E76">
        <w:rPr>
          <w:sz w:val="28"/>
          <w:szCs w:val="28"/>
        </w:rPr>
        <w:t>7</w:t>
      </w:r>
      <w:r w:rsidRPr="00BC0E76">
        <w:rPr>
          <w:sz w:val="28"/>
          <w:szCs w:val="28"/>
        </w:rPr>
        <w:t xml:space="preserve"> человек,</w:t>
      </w:r>
      <w:r w:rsidR="00E17568" w:rsidRPr="00BC0E76">
        <w:rPr>
          <w:sz w:val="28"/>
          <w:szCs w:val="28"/>
        </w:rPr>
        <w:t xml:space="preserve"> </w:t>
      </w:r>
      <w:r w:rsidR="006F58FC" w:rsidRPr="00BC0E76">
        <w:rPr>
          <w:sz w:val="28"/>
          <w:szCs w:val="28"/>
        </w:rPr>
        <w:t>в том числе</w:t>
      </w:r>
      <w:r w:rsidR="00E17568" w:rsidRPr="00BC0E76">
        <w:rPr>
          <w:sz w:val="28"/>
          <w:szCs w:val="28"/>
        </w:rPr>
        <w:t xml:space="preserve"> </w:t>
      </w:r>
      <w:r w:rsidR="006753B0" w:rsidRPr="00BC0E76">
        <w:rPr>
          <w:sz w:val="28"/>
          <w:szCs w:val="28"/>
        </w:rPr>
        <w:t xml:space="preserve">6 спортсменов (3 мужчины и </w:t>
      </w:r>
      <w:r w:rsidRPr="00BC0E76">
        <w:rPr>
          <w:sz w:val="28"/>
          <w:szCs w:val="28"/>
        </w:rPr>
        <w:t>3 женщин</w:t>
      </w:r>
      <w:r w:rsidR="006753B0" w:rsidRPr="00BC0E76">
        <w:rPr>
          <w:sz w:val="28"/>
          <w:szCs w:val="28"/>
        </w:rPr>
        <w:t>ы</w:t>
      </w:r>
      <w:r w:rsidRPr="00BC0E76">
        <w:rPr>
          <w:sz w:val="28"/>
          <w:szCs w:val="28"/>
        </w:rPr>
        <w:t>) и</w:t>
      </w:r>
      <w:r w:rsidR="00BC0E76" w:rsidRPr="00BC0E76">
        <w:rPr>
          <w:sz w:val="28"/>
          <w:szCs w:val="28"/>
        </w:rPr>
        <w:t xml:space="preserve">1 тренер-руководитель </w:t>
      </w:r>
      <w:proofErr w:type="gramStart"/>
      <w:r w:rsidR="00BC0E76" w:rsidRPr="00BC0E76">
        <w:rPr>
          <w:sz w:val="28"/>
          <w:szCs w:val="28"/>
        </w:rPr>
        <w:t xml:space="preserve">команды </w:t>
      </w:r>
      <w:r w:rsidRPr="00BC0E76">
        <w:rPr>
          <w:sz w:val="28"/>
          <w:szCs w:val="28"/>
        </w:rPr>
        <w:t>.</w:t>
      </w:r>
      <w:proofErr w:type="gramEnd"/>
    </w:p>
    <w:p w:rsidR="00C439C4" w:rsidRPr="00BC0E76" w:rsidRDefault="009752A7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BC0E76">
        <w:rPr>
          <w:sz w:val="28"/>
          <w:szCs w:val="28"/>
        </w:rPr>
        <w:t xml:space="preserve">Общее количество участников на </w:t>
      </w:r>
      <w:r w:rsidR="00E17568" w:rsidRPr="00BC0E76">
        <w:rPr>
          <w:sz w:val="28"/>
          <w:szCs w:val="28"/>
        </w:rPr>
        <w:t>2</w:t>
      </w:r>
      <w:r w:rsidRPr="00BC0E76">
        <w:rPr>
          <w:sz w:val="28"/>
          <w:szCs w:val="28"/>
        </w:rPr>
        <w:t xml:space="preserve">-м этапе до </w:t>
      </w:r>
      <w:r w:rsidR="00613EBC" w:rsidRPr="00BC0E76">
        <w:rPr>
          <w:sz w:val="28"/>
          <w:szCs w:val="28"/>
        </w:rPr>
        <w:t>16</w:t>
      </w:r>
      <w:r w:rsidRPr="00BC0E76">
        <w:rPr>
          <w:sz w:val="28"/>
          <w:szCs w:val="28"/>
        </w:rPr>
        <w:t xml:space="preserve"> команд, до 1</w:t>
      </w:r>
      <w:r w:rsidR="00BC0E76" w:rsidRPr="00BC0E76">
        <w:rPr>
          <w:sz w:val="28"/>
          <w:szCs w:val="28"/>
        </w:rPr>
        <w:t>12</w:t>
      </w:r>
      <w:r w:rsidRPr="00BC0E76">
        <w:rPr>
          <w:sz w:val="28"/>
          <w:szCs w:val="28"/>
        </w:rPr>
        <w:t xml:space="preserve"> человек, в</w:t>
      </w:r>
      <w:r w:rsidR="00C4727A" w:rsidRPr="00BC0E76">
        <w:rPr>
          <w:sz w:val="28"/>
          <w:szCs w:val="28"/>
        </w:rPr>
        <w:t xml:space="preserve"> </w:t>
      </w:r>
      <w:r w:rsidRPr="00BC0E76">
        <w:rPr>
          <w:sz w:val="28"/>
          <w:szCs w:val="28"/>
        </w:rPr>
        <w:t>том числе спортсмен</w:t>
      </w:r>
      <w:r w:rsidR="00DA4B2E" w:rsidRPr="00BC0E76">
        <w:rPr>
          <w:sz w:val="28"/>
          <w:szCs w:val="28"/>
        </w:rPr>
        <w:t>ы и</w:t>
      </w:r>
      <w:r w:rsidRPr="00BC0E76">
        <w:rPr>
          <w:sz w:val="28"/>
          <w:szCs w:val="28"/>
        </w:rPr>
        <w:t xml:space="preserve"> тренер</w:t>
      </w:r>
      <w:r w:rsidR="00DA4B2E" w:rsidRPr="00BC0E76">
        <w:rPr>
          <w:sz w:val="28"/>
          <w:szCs w:val="28"/>
        </w:rPr>
        <w:t>ы</w:t>
      </w:r>
      <w:r w:rsidRPr="00BC0E76">
        <w:rPr>
          <w:sz w:val="28"/>
          <w:szCs w:val="28"/>
        </w:rPr>
        <w:t>.</w:t>
      </w:r>
    </w:p>
    <w:p w:rsidR="00C439C4" w:rsidRPr="00BC0E76" w:rsidRDefault="009752A7" w:rsidP="00142295">
      <w:pPr>
        <w:pStyle w:val="211"/>
        <w:tabs>
          <w:tab w:val="left" w:pos="709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BC0E76">
        <w:rPr>
          <w:sz w:val="28"/>
          <w:szCs w:val="28"/>
        </w:rPr>
        <w:t>Система проведения:</w:t>
      </w:r>
    </w:p>
    <w:p w:rsidR="00C439C4" w:rsidRPr="00BC0E76" w:rsidRDefault="009752A7" w:rsidP="00142295">
      <w:pPr>
        <w:pStyle w:val="211"/>
        <w:tabs>
          <w:tab w:val="left" w:pos="709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BC0E76">
        <w:rPr>
          <w:sz w:val="28"/>
          <w:szCs w:val="28"/>
        </w:rPr>
        <w:t xml:space="preserve">Команды разбиваются на 4 группы по </w:t>
      </w:r>
      <w:r w:rsidR="00613EBC" w:rsidRPr="00BC0E76">
        <w:rPr>
          <w:sz w:val="28"/>
          <w:szCs w:val="28"/>
        </w:rPr>
        <w:t>4</w:t>
      </w:r>
      <w:r w:rsidRPr="00BC0E76">
        <w:rPr>
          <w:sz w:val="28"/>
          <w:szCs w:val="28"/>
        </w:rPr>
        <w:t xml:space="preserve"> команд</w:t>
      </w:r>
      <w:r w:rsidR="006753B0" w:rsidRPr="00BC0E76">
        <w:rPr>
          <w:sz w:val="28"/>
          <w:szCs w:val="28"/>
        </w:rPr>
        <w:t>ы</w:t>
      </w:r>
      <w:r w:rsidRPr="00BC0E76">
        <w:rPr>
          <w:sz w:val="28"/>
          <w:szCs w:val="28"/>
        </w:rPr>
        <w:t xml:space="preserve"> в каждой, игры в группах у мужчин и женщин проводятся по круговой системе</w:t>
      </w:r>
      <w:r w:rsidR="0022437A" w:rsidRPr="00BC0E76">
        <w:rPr>
          <w:sz w:val="28"/>
          <w:szCs w:val="28"/>
        </w:rPr>
        <w:t xml:space="preserve"> в один круг</w:t>
      </w:r>
      <w:r w:rsidRPr="00BC0E76">
        <w:rPr>
          <w:sz w:val="28"/>
          <w:szCs w:val="28"/>
        </w:rPr>
        <w:t xml:space="preserve">. </w:t>
      </w:r>
    </w:p>
    <w:p w:rsidR="00C439C4" w:rsidRPr="00BC0E76" w:rsidRDefault="009752A7" w:rsidP="00142295">
      <w:pPr>
        <w:pStyle w:val="211"/>
        <w:tabs>
          <w:tab w:val="left" w:pos="709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BC0E76">
        <w:rPr>
          <w:sz w:val="28"/>
          <w:szCs w:val="28"/>
        </w:rPr>
        <w:t>Команды, занявшие в группах 1-е</w:t>
      </w:r>
      <w:r w:rsidR="00613EBC" w:rsidRPr="00BC0E76">
        <w:rPr>
          <w:sz w:val="28"/>
          <w:szCs w:val="28"/>
        </w:rPr>
        <w:t xml:space="preserve"> и 2-е места</w:t>
      </w:r>
      <w:r w:rsidRPr="00BC0E76">
        <w:rPr>
          <w:sz w:val="28"/>
          <w:szCs w:val="28"/>
        </w:rPr>
        <w:t>, разыгрывают 1-</w:t>
      </w:r>
      <w:r w:rsidR="009378B6" w:rsidRPr="00BC0E76">
        <w:rPr>
          <w:sz w:val="28"/>
          <w:szCs w:val="28"/>
        </w:rPr>
        <w:t>8 места по прогрессивной</w:t>
      </w:r>
      <w:r w:rsidRPr="00BC0E76">
        <w:rPr>
          <w:sz w:val="28"/>
          <w:szCs w:val="28"/>
        </w:rPr>
        <w:t xml:space="preserve"> системе</w:t>
      </w:r>
      <w:r w:rsidR="009378B6" w:rsidRPr="00BC0E76">
        <w:rPr>
          <w:sz w:val="28"/>
          <w:szCs w:val="28"/>
        </w:rPr>
        <w:t xml:space="preserve"> с розыгрышем всех мест</w:t>
      </w:r>
      <w:r w:rsidRPr="00BC0E76">
        <w:rPr>
          <w:sz w:val="28"/>
          <w:szCs w:val="28"/>
        </w:rPr>
        <w:t>. По аналогичной схеме разыгрываются и остальные места.</w:t>
      </w:r>
    </w:p>
    <w:p w:rsidR="00C439C4" w:rsidRPr="00BC0E76" w:rsidRDefault="009752A7" w:rsidP="00142295">
      <w:pPr>
        <w:pStyle w:val="211"/>
        <w:tabs>
          <w:tab w:val="left" w:pos="709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BC0E76">
        <w:rPr>
          <w:sz w:val="28"/>
          <w:szCs w:val="28"/>
        </w:rPr>
        <w:t>Все игры проводятся по системе: А-Х; В-У; С-</w:t>
      </w:r>
      <w:r w:rsidRPr="00BC0E76">
        <w:rPr>
          <w:sz w:val="28"/>
          <w:szCs w:val="28"/>
          <w:lang w:val="en-US"/>
        </w:rPr>
        <w:t>Z</w:t>
      </w:r>
      <w:r w:rsidR="006753B0" w:rsidRPr="00BC0E76">
        <w:rPr>
          <w:sz w:val="28"/>
          <w:szCs w:val="28"/>
        </w:rPr>
        <w:t>; А-У; В-Х</w:t>
      </w:r>
      <w:r w:rsidR="00D10113" w:rsidRPr="00BC0E76">
        <w:rPr>
          <w:sz w:val="28"/>
          <w:szCs w:val="28"/>
        </w:rPr>
        <w:t>.</w:t>
      </w:r>
    </w:p>
    <w:p w:rsidR="006753B0" w:rsidRPr="00BC0E76" w:rsidRDefault="009752A7" w:rsidP="00142295">
      <w:pPr>
        <w:pStyle w:val="211"/>
        <w:tabs>
          <w:tab w:val="left" w:pos="709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BC0E76">
        <w:rPr>
          <w:sz w:val="28"/>
          <w:szCs w:val="28"/>
        </w:rPr>
        <w:t xml:space="preserve">Для победы в командной встрече необходимо одержать </w:t>
      </w:r>
      <w:r w:rsidR="006753B0" w:rsidRPr="00BC0E76">
        <w:rPr>
          <w:sz w:val="28"/>
          <w:szCs w:val="28"/>
        </w:rPr>
        <w:t>3</w:t>
      </w:r>
      <w:r w:rsidRPr="00BC0E76">
        <w:rPr>
          <w:sz w:val="28"/>
          <w:szCs w:val="28"/>
        </w:rPr>
        <w:t xml:space="preserve"> (</w:t>
      </w:r>
      <w:r w:rsidR="006753B0" w:rsidRPr="00BC0E76">
        <w:rPr>
          <w:sz w:val="28"/>
          <w:szCs w:val="28"/>
        </w:rPr>
        <w:t>три</w:t>
      </w:r>
      <w:r w:rsidRPr="00BC0E76">
        <w:rPr>
          <w:sz w:val="28"/>
          <w:szCs w:val="28"/>
        </w:rPr>
        <w:t>) побед</w:t>
      </w:r>
      <w:r w:rsidR="006753B0" w:rsidRPr="00BC0E76">
        <w:rPr>
          <w:sz w:val="28"/>
          <w:szCs w:val="28"/>
        </w:rPr>
        <w:t>ы</w:t>
      </w:r>
      <w:r w:rsidRPr="00BC0E76">
        <w:rPr>
          <w:sz w:val="28"/>
          <w:szCs w:val="28"/>
        </w:rPr>
        <w:t xml:space="preserve">. </w:t>
      </w:r>
    </w:p>
    <w:p w:rsidR="00F21AFD" w:rsidRPr="00BC0E76" w:rsidRDefault="00F21AFD" w:rsidP="00F21AFD">
      <w:pPr>
        <w:pStyle w:val="211"/>
        <w:tabs>
          <w:tab w:val="left" w:pos="709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BC0E76">
        <w:rPr>
          <w:sz w:val="28"/>
          <w:szCs w:val="28"/>
        </w:rPr>
        <w:t>Общекомандное первенство определяется по сумме набранных очков мужской и женской команд</w:t>
      </w:r>
      <w:r w:rsidR="00D73F31" w:rsidRPr="00BC0E76">
        <w:rPr>
          <w:sz w:val="28"/>
          <w:szCs w:val="28"/>
        </w:rPr>
        <w:t>ами</w:t>
      </w:r>
      <w:r w:rsidRPr="00BC0E76">
        <w:rPr>
          <w:sz w:val="28"/>
          <w:szCs w:val="28"/>
        </w:rPr>
        <w:t>.</w:t>
      </w:r>
    </w:p>
    <w:p w:rsidR="00F21AFD" w:rsidRPr="00BC0E76" w:rsidRDefault="00F21AFD" w:rsidP="00F21AFD">
      <w:pPr>
        <w:pStyle w:val="211"/>
        <w:tabs>
          <w:tab w:val="left" w:pos="709"/>
        </w:tabs>
        <w:spacing w:after="0" w:line="240" w:lineRule="auto"/>
        <w:ind w:firstLine="426"/>
        <w:jc w:val="both"/>
        <w:rPr>
          <w:sz w:val="28"/>
          <w:szCs w:val="28"/>
        </w:rPr>
      </w:pPr>
    </w:p>
    <w:tbl>
      <w:tblPr>
        <w:tblW w:w="7900" w:type="dxa"/>
        <w:tblInd w:w="959" w:type="dxa"/>
        <w:tblLayout w:type="fixed"/>
        <w:tblLook w:val="0000" w:firstRow="0" w:lastRow="0" w:firstColumn="0" w:lastColumn="0" w:noHBand="0" w:noVBand="0"/>
      </w:tblPr>
      <w:tblGrid>
        <w:gridCol w:w="1100"/>
        <w:gridCol w:w="849"/>
        <w:gridCol w:w="850"/>
        <w:gridCol w:w="850"/>
        <w:gridCol w:w="850"/>
        <w:gridCol w:w="850"/>
        <w:gridCol w:w="850"/>
        <w:gridCol w:w="851"/>
        <w:gridCol w:w="850"/>
      </w:tblGrid>
      <w:tr w:rsidR="00F21AFD" w:rsidRPr="00BC0E76" w:rsidTr="00F21AF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1AFD" w:rsidRPr="00BC0E76" w:rsidRDefault="00F21AFD" w:rsidP="006F58FC">
            <w:pPr>
              <w:tabs>
                <w:tab w:val="left" w:pos="851"/>
              </w:tabs>
              <w:rPr>
                <w:b/>
                <w:sz w:val="28"/>
                <w:szCs w:val="28"/>
              </w:rPr>
            </w:pPr>
            <w:r w:rsidRPr="00BC0E76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1AFD" w:rsidRPr="00BC0E76" w:rsidRDefault="00F21AFD" w:rsidP="006F58FC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BC0E7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1AFD" w:rsidRPr="00BC0E76" w:rsidRDefault="00F21AFD" w:rsidP="006F58FC">
            <w:pPr>
              <w:tabs>
                <w:tab w:val="left" w:pos="709"/>
              </w:tabs>
              <w:ind w:hanging="29"/>
              <w:jc w:val="center"/>
              <w:rPr>
                <w:b/>
                <w:sz w:val="28"/>
                <w:szCs w:val="28"/>
              </w:rPr>
            </w:pPr>
            <w:r w:rsidRPr="00BC0E7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1AFD" w:rsidRPr="00BC0E76" w:rsidRDefault="00F21AFD" w:rsidP="006F58FC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BC0E7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1AFD" w:rsidRPr="00BC0E76" w:rsidRDefault="00F21AFD" w:rsidP="006F58FC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BC0E7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1AFD" w:rsidRPr="00BC0E76" w:rsidRDefault="00F21AFD" w:rsidP="006F58FC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BC0E7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1AFD" w:rsidRPr="00BC0E76" w:rsidRDefault="00F21AFD" w:rsidP="006F58FC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BC0E7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1AFD" w:rsidRPr="00BC0E76" w:rsidRDefault="00F21AFD" w:rsidP="006F58FC">
            <w:pPr>
              <w:tabs>
                <w:tab w:val="left" w:pos="709"/>
              </w:tabs>
              <w:ind w:hanging="32"/>
              <w:jc w:val="center"/>
              <w:rPr>
                <w:b/>
                <w:sz w:val="28"/>
                <w:szCs w:val="28"/>
              </w:rPr>
            </w:pPr>
            <w:r w:rsidRPr="00BC0E7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21AFD" w:rsidRPr="00BC0E76" w:rsidRDefault="00F21AFD" w:rsidP="006F58FC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BC0E76">
              <w:rPr>
                <w:b/>
                <w:sz w:val="28"/>
                <w:szCs w:val="28"/>
              </w:rPr>
              <w:t>8</w:t>
            </w:r>
          </w:p>
        </w:tc>
      </w:tr>
      <w:tr w:rsidR="00F21AFD" w:rsidRPr="00BC0E76" w:rsidTr="00F21AF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1AFD" w:rsidRPr="00BC0E76" w:rsidRDefault="00F21AFD" w:rsidP="006F58F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C0E76">
              <w:rPr>
                <w:sz w:val="28"/>
                <w:szCs w:val="28"/>
              </w:rPr>
              <w:t>Очки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1AFD" w:rsidRPr="00BC0E76" w:rsidRDefault="00F21AFD" w:rsidP="006F58FC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BC0E76">
              <w:rPr>
                <w:sz w:val="28"/>
                <w:szCs w:val="28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1AFD" w:rsidRPr="00BC0E76" w:rsidRDefault="00F21AFD" w:rsidP="006F58FC">
            <w:pPr>
              <w:tabs>
                <w:tab w:val="left" w:pos="709"/>
              </w:tabs>
              <w:ind w:hanging="29"/>
              <w:jc w:val="center"/>
              <w:rPr>
                <w:sz w:val="28"/>
                <w:szCs w:val="28"/>
              </w:rPr>
            </w:pPr>
            <w:r w:rsidRPr="00BC0E76">
              <w:rPr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1AFD" w:rsidRPr="00BC0E76" w:rsidRDefault="00F21AFD" w:rsidP="006F58FC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BC0E76">
              <w:rPr>
                <w:sz w:val="28"/>
                <w:szCs w:val="28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1AFD" w:rsidRPr="00BC0E76" w:rsidRDefault="00F21AFD" w:rsidP="006F58FC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BC0E76">
              <w:rPr>
                <w:sz w:val="28"/>
                <w:szCs w:val="28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1AFD" w:rsidRPr="00BC0E76" w:rsidRDefault="00F21AFD" w:rsidP="006F58FC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BC0E76">
              <w:rPr>
                <w:sz w:val="28"/>
                <w:szCs w:val="28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1AFD" w:rsidRPr="00BC0E76" w:rsidRDefault="00F21AFD" w:rsidP="006F58FC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BC0E76">
              <w:rPr>
                <w:sz w:val="28"/>
                <w:szCs w:val="28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1AFD" w:rsidRPr="00BC0E76" w:rsidRDefault="00F21AFD" w:rsidP="006F58FC">
            <w:pPr>
              <w:tabs>
                <w:tab w:val="left" w:pos="709"/>
              </w:tabs>
              <w:ind w:hanging="32"/>
              <w:jc w:val="center"/>
              <w:rPr>
                <w:sz w:val="28"/>
                <w:szCs w:val="28"/>
              </w:rPr>
            </w:pPr>
            <w:r w:rsidRPr="00BC0E76">
              <w:rPr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21AFD" w:rsidRPr="00BC0E76" w:rsidRDefault="00F21AFD" w:rsidP="006F58FC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BC0E76">
              <w:rPr>
                <w:sz w:val="28"/>
                <w:szCs w:val="28"/>
              </w:rPr>
              <w:t>24</w:t>
            </w:r>
          </w:p>
        </w:tc>
      </w:tr>
      <w:tr w:rsidR="00F21AFD" w:rsidRPr="00BC0E76" w:rsidTr="00F21AF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1AFD" w:rsidRPr="00BC0E76" w:rsidRDefault="00F21AFD" w:rsidP="006F58FC">
            <w:pPr>
              <w:tabs>
                <w:tab w:val="left" w:pos="851"/>
              </w:tabs>
              <w:rPr>
                <w:b/>
                <w:sz w:val="28"/>
                <w:szCs w:val="28"/>
              </w:rPr>
            </w:pPr>
            <w:r w:rsidRPr="00BC0E76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1AFD" w:rsidRPr="00BC0E76" w:rsidRDefault="00F21AFD" w:rsidP="006F58FC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BC0E76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1AFD" w:rsidRPr="00BC0E76" w:rsidRDefault="00F21AFD" w:rsidP="006F58FC">
            <w:pPr>
              <w:tabs>
                <w:tab w:val="left" w:pos="709"/>
              </w:tabs>
              <w:ind w:hanging="29"/>
              <w:jc w:val="center"/>
              <w:rPr>
                <w:b/>
                <w:sz w:val="28"/>
                <w:szCs w:val="28"/>
              </w:rPr>
            </w:pPr>
            <w:r w:rsidRPr="00BC0E7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1AFD" w:rsidRPr="00BC0E76" w:rsidRDefault="00F21AFD" w:rsidP="006F58FC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BC0E76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1AFD" w:rsidRPr="00BC0E76" w:rsidRDefault="00F21AFD" w:rsidP="006F58FC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BC0E76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1AFD" w:rsidRPr="00BC0E76" w:rsidRDefault="00F21AFD" w:rsidP="006F58FC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BC0E76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21AFD" w:rsidRPr="00BC0E76" w:rsidRDefault="00F21AFD" w:rsidP="006F58FC">
            <w:pPr>
              <w:tabs>
                <w:tab w:val="left" w:pos="709"/>
              </w:tabs>
              <w:ind w:left="-87" w:firstLine="87"/>
              <w:jc w:val="center"/>
              <w:rPr>
                <w:b/>
                <w:sz w:val="28"/>
                <w:szCs w:val="28"/>
              </w:rPr>
            </w:pPr>
            <w:r w:rsidRPr="00BC0E76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21AFD" w:rsidRPr="00BC0E76" w:rsidRDefault="00F21AFD" w:rsidP="006F58FC">
            <w:pPr>
              <w:tabs>
                <w:tab w:val="left" w:pos="709"/>
              </w:tabs>
              <w:ind w:left="-87" w:firstLine="87"/>
              <w:jc w:val="center"/>
              <w:rPr>
                <w:b/>
                <w:sz w:val="28"/>
                <w:szCs w:val="28"/>
              </w:rPr>
            </w:pPr>
            <w:r w:rsidRPr="00BC0E76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AFD" w:rsidRPr="00BC0E76" w:rsidRDefault="00F21AFD" w:rsidP="006F58FC">
            <w:pPr>
              <w:tabs>
                <w:tab w:val="left" w:pos="709"/>
              </w:tabs>
              <w:ind w:left="-87" w:firstLine="87"/>
              <w:jc w:val="center"/>
              <w:rPr>
                <w:b/>
                <w:sz w:val="28"/>
                <w:szCs w:val="28"/>
              </w:rPr>
            </w:pPr>
            <w:r w:rsidRPr="00BC0E76">
              <w:rPr>
                <w:b/>
                <w:sz w:val="28"/>
                <w:szCs w:val="28"/>
              </w:rPr>
              <w:t>16</w:t>
            </w:r>
          </w:p>
        </w:tc>
      </w:tr>
      <w:tr w:rsidR="00F21AFD" w:rsidRPr="001253B5" w:rsidTr="00F21AF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1AFD" w:rsidRPr="00BC0E76" w:rsidRDefault="00F21AFD" w:rsidP="006F58F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C0E76">
              <w:rPr>
                <w:sz w:val="28"/>
                <w:szCs w:val="28"/>
              </w:rPr>
              <w:t>Очки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1AFD" w:rsidRPr="00BC0E76" w:rsidRDefault="00F21AFD" w:rsidP="006F58FC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BC0E76">
              <w:rPr>
                <w:sz w:val="28"/>
                <w:szCs w:val="28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1AFD" w:rsidRPr="00BC0E76" w:rsidRDefault="00F21AFD" w:rsidP="006F58FC">
            <w:pPr>
              <w:tabs>
                <w:tab w:val="left" w:pos="709"/>
              </w:tabs>
              <w:ind w:hanging="29"/>
              <w:jc w:val="center"/>
              <w:rPr>
                <w:sz w:val="28"/>
                <w:szCs w:val="28"/>
              </w:rPr>
            </w:pPr>
            <w:r w:rsidRPr="00BC0E76">
              <w:rPr>
                <w:sz w:val="28"/>
                <w:szCs w:val="28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1AFD" w:rsidRPr="00BC0E76" w:rsidRDefault="00F21AFD" w:rsidP="006F58FC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BC0E76">
              <w:rPr>
                <w:sz w:val="28"/>
                <w:szCs w:val="28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1AFD" w:rsidRPr="00BC0E76" w:rsidRDefault="00F21AFD" w:rsidP="006F58FC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BC0E76">
              <w:rPr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1AFD" w:rsidRPr="00BC0E76" w:rsidRDefault="00F21AFD" w:rsidP="006F58FC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BC0E76">
              <w:rPr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1AFD" w:rsidRPr="00BC0E76" w:rsidRDefault="00F21AFD" w:rsidP="006F58FC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BC0E76">
              <w:rPr>
                <w:sz w:val="28"/>
                <w:szCs w:val="2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1AFD" w:rsidRPr="00BC0E76" w:rsidRDefault="00F21AFD" w:rsidP="006F58FC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BC0E76">
              <w:rPr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21AFD" w:rsidRPr="001253B5" w:rsidRDefault="00F21AFD" w:rsidP="006F58FC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BC0E76">
              <w:rPr>
                <w:sz w:val="28"/>
                <w:szCs w:val="28"/>
              </w:rPr>
              <w:t>16</w:t>
            </w:r>
          </w:p>
        </w:tc>
      </w:tr>
    </w:tbl>
    <w:p w:rsidR="00FD2F42" w:rsidRPr="00EA3FBE" w:rsidRDefault="00FD2F42" w:rsidP="00F21AFD">
      <w:pPr>
        <w:pStyle w:val="211"/>
        <w:tabs>
          <w:tab w:val="left" w:pos="709"/>
        </w:tabs>
        <w:spacing w:after="0" w:line="240" w:lineRule="auto"/>
        <w:rPr>
          <w:sz w:val="16"/>
          <w:szCs w:val="16"/>
        </w:rPr>
      </w:pPr>
    </w:p>
    <w:p w:rsidR="00B56FD1" w:rsidRPr="00F03809" w:rsidRDefault="009752A7" w:rsidP="00F03809">
      <w:pPr>
        <w:pStyle w:val="211"/>
        <w:tabs>
          <w:tab w:val="left" w:pos="709"/>
        </w:tabs>
        <w:spacing w:after="0" w:line="240" w:lineRule="auto"/>
        <w:ind w:firstLine="426"/>
        <w:rPr>
          <w:sz w:val="28"/>
          <w:szCs w:val="28"/>
        </w:rPr>
      </w:pPr>
      <w:r w:rsidRPr="001253B5">
        <w:rPr>
          <w:sz w:val="28"/>
          <w:szCs w:val="28"/>
        </w:rPr>
        <w:t>Программа</w:t>
      </w:r>
      <w:r w:rsidR="00DA4B2E" w:rsidRPr="001253B5">
        <w:rPr>
          <w:sz w:val="28"/>
          <w:szCs w:val="28"/>
        </w:rPr>
        <w:t xml:space="preserve"> </w:t>
      </w:r>
      <w:r w:rsidR="00B56FD1">
        <w:rPr>
          <w:sz w:val="28"/>
          <w:szCs w:val="28"/>
        </w:rPr>
        <w:t xml:space="preserve"> </w:t>
      </w:r>
      <w:r w:rsidRPr="001253B5">
        <w:rPr>
          <w:sz w:val="28"/>
          <w:szCs w:val="28"/>
        </w:rPr>
        <w:t>соревнований:</w:t>
      </w:r>
    </w:p>
    <w:p w:rsidR="002A3B04" w:rsidRPr="001253B5" w:rsidRDefault="002A3B04" w:rsidP="00563F05">
      <w:pPr>
        <w:tabs>
          <w:tab w:val="left" w:pos="709"/>
          <w:tab w:val="left" w:pos="1560"/>
        </w:tabs>
        <w:jc w:val="both"/>
        <w:rPr>
          <w:sz w:val="28"/>
          <w:szCs w:val="28"/>
        </w:rPr>
      </w:pPr>
      <w:r w:rsidRPr="001253B5">
        <w:rPr>
          <w:sz w:val="28"/>
          <w:szCs w:val="28"/>
        </w:rPr>
        <w:t>1 день</w:t>
      </w:r>
      <w:r w:rsidRPr="001253B5">
        <w:rPr>
          <w:sz w:val="28"/>
          <w:szCs w:val="28"/>
        </w:rPr>
        <w:tab/>
      </w:r>
      <w:r w:rsidR="009752A7" w:rsidRPr="001253B5">
        <w:rPr>
          <w:sz w:val="28"/>
          <w:szCs w:val="28"/>
        </w:rPr>
        <w:t xml:space="preserve">день приезда, комиссия по допуску участников, совещание </w:t>
      </w:r>
    </w:p>
    <w:p w:rsidR="00C439C4" w:rsidRPr="001253B5" w:rsidRDefault="009752A7" w:rsidP="00563F05">
      <w:pPr>
        <w:tabs>
          <w:tab w:val="left" w:pos="709"/>
          <w:tab w:val="left" w:pos="1560"/>
        </w:tabs>
        <w:ind w:firstLine="1843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судей и тренеров;</w:t>
      </w:r>
    </w:p>
    <w:p w:rsidR="00C439C4" w:rsidRPr="001253B5" w:rsidRDefault="009752A7" w:rsidP="00563F05">
      <w:pPr>
        <w:tabs>
          <w:tab w:val="left" w:pos="709"/>
          <w:tab w:val="left" w:pos="1560"/>
        </w:tabs>
        <w:jc w:val="both"/>
        <w:rPr>
          <w:sz w:val="28"/>
          <w:szCs w:val="28"/>
        </w:rPr>
      </w:pPr>
      <w:r w:rsidRPr="001253B5">
        <w:rPr>
          <w:sz w:val="28"/>
          <w:szCs w:val="28"/>
        </w:rPr>
        <w:t>2-</w:t>
      </w:r>
      <w:r w:rsidR="00D10113" w:rsidRPr="001253B5">
        <w:rPr>
          <w:sz w:val="28"/>
          <w:szCs w:val="28"/>
        </w:rPr>
        <w:t>4</w:t>
      </w:r>
      <w:r w:rsidR="002A3B04" w:rsidRPr="001253B5">
        <w:rPr>
          <w:sz w:val="28"/>
          <w:szCs w:val="28"/>
        </w:rPr>
        <w:t xml:space="preserve"> дни</w:t>
      </w:r>
      <w:r w:rsidR="002A3B04" w:rsidRPr="001253B5">
        <w:rPr>
          <w:sz w:val="28"/>
          <w:szCs w:val="28"/>
        </w:rPr>
        <w:tab/>
      </w:r>
      <w:r w:rsidRPr="001253B5">
        <w:rPr>
          <w:sz w:val="28"/>
          <w:szCs w:val="28"/>
        </w:rPr>
        <w:t>соревнования</w:t>
      </w:r>
      <w:r w:rsidR="00D3580D" w:rsidRPr="001253B5">
        <w:rPr>
          <w:sz w:val="28"/>
          <w:szCs w:val="28"/>
        </w:rPr>
        <w:tab/>
      </w:r>
      <w:r w:rsidR="00D3580D" w:rsidRPr="001253B5">
        <w:rPr>
          <w:sz w:val="28"/>
          <w:szCs w:val="28"/>
        </w:rPr>
        <w:tab/>
      </w:r>
      <w:r w:rsidR="006753B0" w:rsidRPr="001253B5">
        <w:rPr>
          <w:sz w:val="28"/>
          <w:szCs w:val="28"/>
        </w:rPr>
        <w:tab/>
      </w:r>
      <w:r w:rsidR="00D3580D" w:rsidRPr="001253B5">
        <w:rPr>
          <w:sz w:val="28"/>
          <w:szCs w:val="28"/>
        </w:rPr>
        <w:t>0040042611Я</w:t>
      </w:r>
    </w:p>
    <w:p w:rsidR="00F21AFD" w:rsidRPr="001253B5" w:rsidRDefault="00D10113" w:rsidP="00563F05">
      <w:pPr>
        <w:tabs>
          <w:tab w:val="left" w:pos="709"/>
          <w:tab w:val="left" w:pos="1560"/>
        </w:tabs>
        <w:jc w:val="both"/>
        <w:rPr>
          <w:sz w:val="28"/>
          <w:szCs w:val="28"/>
        </w:rPr>
      </w:pPr>
      <w:r w:rsidRPr="001253B5">
        <w:rPr>
          <w:sz w:val="28"/>
          <w:szCs w:val="28"/>
        </w:rPr>
        <w:t>5</w:t>
      </w:r>
      <w:r w:rsidR="002A3B04" w:rsidRPr="001253B5">
        <w:rPr>
          <w:sz w:val="28"/>
          <w:szCs w:val="28"/>
        </w:rPr>
        <w:t xml:space="preserve"> день</w:t>
      </w:r>
      <w:r w:rsidR="002A3B04" w:rsidRPr="001253B5">
        <w:rPr>
          <w:sz w:val="28"/>
          <w:szCs w:val="28"/>
        </w:rPr>
        <w:tab/>
      </w:r>
      <w:r w:rsidR="009752A7" w:rsidRPr="001253B5">
        <w:rPr>
          <w:sz w:val="28"/>
          <w:szCs w:val="28"/>
        </w:rPr>
        <w:t>день отъезда.</w:t>
      </w:r>
    </w:p>
    <w:p w:rsidR="00C439C4" w:rsidRDefault="00C439C4" w:rsidP="00142295">
      <w:pPr>
        <w:tabs>
          <w:tab w:val="left" w:pos="709"/>
        </w:tabs>
        <w:ind w:firstLine="426"/>
        <w:jc w:val="both"/>
        <w:rPr>
          <w:sz w:val="20"/>
          <w:szCs w:val="20"/>
        </w:rPr>
      </w:pPr>
    </w:p>
    <w:p w:rsidR="00F21AFD" w:rsidRDefault="00F21AFD" w:rsidP="00142295">
      <w:pPr>
        <w:tabs>
          <w:tab w:val="left" w:pos="709"/>
        </w:tabs>
        <w:ind w:firstLine="426"/>
        <w:jc w:val="both"/>
        <w:rPr>
          <w:sz w:val="20"/>
          <w:szCs w:val="20"/>
        </w:rPr>
      </w:pPr>
    </w:p>
    <w:p w:rsidR="00F21AFD" w:rsidRDefault="00F21AFD" w:rsidP="00142295">
      <w:pPr>
        <w:tabs>
          <w:tab w:val="left" w:pos="709"/>
        </w:tabs>
        <w:ind w:firstLine="426"/>
        <w:jc w:val="both"/>
        <w:rPr>
          <w:sz w:val="20"/>
          <w:szCs w:val="20"/>
        </w:rPr>
      </w:pPr>
    </w:p>
    <w:p w:rsidR="00F21AFD" w:rsidRDefault="00F21AFD" w:rsidP="00142295">
      <w:pPr>
        <w:tabs>
          <w:tab w:val="left" w:pos="709"/>
        </w:tabs>
        <w:ind w:firstLine="426"/>
        <w:jc w:val="both"/>
        <w:rPr>
          <w:sz w:val="20"/>
          <w:szCs w:val="20"/>
        </w:rPr>
      </w:pPr>
    </w:p>
    <w:p w:rsidR="00C439C4" w:rsidRPr="00BC0E76" w:rsidRDefault="009752A7" w:rsidP="00A07D33">
      <w:pPr>
        <w:pStyle w:val="211"/>
        <w:numPr>
          <w:ilvl w:val="1"/>
          <w:numId w:val="3"/>
        </w:numPr>
        <w:tabs>
          <w:tab w:val="num" w:pos="0"/>
          <w:tab w:val="left" w:pos="709"/>
        </w:tabs>
        <w:spacing w:after="0" w:line="240" w:lineRule="auto"/>
        <w:ind w:left="0" w:firstLine="0"/>
        <w:jc w:val="center"/>
        <w:rPr>
          <w:sz w:val="28"/>
          <w:szCs w:val="28"/>
        </w:rPr>
      </w:pPr>
      <w:r w:rsidRPr="00BC0E76">
        <w:rPr>
          <w:bCs/>
          <w:sz w:val="28"/>
          <w:szCs w:val="28"/>
        </w:rPr>
        <w:lastRenderedPageBreak/>
        <w:t>ПЛАВАНИЕ</w:t>
      </w:r>
      <w:r w:rsidR="00D3580D" w:rsidRPr="00BC0E76">
        <w:rPr>
          <w:bCs/>
          <w:sz w:val="28"/>
          <w:szCs w:val="28"/>
        </w:rPr>
        <w:t xml:space="preserve"> (0070001611Я)</w:t>
      </w:r>
    </w:p>
    <w:p w:rsidR="00E014DF" w:rsidRPr="000442AB" w:rsidRDefault="00E014DF" w:rsidP="00142295">
      <w:pPr>
        <w:pStyle w:val="211"/>
        <w:tabs>
          <w:tab w:val="left" w:pos="709"/>
        </w:tabs>
        <w:spacing w:after="0" w:line="240" w:lineRule="auto"/>
        <w:ind w:firstLine="426"/>
        <w:rPr>
          <w:sz w:val="18"/>
          <w:szCs w:val="18"/>
        </w:rPr>
      </w:pPr>
    </w:p>
    <w:p w:rsidR="00C439C4" w:rsidRPr="001253B5" w:rsidRDefault="009752A7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Состав команды на 2-ом этап</w:t>
      </w:r>
      <w:r w:rsidR="00664847" w:rsidRPr="001253B5">
        <w:rPr>
          <w:sz w:val="28"/>
          <w:szCs w:val="28"/>
        </w:rPr>
        <w:t>е</w:t>
      </w:r>
      <w:r w:rsidRPr="001253B5">
        <w:rPr>
          <w:sz w:val="28"/>
          <w:szCs w:val="28"/>
        </w:rPr>
        <w:t xml:space="preserve"> –</w:t>
      </w:r>
      <w:r w:rsidR="00BC3E5A" w:rsidRPr="001253B5">
        <w:rPr>
          <w:sz w:val="28"/>
          <w:szCs w:val="28"/>
        </w:rPr>
        <w:t xml:space="preserve"> до</w:t>
      </w:r>
      <w:r w:rsidRPr="001253B5">
        <w:rPr>
          <w:sz w:val="28"/>
          <w:szCs w:val="28"/>
        </w:rPr>
        <w:t xml:space="preserve"> 13 человек, в том числе 12 спортсменов </w:t>
      </w:r>
      <w:r w:rsidRPr="001253B5">
        <w:rPr>
          <w:iCs/>
          <w:sz w:val="28"/>
          <w:szCs w:val="28"/>
        </w:rPr>
        <w:t>(соотношение мужчин и женщин не регламентируется)</w:t>
      </w:r>
      <w:r w:rsidRPr="001253B5">
        <w:rPr>
          <w:sz w:val="28"/>
          <w:szCs w:val="28"/>
        </w:rPr>
        <w:t xml:space="preserve"> и 1 тренер-руководитель команды.</w:t>
      </w:r>
    </w:p>
    <w:p w:rsidR="00C439C4" w:rsidRPr="001253B5" w:rsidRDefault="009752A7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Каждый участник имеет право стартовать в трех спортивных дисциплинах, не считая эстафет.</w:t>
      </w:r>
    </w:p>
    <w:p w:rsidR="00C439C4" w:rsidRPr="001253B5" w:rsidRDefault="009752A7" w:rsidP="00142295">
      <w:pPr>
        <w:tabs>
          <w:tab w:val="left" w:pos="709"/>
        </w:tabs>
        <w:ind w:firstLine="426"/>
        <w:jc w:val="both"/>
        <w:rPr>
          <w:iCs/>
          <w:sz w:val="28"/>
          <w:szCs w:val="28"/>
        </w:rPr>
      </w:pPr>
      <w:r w:rsidRPr="001253B5">
        <w:rPr>
          <w:sz w:val="28"/>
          <w:szCs w:val="28"/>
        </w:rPr>
        <w:t xml:space="preserve">Общее количество участников на </w:t>
      </w:r>
      <w:r w:rsidR="006E2A19" w:rsidRPr="001253B5">
        <w:rPr>
          <w:sz w:val="28"/>
          <w:szCs w:val="28"/>
        </w:rPr>
        <w:t>2</w:t>
      </w:r>
      <w:r w:rsidRPr="001253B5">
        <w:rPr>
          <w:sz w:val="28"/>
          <w:szCs w:val="28"/>
        </w:rPr>
        <w:t xml:space="preserve">-м этапе до </w:t>
      </w:r>
      <w:r w:rsidR="00664847" w:rsidRPr="001253B5">
        <w:rPr>
          <w:sz w:val="28"/>
          <w:szCs w:val="28"/>
        </w:rPr>
        <w:t>360</w:t>
      </w:r>
      <w:r w:rsidRPr="001253B5">
        <w:rPr>
          <w:sz w:val="28"/>
          <w:szCs w:val="28"/>
        </w:rPr>
        <w:t xml:space="preserve"> человек, в</w:t>
      </w:r>
      <w:r w:rsidR="00664847" w:rsidRPr="001253B5">
        <w:rPr>
          <w:sz w:val="28"/>
          <w:szCs w:val="28"/>
        </w:rPr>
        <w:t xml:space="preserve"> </w:t>
      </w:r>
      <w:r w:rsidRPr="001253B5">
        <w:rPr>
          <w:sz w:val="28"/>
          <w:szCs w:val="28"/>
        </w:rPr>
        <w:t>том числе спортсмен</w:t>
      </w:r>
      <w:r w:rsidR="00BC3E5A" w:rsidRPr="001253B5">
        <w:rPr>
          <w:sz w:val="28"/>
          <w:szCs w:val="28"/>
        </w:rPr>
        <w:t>ы и</w:t>
      </w:r>
      <w:r w:rsidRPr="001253B5">
        <w:rPr>
          <w:sz w:val="28"/>
          <w:szCs w:val="28"/>
        </w:rPr>
        <w:t xml:space="preserve"> тренер</w:t>
      </w:r>
      <w:r w:rsidR="00BC3E5A" w:rsidRPr="001253B5">
        <w:rPr>
          <w:sz w:val="28"/>
          <w:szCs w:val="28"/>
        </w:rPr>
        <w:t>ы</w:t>
      </w:r>
      <w:r w:rsidRPr="001253B5">
        <w:rPr>
          <w:sz w:val="28"/>
          <w:szCs w:val="28"/>
        </w:rPr>
        <w:t>.</w:t>
      </w:r>
    </w:p>
    <w:p w:rsidR="00C439C4" w:rsidRPr="00BC0E76" w:rsidRDefault="006A1218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BC0E76">
        <w:rPr>
          <w:iCs/>
          <w:sz w:val="28"/>
          <w:szCs w:val="28"/>
        </w:rPr>
        <w:t>С</w:t>
      </w:r>
      <w:r w:rsidR="009752A7" w:rsidRPr="00BC0E76">
        <w:rPr>
          <w:iCs/>
          <w:sz w:val="28"/>
          <w:szCs w:val="28"/>
        </w:rPr>
        <w:t>оревнования проводятся по следующим дисциплинам:</w:t>
      </w:r>
    </w:p>
    <w:p w:rsidR="00C439C4" w:rsidRPr="00BC0E76" w:rsidRDefault="00563F05" w:rsidP="00563F05">
      <w:pPr>
        <w:tabs>
          <w:tab w:val="left" w:pos="709"/>
        </w:tabs>
        <w:jc w:val="both"/>
        <w:rPr>
          <w:sz w:val="28"/>
          <w:szCs w:val="28"/>
        </w:rPr>
      </w:pPr>
      <w:r w:rsidRPr="00BC0E76">
        <w:rPr>
          <w:sz w:val="28"/>
          <w:szCs w:val="28"/>
        </w:rPr>
        <w:t>- вольный стиль</w:t>
      </w:r>
      <w:r w:rsidRPr="00BC0E76">
        <w:rPr>
          <w:sz w:val="28"/>
          <w:szCs w:val="28"/>
        </w:rPr>
        <w:tab/>
      </w:r>
      <w:r w:rsidR="000E101A" w:rsidRPr="00BC0E76">
        <w:rPr>
          <w:sz w:val="28"/>
          <w:szCs w:val="28"/>
        </w:rPr>
        <w:t>50 м</w:t>
      </w:r>
      <w:r w:rsidR="000E101A" w:rsidRPr="00BC0E76">
        <w:rPr>
          <w:sz w:val="28"/>
          <w:szCs w:val="28"/>
        </w:rPr>
        <w:tab/>
      </w:r>
      <w:r w:rsidR="009752A7" w:rsidRPr="00BC0E76">
        <w:rPr>
          <w:sz w:val="28"/>
          <w:szCs w:val="28"/>
        </w:rPr>
        <w:t>мужчины, женщины</w:t>
      </w:r>
      <w:r w:rsidR="005E209B" w:rsidRPr="00BC0E76">
        <w:rPr>
          <w:sz w:val="28"/>
          <w:szCs w:val="28"/>
        </w:rPr>
        <w:tab/>
      </w:r>
      <w:r w:rsidR="006A1218" w:rsidRPr="00BC0E76">
        <w:rPr>
          <w:sz w:val="28"/>
          <w:szCs w:val="28"/>
        </w:rPr>
        <w:tab/>
      </w:r>
      <w:r w:rsidR="005E209B" w:rsidRPr="00BC0E76">
        <w:rPr>
          <w:sz w:val="28"/>
          <w:szCs w:val="28"/>
        </w:rPr>
        <w:t>0070011611Я</w:t>
      </w:r>
    </w:p>
    <w:p w:rsidR="00C439C4" w:rsidRPr="00BC0E76" w:rsidRDefault="00563F05" w:rsidP="00563F05">
      <w:pPr>
        <w:tabs>
          <w:tab w:val="left" w:pos="709"/>
        </w:tabs>
        <w:jc w:val="both"/>
        <w:rPr>
          <w:sz w:val="28"/>
          <w:szCs w:val="28"/>
        </w:rPr>
      </w:pPr>
      <w:r w:rsidRPr="00BC0E76">
        <w:rPr>
          <w:sz w:val="28"/>
          <w:szCs w:val="28"/>
        </w:rPr>
        <w:tab/>
      </w:r>
      <w:r w:rsidRPr="00BC0E76">
        <w:rPr>
          <w:sz w:val="28"/>
          <w:szCs w:val="28"/>
        </w:rPr>
        <w:tab/>
      </w:r>
      <w:r w:rsidRPr="00BC0E76">
        <w:rPr>
          <w:sz w:val="28"/>
          <w:szCs w:val="28"/>
        </w:rPr>
        <w:tab/>
      </w:r>
      <w:r w:rsidR="009752A7" w:rsidRPr="00BC0E76">
        <w:rPr>
          <w:sz w:val="28"/>
          <w:szCs w:val="28"/>
        </w:rPr>
        <w:t>100</w:t>
      </w:r>
      <w:r w:rsidR="000E101A" w:rsidRPr="00BC0E76">
        <w:rPr>
          <w:sz w:val="28"/>
          <w:szCs w:val="28"/>
        </w:rPr>
        <w:t xml:space="preserve"> м</w:t>
      </w:r>
      <w:r w:rsidR="000E101A" w:rsidRPr="00BC0E76">
        <w:rPr>
          <w:sz w:val="28"/>
          <w:szCs w:val="28"/>
        </w:rPr>
        <w:tab/>
      </w:r>
      <w:r w:rsidR="009752A7" w:rsidRPr="00BC0E76">
        <w:rPr>
          <w:sz w:val="28"/>
          <w:szCs w:val="28"/>
        </w:rPr>
        <w:t xml:space="preserve">  мужчины, женщины</w:t>
      </w:r>
      <w:r w:rsidR="005E209B" w:rsidRPr="00BC0E76">
        <w:rPr>
          <w:sz w:val="28"/>
          <w:szCs w:val="28"/>
        </w:rPr>
        <w:tab/>
      </w:r>
      <w:r w:rsidR="006A1218" w:rsidRPr="00BC0E76">
        <w:rPr>
          <w:sz w:val="28"/>
          <w:szCs w:val="28"/>
        </w:rPr>
        <w:tab/>
      </w:r>
      <w:r w:rsidR="005E209B" w:rsidRPr="00BC0E76">
        <w:rPr>
          <w:sz w:val="28"/>
          <w:szCs w:val="28"/>
        </w:rPr>
        <w:t>0070021611Я</w:t>
      </w:r>
    </w:p>
    <w:p w:rsidR="00C439C4" w:rsidRPr="00BC0E76" w:rsidRDefault="002A3B04" w:rsidP="00563F05">
      <w:pPr>
        <w:tabs>
          <w:tab w:val="left" w:pos="709"/>
        </w:tabs>
        <w:jc w:val="both"/>
        <w:rPr>
          <w:sz w:val="28"/>
          <w:szCs w:val="28"/>
        </w:rPr>
      </w:pPr>
      <w:r w:rsidRPr="00BC0E76">
        <w:rPr>
          <w:sz w:val="28"/>
          <w:szCs w:val="28"/>
        </w:rPr>
        <w:t xml:space="preserve">- на спине </w:t>
      </w:r>
      <w:r w:rsidRPr="00BC0E76">
        <w:rPr>
          <w:sz w:val="28"/>
          <w:szCs w:val="28"/>
        </w:rPr>
        <w:tab/>
      </w:r>
      <w:r w:rsidR="00563F05" w:rsidRPr="00BC0E76">
        <w:rPr>
          <w:sz w:val="28"/>
          <w:szCs w:val="28"/>
        </w:rPr>
        <w:tab/>
      </w:r>
      <w:r w:rsidR="000E101A" w:rsidRPr="00BC0E76">
        <w:rPr>
          <w:sz w:val="28"/>
          <w:szCs w:val="28"/>
        </w:rPr>
        <w:t>50 м</w:t>
      </w:r>
      <w:r w:rsidR="000E101A" w:rsidRPr="00BC0E76">
        <w:rPr>
          <w:sz w:val="28"/>
          <w:szCs w:val="28"/>
        </w:rPr>
        <w:tab/>
        <w:t xml:space="preserve"> </w:t>
      </w:r>
      <w:r w:rsidR="009752A7" w:rsidRPr="00BC0E76">
        <w:rPr>
          <w:sz w:val="28"/>
          <w:szCs w:val="28"/>
        </w:rPr>
        <w:t xml:space="preserve"> мужчины, женщины</w:t>
      </w:r>
      <w:r w:rsidR="005E209B" w:rsidRPr="00BC0E76">
        <w:rPr>
          <w:sz w:val="28"/>
          <w:szCs w:val="28"/>
        </w:rPr>
        <w:tab/>
      </w:r>
      <w:r w:rsidR="006A1218" w:rsidRPr="00BC0E76">
        <w:rPr>
          <w:sz w:val="28"/>
          <w:szCs w:val="28"/>
        </w:rPr>
        <w:tab/>
      </w:r>
      <w:r w:rsidR="005E209B" w:rsidRPr="00BC0E76">
        <w:rPr>
          <w:sz w:val="28"/>
          <w:szCs w:val="28"/>
        </w:rPr>
        <w:t>0070071811Я</w:t>
      </w:r>
    </w:p>
    <w:p w:rsidR="00C439C4" w:rsidRPr="00BC0E76" w:rsidRDefault="00563F05" w:rsidP="00563F05">
      <w:pPr>
        <w:tabs>
          <w:tab w:val="left" w:pos="709"/>
        </w:tabs>
        <w:jc w:val="both"/>
        <w:rPr>
          <w:sz w:val="28"/>
          <w:szCs w:val="28"/>
        </w:rPr>
      </w:pPr>
      <w:r w:rsidRPr="00BC0E76">
        <w:rPr>
          <w:sz w:val="28"/>
          <w:szCs w:val="28"/>
        </w:rPr>
        <w:tab/>
      </w:r>
      <w:r w:rsidRPr="00BC0E76">
        <w:rPr>
          <w:sz w:val="28"/>
          <w:szCs w:val="28"/>
        </w:rPr>
        <w:tab/>
      </w:r>
      <w:r w:rsidRPr="00BC0E76">
        <w:rPr>
          <w:sz w:val="28"/>
          <w:szCs w:val="28"/>
        </w:rPr>
        <w:tab/>
      </w:r>
      <w:r w:rsidR="000E101A" w:rsidRPr="00BC0E76">
        <w:rPr>
          <w:sz w:val="28"/>
          <w:szCs w:val="28"/>
        </w:rPr>
        <w:t>100 м</w:t>
      </w:r>
      <w:r w:rsidR="000E101A" w:rsidRPr="00BC0E76">
        <w:rPr>
          <w:sz w:val="28"/>
          <w:szCs w:val="28"/>
        </w:rPr>
        <w:tab/>
        <w:t xml:space="preserve">  мужчины, женщины</w:t>
      </w:r>
      <w:r w:rsidR="009752A7" w:rsidRPr="00BC0E76">
        <w:rPr>
          <w:sz w:val="28"/>
          <w:szCs w:val="28"/>
        </w:rPr>
        <w:tab/>
      </w:r>
      <w:r w:rsidR="006A1218" w:rsidRPr="00BC0E76">
        <w:rPr>
          <w:sz w:val="28"/>
          <w:szCs w:val="28"/>
        </w:rPr>
        <w:tab/>
      </w:r>
      <w:r w:rsidR="005E209B" w:rsidRPr="00BC0E76">
        <w:rPr>
          <w:sz w:val="28"/>
          <w:szCs w:val="28"/>
        </w:rPr>
        <w:t>0070081611Я</w:t>
      </w:r>
    </w:p>
    <w:p w:rsidR="00C439C4" w:rsidRPr="00BC0E76" w:rsidRDefault="002A3B04" w:rsidP="00563F05">
      <w:pPr>
        <w:tabs>
          <w:tab w:val="left" w:pos="709"/>
        </w:tabs>
        <w:jc w:val="both"/>
        <w:rPr>
          <w:sz w:val="28"/>
          <w:szCs w:val="28"/>
        </w:rPr>
      </w:pPr>
      <w:r w:rsidRPr="00BC0E76">
        <w:rPr>
          <w:sz w:val="28"/>
          <w:szCs w:val="28"/>
        </w:rPr>
        <w:t>- баттерфляй</w:t>
      </w:r>
      <w:r w:rsidRPr="00BC0E76">
        <w:rPr>
          <w:sz w:val="28"/>
          <w:szCs w:val="28"/>
        </w:rPr>
        <w:tab/>
      </w:r>
      <w:r w:rsidR="000E101A" w:rsidRPr="00BC0E76">
        <w:rPr>
          <w:sz w:val="28"/>
          <w:szCs w:val="28"/>
        </w:rPr>
        <w:t>50 м</w:t>
      </w:r>
      <w:r w:rsidR="000E101A" w:rsidRPr="00BC0E76">
        <w:rPr>
          <w:sz w:val="28"/>
          <w:szCs w:val="28"/>
        </w:rPr>
        <w:tab/>
      </w:r>
      <w:r w:rsidR="009752A7" w:rsidRPr="00BC0E76">
        <w:rPr>
          <w:sz w:val="28"/>
          <w:szCs w:val="28"/>
        </w:rPr>
        <w:t xml:space="preserve">  мужчины, женщины</w:t>
      </w:r>
      <w:r w:rsidR="005E209B" w:rsidRPr="00BC0E76">
        <w:rPr>
          <w:sz w:val="28"/>
          <w:szCs w:val="28"/>
        </w:rPr>
        <w:tab/>
      </w:r>
      <w:r w:rsidR="006A1218" w:rsidRPr="00BC0E76">
        <w:rPr>
          <w:sz w:val="28"/>
          <w:szCs w:val="28"/>
        </w:rPr>
        <w:tab/>
      </w:r>
      <w:r w:rsidR="005E209B" w:rsidRPr="00BC0E76">
        <w:rPr>
          <w:sz w:val="28"/>
          <w:szCs w:val="28"/>
        </w:rPr>
        <w:t>0070131811Я</w:t>
      </w:r>
    </w:p>
    <w:p w:rsidR="00C439C4" w:rsidRPr="00BC0E76" w:rsidRDefault="00563F05" w:rsidP="00563F05">
      <w:pPr>
        <w:tabs>
          <w:tab w:val="left" w:pos="709"/>
        </w:tabs>
        <w:jc w:val="both"/>
        <w:rPr>
          <w:sz w:val="28"/>
          <w:szCs w:val="28"/>
        </w:rPr>
      </w:pPr>
      <w:r w:rsidRPr="00BC0E76">
        <w:rPr>
          <w:sz w:val="28"/>
          <w:szCs w:val="28"/>
        </w:rPr>
        <w:tab/>
      </w:r>
      <w:r w:rsidRPr="00BC0E76">
        <w:rPr>
          <w:sz w:val="28"/>
          <w:szCs w:val="28"/>
        </w:rPr>
        <w:tab/>
      </w:r>
      <w:r w:rsidRPr="00BC0E76">
        <w:rPr>
          <w:sz w:val="28"/>
          <w:szCs w:val="28"/>
        </w:rPr>
        <w:tab/>
      </w:r>
      <w:r w:rsidR="000E101A" w:rsidRPr="00BC0E76">
        <w:rPr>
          <w:sz w:val="28"/>
          <w:szCs w:val="28"/>
        </w:rPr>
        <w:t>100 м</w:t>
      </w:r>
      <w:r w:rsidR="000E101A" w:rsidRPr="00BC0E76">
        <w:rPr>
          <w:sz w:val="28"/>
          <w:szCs w:val="28"/>
        </w:rPr>
        <w:tab/>
      </w:r>
      <w:r w:rsidR="009752A7" w:rsidRPr="00BC0E76">
        <w:rPr>
          <w:sz w:val="28"/>
          <w:szCs w:val="28"/>
        </w:rPr>
        <w:t xml:space="preserve">  мужчины, женщины</w:t>
      </w:r>
      <w:r w:rsidR="005E209B" w:rsidRPr="00BC0E76">
        <w:rPr>
          <w:sz w:val="28"/>
          <w:szCs w:val="28"/>
        </w:rPr>
        <w:tab/>
      </w:r>
      <w:r w:rsidR="006A1218" w:rsidRPr="00BC0E76">
        <w:rPr>
          <w:sz w:val="28"/>
          <w:szCs w:val="28"/>
        </w:rPr>
        <w:tab/>
      </w:r>
      <w:r w:rsidR="005E209B" w:rsidRPr="00BC0E76">
        <w:rPr>
          <w:sz w:val="28"/>
          <w:szCs w:val="28"/>
        </w:rPr>
        <w:t>0070141611Я</w:t>
      </w:r>
    </w:p>
    <w:p w:rsidR="00C439C4" w:rsidRPr="00BC0E76" w:rsidRDefault="000E101A" w:rsidP="00563F05">
      <w:pPr>
        <w:tabs>
          <w:tab w:val="left" w:pos="709"/>
        </w:tabs>
        <w:jc w:val="both"/>
        <w:rPr>
          <w:sz w:val="28"/>
          <w:szCs w:val="28"/>
        </w:rPr>
      </w:pPr>
      <w:r w:rsidRPr="00BC0E76">
        <w:rPr>
          <w:sz w:val="28"/>
          <w:szCs w:val="28"/>
        </w:rPr>
        <w:t>- брасс</w:t>
      </w:r>
      <w:r w:rsidRPr="00BC0E76">
        <w:rPr>
          <w:sz w:val="28"/>
          <w:szCs w:val="28"/>
        </w:rPr>
        <w:tab/>
      </w:r>
      <w:r w:rsidRPr="00BC0E76">
        <w:rPr>
          <w:sz w:val="28"/>
          <w:szCs w:val="28"/>
        </w:rPr>
        <w:tab/>
        <w:t>50 м</w:t>
      </w:r>
      <w:r w:rsidRPr="00BC0E76">
        <w:rPr>
          <w:sz w:val="28"/>
          <w:szCs w:val="28"/>
        </w:rPr>
        <w:tab/>
      </w:r>
      <w:r w:rsidR="009752A7" w:rsidRPr="00BC0E76">
        <w:rPr>
          <w:sz w:val="28"/>
          <w:szCs w:val="28"/>
        </w:rPr>
        <w:t xml:space="preserve">  мужчины, женщины</w:t>
      </w:r>
      <w:r w:rsidR="005E209B" w:rsidRPr="00BC0E76">
        <w:rPr>
          <w:sz w:val="28"/>
          <w:szCs w:val="28"/>
        </w:rPr>
        <w:tab/>
      </w:r>
      <w:r w:rsidR="006A1218" w:rsidRPr="00BC0E76">
        <w:rPr>
          <w:sz w:val="28"/>
          <w:szCs w:val="28"/>
        </w:rPr>
        <w:tab/>
      </w:r>
      <w:r w:rsidR="005E209B" w:rsidRPr="00BC0E76">
        <w:rPr>
          <w:sz w:val="28"/>
          <w:szCs w:val="28"/>
        </w:rPr>
        <w:t>0070101811Я</w:t>
      </w:r>
    </w:p>
    <w:p w:rsidR="00C439C4" w:rsidRPr="00BC0E76" w:rsidRDefault="00563F05" w:rsidP="00563F05">
      <w:pPr>
        <w:tabs>
          <w:tab w:val="left" w:pos="709"/>
        </w:tabs>
        <w:jc w:val="both"/>
        <w:rPr>
          <w:sz w:val="28"/>
          <w:szCs w:val="28"/>
        </w:rPr>
      </w:pPr>
      <w:r w:rsidRPr="00BC0E76">
        <w:rPr>
          <w:sz w:val="28"/>
          <w:szCs w:val="28"/>
        </w:rPr>
        <w:tab/>
      </w:r>
      <w:r w:rsidRPr="00BC0E76">
        <w:rPr>
          <w:sz w:val="28"/>
          <w:szCs w:val="28"/>
        </w:rPr>
        <w:tab/>
      </w:r>
      <w:r w:rsidRPr="00BC0E76">
        <w:rPr>
          <w:sz w:val="28"/>
          <w:szCs w:val="28"/>
        </w:rPr>
        <w:tab/>
      </w:r>
      <w:r w:rsidR="000E101A" w:rsidRPr="00BC0E76">
        <w:rPr>
          <w:sz w:val="28"/>
          <w:szCs w:val="28"/>
        </w:rPr>
        <w:t>100 м</w:t>
      </w:r>
      <w:r w:rsidR="000E101A" w:rsidRPr="00BC0E76">
        <w:rPr>
          <w:sz w:val="28"/>
          <w:szCs w:val="28"/>
        </w:rPr>
        <w:tab/>
      </w:r>
      <w:r w:rsidR="009752A7" w:rsidRPr="00BC0E76">
        <w:rPr>
          <w:sz w:val="28"/>
          <w:szCs w:val="28"/>
        </w:rPr>
        <w:t xml:space="preserve">  мужчины, женщины</w:t>
      </w:r>
      <w:r w:rsidR="005E209B" w:rsidRPr="00BC0E76">
        <w:rPr>
          <w:sz w:val="28"/>
          <w:szCs w:val="28"/>
        </w:rPr>
        <w:tab/>
      </w:r>
      <w:r w:rsidR="006A1218" w:rsidRPr="00BC0E76">
        <w:rPr>
          <w:sz w:val="28"/>
          <w:szCs w:val="28"/>
        </w:rPr>
        <w:tab/>
      </w:r>
      <w:r w:rsidR="005E209B" w:rsidRPr="00BC0E76">
        <w:rPr>
          <w:sz w:val="28"/>
          <w:szCs w:val="28"/>
        </w:rPr>
        <w:t>0070111611Я</w:t>
      </w:r>
    </w:p>
    <w:p w:rsidR="00C439C4" w:rsidRPr="00BC0E76" w:rsidRDefault="002A3B04" w:rsidP="006A1218">
      <w:pPr>
        <w:tabs>
          <w:tab w:val="left" w:pos="709"/>
        </w:tabs>
        <w:jc w:val="both"/>
        <w:rPr>
          <w:sz w:val="28"/>
          <w:szCs w:val="28"/>
        </w:rPr>
      </w:pPr>
      <w:r w:rsidRPr="00BC0E76">
        <w:rPr>
          <w:sz w:val="28"/>
          <w:szCs w:val="28"/>
        </w:rPr>
        <w:t xml:space="preserve">- комплексное плавание </w:t>
      </w:r>
      <w:r w:rsidR="000E101A" w:rsidRPr="00BC0E76">
        <w:rPr>
          <w:sz w:val="28"/>
          <w:szCs w:val="28"/>
        </w:rPr>
        <w:t xml:space="preserve">   200 м</w:t>
      </w:r>
      <w:r w:rsidR="000E101A" w:rsidRPr="00BC0E76">
        <w:rPr>
          <w:sz w:val="28"/>
          <w:szCs w:val="28"/>
        </w:rPr>
        <w:tab/>
      </w:r>
      <w:r w:rsidR="000E101A" w:rsidRPr="00BC0E76">
        <w:rPr>
          <w:sz w:val="28"/>
          <w:szCs w:val="28"/>
        </w:rPr>
        <w:tab/>
      </w:r>
      <w:r w:rsidR="009752A7" w:rsidRPr="00BC0E76">
        <w:rPr>
          <w:sz w:val="28"/>
          <w:szCs w:val="28"/>
        </w:rPr>
        <w:t>мужчины, женщины</w:t>
      </w:r>
      <w:r w:rsidR="006A1218" w:rsidRPr="00BC0E76">
        <w:rPr>
          <w:sz w:val="28"/>
          <w:szCs w:val="28"/>
        </w:rPr>
        <w:t xml:space="preserve">     </w:t>
      </w:r>
      <w:r w:rsidR="005E209B" w:rsidRPr="00BC0E76">
        <w:rPr>
          <w:sz w:val="28"/>
          <w:szCs w:val="28"/>
        </w:rPr>
        <w:t>0070171611Я</w:t>
      </w:r>
    </w:p>
    <w:p w:rsidR="0001213B" w:rsidRPr="00BC0E76" w:rsidRDefault="0001213B" w:rsidP="006A1218">
      <w:pPr>
        <w:tabs>
          <w:tab w:val="left" w:pos="709"/>
        </w:tabs>
        <w:jc w:val="both"/>
        <w:rPr>
          <w:sz w:val="10"/>
          <w:szCs w:val="10"/>
        </w:rPr>
      </w:pPr>
    </w:p>
    <w:p w:rsidR="004655CC" w:rsidRPr="001253B5" w:rsidRDefault="002A3B04" w:rsidP="004655CC">
      <w:pPr>
        <w:tabs>
          <w:tab w:val="left" w:pos="709"/>
        </w:tabs>
        <w:jc w:val="both"/>
        <w:rPr>
          <w:sz w:val="28"/>
          <w:szCs w:val="28"/>
        </w:rPr>
      </w:pPr>
      <w:r w:rsidRPr="00BC0E76">
        <w:rPr>
          <w:sz w:val="28"/>
          <w:szCs w:val="28"/>
        </w:rPr>
        <w:t>- эстафета</w:t>
      </w:r>
      <w:r w:rsidR="00B56FD1" w:rsidRPr="00BC0E76">
        <w:rPr>
          <w:sz w:val="28"/>
          <w:szCs w:val="28"/>
        </w:rPr>
        <w:tab/>
      </w:r>
      <w:r w:rsidR="004655CC" w:rsidRPr="001253B5">
        <w:rPr>
          <w:sz w:val="28"/>
          <w:szCs w:val="28"/>
        </w:rPr>
        <w:t>4 х 50 м - вольный стиль</w:t>
      </w:r>
      <w:proofErr w:type="gramStart"/>
      <w:r w:rsidR="004655CC" w:rsidRPr="001253B5">
        <w:rPr>
          <w:sz w:val="28"/>
          <w:szCs w:val="28"/>
        </w:rPr>
        <w:tab/>
        <w:t xml:space="preserve">  мужчины</w:t>
      </w:r>
      <w:proofErr w:type="gramEnd"/>
      <w:r w:rsidR="004655CC" w:rsidRPr="001253B5">
        <w:rPr>
          <w:sz w:val="28"/>
          <w:szCs w:val="28"/>
        </w:rPr>
        <w:t>, женщины</w:t>
      </w:r>
      <w:r w:rsidR="004655CC">
        <w:rPr>
          <w:sz w:val="28"/>
          <w:szCs w:val="28"/>
        </w:rPr>
        <w:t xml:space="preserve">  </w:t>
      </w:r>
      <w:r w:rsidR="007D36A7">
        <w:rPr>
          <w:sz w:val="28"/>
          <w:szCs w:val="28"/>
        </w:rPr>
        <w:t xml:space="preserve"> </w:t>
      </w:r>
    </w:p>
    <w:p w:rsidR="00C439C4" w:rsidRPr="00BC0E76" w:rsidRDefault="004655CC" w:rsidP="0001213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52A7" w:rsidRPr="00BC0E76">
        <w:rPr>
          <w:sz w:val="28"/>
          <w:szCs w:val="28"/>
        </w:rPr>
        <w:t xml:space="preserve">4 х 100 м </w:t>
      </w:r>
      <w:r w:rsidR="00DA0D6E" w:rsidRPr="00BC0E76">
        <w:rPr>
          <w:sz w:val="28"/>
          <w:szCs w:val="28"/>
        </w:rPr>
        <w:t xml:space="preserve">- </w:t>
      </w:r>
      <w:r w:rsidR="009752A7" w:rsidRPr="00BC0E76">
        <w:rPr>
          <w:sz w:val="28"/>
          <w:szCs w:val="28"/>
        </w:rPr>
        <w:t>вольный стиль</w:t>
      </w:r>
      <w:proofErr w:type="gramStart"/>
      <w:r w:rsidR="000E101A" w:rsidRPr="00BC0E76">
        <w:rPr>
          <w:sz w:val="28"/>
          <w:szCs w:val="28"/>
        </w:rPr>
        <w:tab/>
        <w:t xml:space="preserve">  </w:t>
      </w:r>
      <w:r w:rsidR="009752A7" w:rsidRPr="00BC0E76">
        <w:rPr>
          <w:sz w:val="28"/>
          <w:szCs w:val="28"/>
        </w:rPr>
        <w:t>мужчины</w:t>
      </w:r>
      <w:proofErr w:type="gramEnd"/>
      <w:r w:rsidR="009752A7" w:rsidRPr="00BC0E76">
        <w:rPr>
          <w:sz w:val="28"/>
          <w:szCs w:val="28"/>
        </w:rPr>
        <w:t>, женщины</w:t>
      </w:r>
      <w:r w:rsidR="006A1218" w:rsidRPr="00BC0E76">
        <w:rPr>
          <w:sz w:val="28"/>
          <w:szCs w:val="28"/>
        </w:rPr>
        <w:t xml:space="preserve">   </w:t>
      </w:r>
      <w:r w:rsidR="005E209B" w:rsidRPr="00BC0E76">
        <w:rPr>
          <w:sz w:val="28"/>
          <w:szCs w:val="28"/>
        </w:rPr>
        <w:t>0070191611Я</w:t>
      </w:r>
    </w:p>
    <w:p w:rsidR="006A1218" w:rsidRPr="00BC0E76" w:rsidRDefault="009752A7" w:rsidP="0001213B">
      <w:pPr>
        <w:tabs>
          <w:tab w:val="left" w:pos="709"/>
        </w:tabs>
        <w:ind w:firstLine="1418"/>
        <w:jc w:val="both"/>
        <w:rPr>
          <w:sz w:val="28"/>
          <w:szCs w:val="28"/>
        </w:rPr>
      </w:pPr>
      <w:r w:rsidRPr="00BC0E76">
        <w:rPr>
          <w:sz w:val="28"/>
          <w:szCs w:val="28"/>
        </w:rPr>
        <w:t xml:space="preserve">4 х 100 м </w:t>
      </w:r>
      <w:r w:rsidR="00B56FD1" w:rsidRPr="00BC0E76">
        <w:rPr>
          <w:sz w:val="28"/>
          <w:szCs w:val="28"/>
        </w:rPr>
        <w:t>-</w:t>
      </w:r>
      <w:r w:rsidR="00DA0D6E" w:rsidRPr="00BC0E76">
        <w:rPr>
          <w:sz w:val="28"/>
          <w:szCs w:val="28"/>
        </w:rPr>
        <w:t xml:space="preserve"> </w:t>
      </w:r>
      <w:r w:rsidRPr="00BC0E76">
        <w:rPr>
          <w:sz w:val="28"/>
          <w:szCs w:val="28"/>
        </w:rPr>
        <w:t>комбинированная</w:t>
      </w:r>
      <w:proofErr w:type="gramStart"/>
      <w:r w:rsidR="006A1218" w:rsidRPr="00BC0E76">
        <w:rPr>
          <w:sz w:val="28"/>
          <w:szCs w:val="28"/>
        </w:rPr>
        <w:tab/>
        <w:t xml:space="preserve">  </w:t>
      </w:r>
      <w:r w:rsidRPr="00BC0E76">
        <w:rPr>
          <w:sz w:val="28"/>
          <w:szCs w:val="28"/>
        </w:rPr>
        <w:t>мужчины</w:t>
      </w:r>
      <w:proofErr w:type="gramEnd"/>
      <w:r w:rsidRPr="00BC0E76">
        <w:rPr>
          <w:sz w:val="28"/>
          <w:szCs w:val="28"/>
        </w:rPr>
        <w:t>, женщины</w:t>
      </w:r>
      <w:r w:rsidR="006A1218" w:rsidRPr="00BC0E76">
        <w:rPr>
          <w:sz w:val="28"/>
          <w:szCs w:val="28"/>
        </w:rPr>
        <w:t xml:space="preserve">   </w:t>
      </w:r>
      <w:r w:rsidR="005E209B" w:rsidRPr="00BC0E76">
        <w:rPr>
          <w:sz w:val="28"/>
          <w:szCs w:val="28"/>
        </w:rPr>
        <w:t>0070211611Я</w:t>
      </w:r>
    </w:p>
    <w:p w:rsidR="00C439C4" w:rsidRPr="00982BC4" w:rsidRDefault="00B439F8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BC0E76">
        <w:rPr>
          <w:sz w:val="28"/>
          <w:szCs w:val="28"/>
        </w:rPr>
        <w:t>Командное первенство определяется по наибольшей сумме очков за 30 результатов, показанных участниками в индивидуальных видах програм</w:t>
      </w:r>
      <w:r w:rsidR="00C95241" w:rsidRPr="00BC0E76">
        <w:rPr>
          <w:sz w:val="28"/>
          <w:szCs w:val="28"/>
        </w:rPr>
        <w:t>мы и  эстафетах, начисленных по</w:t>
      </w:r>
      <w:r w:rsidRPr="00BC0E76">
        <w:rPr>
          <w:sz w:val="28"/>
          <w:szCs w:val="28"/>
        </w:rPr>
        <w:t xml:space="preserve"> действующей таблице очков FINA</w:t>
      </w:r>
      <w:r w:rsidR="002E7451" w:rsidRPr="00BC0E76">
        <w:rPr>
          <w:sz w:val="28"/>
          <w:szCs w:val="28"/>
        </w:rPr>
        <w:t>.</w:t>
      </w:r>
    </w:p>
    <w:p w:rsidR="00C439C4" w:rsidRPr="001253B5" w:rsidRDefault="009752A7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 xml:space="preserve">Эстафеты комплектуются только из участников команды данной образовательной организации высшего образования. Образовательная организация высшего образования может участвовать в каждом виде эстафет одной мужской и одной женской командами, смешанные команды не допускаются. </w:t>
      </w:r>
    </w:p>
    <w:p w:rsidR="00FD2F42" w:rsidRPr="000442AB" w:rsidRDefault="009752A7" w:rsidP="000442AB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Количество участников от образовательной организации высшего образования в каждом виде программы не может превышать четырех человек.</w:t>
      </w:r>
    </w:p>
    <w:p w:rsidR="00B56FD1" w:rsidRPr="00F03809" w:rsidRDefault="009752A7" w:rsidP="00F03809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ab/>
        <w:t>Программа</w:t>
      </w:r>
      <w:r w:rsidR="00BC3E5A" w:rsidRPr="001253B5">
        <w:rPr>
          <w:sz w:val="28"/>
          <w:szCs w:val="28"/>
        </w:rPr>
        <w:t xml:space="preserve"> </w:t>
      </w:r>
      <w:r w:rsidRPr="001253B5">
        <w:rPr>
          <w:sz w:val="28"/>
          <w:szCs w:val="28"/>
        </w:rPr>
        <w:t>соревнований (мужчины, женщины):</w:t>
      </w:r>
    </w:p>
    <w:p w:rsidR="00C439C4" w:rsidRPr="001253B5" w:rsidRDefault="000E101A" w:rsidP="00EA3FBE">
      <w:pPr>
        <w:tabs>
          <w:tab w:val="left" w:pos="709"/>
          <w:tab w:val="left" w:pos="1276"/>
        </w:tabs>
        <w:jc w:val="both"/>
        <w:rPr>
          <w:sz w:val="28"/>
          <w:szCs w:val="28"/>
        </w:rPr>
      </w:pPr>
      <w:r w:rsidRPr="001253B5">
        <w:rPr>
          <w:sz w:val="28"/>
          <w:szCs w:val="28"/>
        </w:rPr>
        <w:t>1 день</w:t>
      </w:r>
      <w:r w:rsidR="009752A7" w:rsidRPr="001253B5">
        <w:rPr>
          <w:sz w:val="28"/>
          <w:szCs w:val="28"/>
        </w:rPr>
        <w:tab/>
        <w:t xml:space="preserve">день приезда, комиссия по допуску участников, </w:t>
      </w:r>
    </w:p>
    <w:p w:rsidR="00C439C4" w:rsidRPr="001253B5" w:rsidRDefault="006A1218" w:rsidP="00EA3FBE">
      <w:pPr>
        <w:tabs>
          <w:tab w:val="left" w:pos="709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52A7" w:rsidRPr="001253B5">
        <w:rPr>
          <w:sz w:val="28"/>
          <w:szCs w:val="28"/>
        </w:rPr>
        <w:tab/>
        <w:t>совещание судей и тренеров;</w:t>
      </w:r>
    </w:p>
    <w:p w:rsidR="00C439C4" w:rsidRPr="001253B5" w:rsidRDefault="009752A7" w:rsidP="00EA3FBE">
      <w:pPr>
        <w:tabs>
          <w:tab w:val="left" w:pos="709"/>
          <w:tab w:val="left" w:pos="1276"/>
        </w:tabs>
        <w:jc w:val="both"/>
        <w:rPr>
          <w:sz w:val="28"/>
          <w:szCs w:val="28"/>
        </w:rPr>
      </w:pPr>
      <w:r w:rsidRPr="00BC0E76">
        <w:rPr>
          <w:sz w:val="28"/>
          <w:szCs w:val="28"/>
        </w:rPr>
        <w:t>2 день</w:t>
      </w:r>
      <w:r w:rsidR="00007DEE" w:rsidRPr="001253B5">
        <w:rPr>
          <w:b/>
          <w:sz w:val="28"/>
          <w:szCs w:val="28"/>
        </w:rPr>
        <w:tab/>
      </w:r>
      <w:r w:rsidR="000E101A" w:rsidRPr="001253B5">
        <w:rPr>
          <w:sz w:val="28"/>
          <w:szCs w:val="28"/>
        </w:rPr>
        <w:t xml:space="preserve">баттерфляй </w:t>
      </w:r>
      <w:r w:rsidR="00007DEE" w:rsidRPr="001253B5">
        <w:rPr>
          <w:sz w:val="28"/>
          <w:szCs w:val="28"/>
        </w:rPr>
        <w:t>50 м</w:t>
      </w:r>
      <w:r w:rsidR="005E209B" w:rsidRPr="001253B5">
        <w:rPr>
          <w:sz w:val="28"/>
          <w:szCs w:val="28"/>
        </w:rPr>
        <w:tab/>
      </w:r>
      <w:r w:rsidR="005E209B" w:rsidRPr="001253B5">
        <w:rPr>
          <w:sz w:val="28"/>
          <w:szCs w:val="28"/>
        </w:rPr>
        <w:tab/>
      </w:r>
      <w:r w:rsidR="005E209B" w:rsidRPr="001253B5">
        <w:rPr>
          <w:sz w:val="28"/>
          <w:szCs w:val="28"/>
        </w:rPr>
        <w:tab/>
      </w:r>
      <w:r w:rsidR="000E101A" w:rsidRPr="001253B5">
        <w:rPr>
          <w:sz w:val="28"/>
          <w:szCs w:val="28"/>
        </w:rPr>
        <w:tab/>
      </w:r>
      <w:r w:rsidR="005A3FE6">
        <w:rPr>
          <w:sz w:val="28"/>
          <w:szCs w:val="28"/>
        </w:rPr>
        <w:tab/>
      </w:r>
      <w:r w:rsidR="005E209B" w:rsidRPr="001253B5">
        <w:rPr>
          <w:sz w:val="28"/>
          <w:szCs w:val="28"/>
        </w:rPr>
        <w:t>0070131811Я</w:t>
      </w:r>
    </w:p>
    <w:p w:rsidR="00C439C4" w:rsidRPr="001253B5" w:rsidRDefault="000E101A" w:rsidP="00EA3FBE">
      <w:pPr>
        <w:tabs>
          <w:tab w:val="left" w:pos="709"/>
          <w:tab w:val="left" w:pos="1276"/>
        </w:tabs>
        <w:ind w:firstLine="851"/>
        <w:jc w:val="both"/>
        <w:rPr>
          <w:sz w:val="28"/>
          <w:szCs w:val="28"/>
        </w:rPr>
      </w:pPr>
      <w:r w:rsidRPr="001253B5">
        <w:rPr>
          <w:sz w:val="28"/>
          <w:szCs w:val="28"/>
        </w:rPr>
        <w:tab/>
      </w:r>
      <w:r w:rsidR="009752A7" w:rsidRPr="001253B5">
        <w:rPr>
          <w:sz w:val="28"/>
          <w:szCs w:val="28"/>
        </w:rPr>
        <w:t>вольный стиль</w:t>
      </w:r>
      <w:r w:rsidRPr="001253B5">
        <w:rPr>
          <w:sz w:val="28"/>
          <w:szCs w:val="28"/>
        </w:rPr>
        <w:t xml:space="preserve"> </w:t>
      </w:r>
      <w:r w:rsidR="00007DEE" w:rsidRPr="001253B5">
        <w:rPr>
          <w:sz w:val="28"/>
          <w:szCs w:val="28"/>
        </w:rPr>
        <w:t>100 м</w:t>
      </w:r>
      <w:r w:rsidR="005E209B" w:rsidRPr="001253B5">
        <w:rPr>
          <w:sz w:val="28"/>
          <w:szCs w:val="28"/>
        </w:rPr>
        <w:tab/>
      </w:r>
      <w:r w:rsidR="005E209B" w:rsidRPr="001253B5">
        <w:rPr>
          <w:sz w:val="28"/>
          <w:szCs w:val="28"/>
        </w:rPr>
        <w:tab/>
      </w:r>
      <w:r w:rsidR="005E209B" w:rsidRPr="001253B5">
        <w:rPr>
          <w:sz w:val="28"/>
          <w:szCs w:val="28"/>
        </w:rPr>
        <w:tab/>
      </w:r>
      <w:r w:rsidR="005A3FE6">
        <w:rPr>
          <w:sz w:val="28"/>
          <w:szCs w:val="28"/>
        </w:rPr>
        <w:tab/>
      </w:r>
      <w:r w:rsidR="005E209B" w:rsidRPr="001253B5">
        <w:rPr>
          <w:sz w:val="28"/>
          <w:szCs w:val="28"/>
        </w:rPr>
        <w:t>0070021611Я</w:t>
      </w:r>
    </w:p>
    <w:p w:rsidR="00C439C4" w:rsidRDefault="000E101A" w:rsidP="005A3FE6">
      <w:pPr>
        <w:tabs>
          <w:tab w:val="left" w:pos="709"/>
          <w:tab w:val="left" w:pos="1276"/>
        </w:tabs>
        <w:ind w:firstLine="851"/>
        <w:jc w:val="both"/>
        <w:rPr>
          <w:sz w:val="28"/>
          <w:szCs w:val="28"/>
        </w:rPr>
      </w:pPr>
      <w:r w:rsidRPr="001253B5">
        <w:rPr>
          <w:sz w:val="28"/>
          <w:szCs w:val="28"/>
        </w:rPr>
        <w:tab/>
      </w:r>
      <w:r w:rsidR="005E209B" w:rsidRPr="001253B5">
        <w:rPr>
          <w:sz w:val="28"/>
          <w:szCs w:val="28"/>
        </w:rPr>
        <w:t>на спине</w:t>
      </w:r>
      <w:r w:rsidR="00007DEE" w:rsidRPr="001253B5">
        <w:rPr>
          <w:sz w:val="28"/>
          <w:szCs w:val="28"/>
        </w:rPr>
        <w:t xml:space="preserve"> 100 м</w:t>
      </w:r>
      <w:r w:rsidR="005E209B" w:rsidRPr="001253B5">
        <w:rPr>
          <w:sz w:val="28"/>
          <w:szCs w:val="28"/>
        </w:rPr>
        <w:tab/>
      </w:r>
      <w:r w:rsidR="005E209B" w:rsidRPr="001253B5">
        <w:rPr>
          <w:sz w:val="28"/>
          <w:szCs w:val="28"/>
        </w:rPr>
        <w:tab/>
      </w:r>
      <w:r w:rsidR="005E209B" w:rsidRPr="001253B5">
        <w:rPr>
          <w:sz w:val="28"/>
          <w:szCs w:val="28"/>
        </w:rPr>
        <w:tab/>
      </w:r>
      <w:r w:rsidR="005E209B" w:rsidRPr="001253B5">
        <w:rPr>
          <w:sz w:val="28"/>
          <w:szCs w:val="28"/>
        </w:rPr>
        <w:tab/>
      </w:r>
      <w:r w:rsidR="005A3FE6">
        <w:rPr>
          <w:sz w:val="28"/>
          <w:szCs w:val="28"/>
        </w:rPr>
        <w:tab/>
      </w:r>
      <w:r w:rsidR="005E209B" w:rsidRPr="001253B5">
        <w:rPr>
          <w:sz w:val="28"/>
          <w:szCs w:val="28"/>
        </w:rPr>
        <w:t>0070081611Я</w:t>
      </w:r>
    </w:p>
    <w:p w:rsidR="007D36A7" w:rsidRPr="001253B5" w:rsidRDefault="007D36A7" w:rsidP="005A3FE6">
      <w:pPr>
        <w:tabs>
          <w:tab w:val="left" w:pos="709"/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  <w:r w:rsidRPr="00705FF5">
        <w:rPr>
          <w:sz w:val="28"/>
          <w:szCs w:val="28"/>
        </w:rPr>
        <w:t>эстафета 4х50 м - вольный стиль</w:t>
      </w:r>
      <w:r w:rsidRPr="00705FF5">
        <w:rPr>
          <w:sz w:val="28"/>
          <w:szCs w:val="28"/>
        </w:rPr>
        <w:tab/>
      </w:r>
      <w:r w:rsidRPr="00705FF5">
        <w:rPr>
          <w:sz w:val="28"/>
          <w:szCs w:val="28"/>
        </w:rPr>
        <w:tab/>
      </w:r>
    </w:p>
    <w:p w:rsidR="00C439C4" w:rsidRPr="001253B5" w:rsidRDefault="009752A7" w:rsidP="00EA3FBE">
      <w:pPr>
        <w:tabs>
          <w:tab w:val="left" w:pos="709"/>
          <w:tab w:val="left" w:pos="1276"/>
        </w:tabs>
        <w:jc w:val="both"/>
        <w:rPr>
          <w:sz w:val="28"/>
          <w:szCs w:val="28"/>
        </w:rPr>
      </w:pPr>
      <w:r w:rsidRPr="001253B5">
        <w:rPr>
          <w:sz w:val="28"/>
          <w:szCs w:val="28"/>
        </w:rPr>
        <w:t>3 день</w:t>
      </w:r>
      <w:r w:rsidR="00007DEE" w:rsidRPr="001253B5">
        <w:rPr>
          <w:b/>
          <w:sz w:val="28"/>
          <w:szCs w:val="28"/>
        </w:rPr>
        <w:tab/>
      </w:r>
      <w:r w:rsidR="005E209B" w:rsidRPr="001253B5">
        <w:rPr>
          <w:sz w:val="28"/>
          <w:szCs w:val="28"/>
        </w:rPr>
        <w:t>брасс</w:t>
      </w:r>
      <w:r w:rsidR="000E101A" w:rsidRPr="001253B5">
        <w:rPr>
          <w:sz w:val="28"/>
          <w:szCs w:val="28"/>
        </w:rPr>
        <w:t xml:space="preserve"> </w:t>
      </w:r>
      <w:r w:rsidR="00007DEE" w:rsidRPr="001253B5">
        <w:rPr>
          <w:sz w:val="28"/>
          <w:szCs w:val="28"/>
        </w:rPr>
        <w:t>50 м</w:t>
      </w:r>
      <w:r w:rsidR="005E209B" w:rsidRPr="001253B5">
        <w:rPr>
          <w:sz w:val="28"/>
          <w:szCs w:val="28"/>
        </w:rPr>
        <w:tab/>
      </w:r>
      <w:r w:rsidR="005E209B" w:rsidRPr="001253B5">
        <w:rPr>
          <w:sz w:val="28"/>
          <w:szCs w:val="28"/>
        </w:rPr>
        <w:tab/>
      </w:r>
      <w:r w:rsidR="005E209B" w:rsidRPr="001253B5">
        <w:rPr>
          <w:sz w:val="28"/>
          <w:szCs w:val="28"/>
        </w:rPr>
        <w:tab/>
      </w:r>
      <w:r w:rsidR="005E209B" w:rsidRPr="001253B5">
        <w:rPr>
          <w:sz w:val="28"/>
          <w:szCs w:val="28"/>
        </w:rPr>
        <w:tab/>
      </w:r>
      <w:r w:rsidR="000E101A" w:rsidRPr="001253B5">
        <w:rPr>
          <w:sz w:val="28"/>
          <w:szCs w:val="28"/>
        </w:rPr>
        <w:tab/>
      </w:r>
      <w:r w:rsidR="005A3FE6">
        <w:rPr>
          <w:sz w:val="28"/>
          <w:szCs w:val="28"/>
        </w:rPr>
        <w:tab/>
      </w:r>
      <w:r w:rsidR="005E209B" w:rsidRPr="001253B5">
        <w:rPr>
          <w:sz w:val="28"/>
          <w:szCs w:val="28"/>
        </w:rPr>
        <w:t>0070111611Я</w:t>
      </w:r>
    </w:p>
    <w:p w:rsidR="00C439C4" w:rsidRPr="001253B5" w:rsidRDefault="000E101A" w:rsidP="00EA3FBE">
      <w:pPr>
        <w:tabs>
          <w:tab w:val="left" w:pos="709"/>
          <w:tab w:val="left" w:pos="1276"/>
        </w:tabs>
        <w:ind w:firstLine="709"/>
        <w:jc w:val="both"/>
        <w:rPr>
          <w:sz w:val="28"/>
          <w:szCs w:val="28"/>
        </w:rPr>
      </w:pPr>
      <w:r w:rsidRPr="001253B5">
        <w:rPr>
          <w:sz w:val="28"/>
          <w:szCs w:val="28"/>
        </w:rPr>
        <w:tab/>
      </w:r>
      <w:r w:rsidR="009752A7" w:rsidRPr="001253B5">
        <w:rPr>
          <w:sz w:val="28"/>
          <w:szCs w:val="28"/>
        </w:rPr>
        <w:t>комплексное плавание</w:t>
      </w:r>
      <w:r w:rsidRPr="001253B5">
        <w:rPr>
          <w:sz w:val="28"/>
          <w:szCs w:val="28"/>
        </w:rPr>
        <w:t xml:space="preserve"> </w:t>
      </w:r>
      <w:r w:rsidR="00007DEE" w:rsidRPr="001253B5">
        <w:rPr>
          <w:sz w:val="28"/>
          <w:szCs w:val="28"/>
        </w:rPr>
        <w:t>200 м</w:t>
      </w:r>
      <w:r w:rsidRPr="001253B5">
        <w:rPr>
          <w:sz w:val="28"/>
          <w:szCs w:val="28"/>
        </w:rPr>
        <w:tab/>
      </w:r>
      <w:r w:rsidRPr="001253B5">
        <w:rPr>
          <w:sz w:val="28"/>
          <w:szCs w:val="28"/>
        </w:rPr>
        <w:tab/>
      </w:r>
      <w:r w:rsidR="005A3FE6">
        <w:rPr>
          <w:sz w:val="28"/>
          <w:szCs w:val="28"/>
        </w:rPr>
        <w:tab/>
      </w:r>
      <w:r w:rsidR="005E209B" w:rsidRPr="001253B5">
        <w:rPr>
          <w:sz w:val="28"/>
          <w:szCs w:val="28"/>
        </w:rPr>
        <w:t>0070171611Я</w:t>
      </w:r>
    </w:p>
    <w:p w:rsidR="00C439C4" w:rsidRPr="001253B5" w:rsidRDefault="000E101A" w:rsidP="00EA3FBE">
      <w:pPr>
        <w:tabs>
          <w:tab w:val="left" w:pos="709"/>
          <w:tab w:val="left" w:pos="1276"/>
        </w:tabs>
        <w:ind w:firstLine="709"/>
        <w:jc w:val="both"/>
        <w:rPr>
          <w:sz w:val="28"/>
          <w:szCs w:val="28"/>
        </w:rPr>
      </w:pPr>
      <w:r w:rsidRPr="001253B5">
        <w:rPr>
          <w:sz w:val="28"/>
          <w:szCs w:val="28"/>
        </w:rPr>
        <w:tab/>
      </w:r>
      <w:r w:rsidR="005E209B" w:rsidRPr="001253B5">
        <w:rPr>
          <w:sz w:val="28"/>
          <w:szCs w:val="28"/>
        </w:rPr>
        <w:t>на спине</w:t>
      </w:r>
      <w:r w:rsidR="0042431D" w:rsidRPr="001253B5">
        <w:rPr>
          <w:sz w:val="28"/>
          <w:szCs w:val="28"/>
        </w:rPr>
        <w:t xml:space="preserve"> 50 м</w:t>
      </w:r>
      <w:r w:rsidR="005E209B" w:rsidRPr="001253B5">
        <w:rPr>
          <w:sz w:val="28"/>
          <w:szCs w:val="28"/>
        </w:rPr>
        <w:tab/>
      </w:r>
      <w:r w:rsidR="005E209B" w:rsidRPr="001253B5">
        <w:rPr>
          <w:sz w:val="28"/>
          <w:szCs w:val="28"/>
        </w:rPr>
        <w:tab/>
      </w:r>
      <w:r w:rsidR="005E209B" w:rsidRPr="001253B5">
        <w:rPr>
          <w:sz w:val="28"/>
          <w:szCs w:val="28"/>
        </w:rPr>
        <w:tab/>
      </w:r>
      <w:r w:rsidR="005E209B" w:rsidRPr="001253B5">
        <w:rPr>
          <w:sz w:val="28"/>
          <w:szCs w:val="28"/>
        </w:rPr>
        <w:tab/>
      </w:r>
      <w:r w:rsidR="005A3FE6">
        <w:rPr>
          <w:sz w:val="28"/>
          <w:szCs w:val="28"/>
        </w:rPr>
        <w:tab/>
      </w:r>
      <w:r w:rsidR="005E209B" w:rsidRPr="001253B5">
        <w:rPr>
          <w:sz w:val="28"/>
          <w:szCs w:val="28"/>
        </w:rPr>
        <w:t>0070071611Я</w:t>
      </w:r>
    </w:p>
    <w:p w:rsidR="00C439C4" w:rsidRPr="001253B5" w:rsidRDefault="000E101A" w:rsidP="00EA3FBE">
      <w:pPr>
        <w:tabs>
          <w:tab w:val="left" w:pos="709"/>
          <w:tab w:val="left" w:pos="1276"/>
        </w:tabs>
        <w:ind w:firstLine="709"/>
        <w:jc w:val="both"/>
        <w:rPr>
          <w:sz w:val="28"/>
          <w:szCs w:val="28"/>
        </w:rPr>
      </w:pPr>
      <w:r w:rsidRPr="001253B5">
        <w:rPr>
          <w:sz w:val="28"/>
          <w:szCs w:val="28"/>
        </w:rPr>
        <w:tab/>
      </w:r>
      <w:r w:rsidR="0042431D" w:rsidRPr="001253B5">
        <w:rPr>
          <w:sz w:val="28"/>
          <w:szCs w:val="28"/>
        </w:rPr>
        <w:t>эстафета 4х</w:t>
      </w:r>
      <w:r w:rsidR="005A3FE6">
        <w:rPr>
          <w:sz w:val="28"/>
          <w:szCs w:val="28"/>
        </w:rPr>
        <w:t>10</w:t>
      </w:r>
      <w:r w:rsidR="0042431D" w:rsidRPr="001253B5">
        <w:rPr>
          <w:sz w:val="28"/>
          <w:szCs w:val="28"/>
        </w:rPr>
        <w:t>0 м - вольный стиль</w:t>
      </w:r>
      <w:r w:rsidR="005E209B" w:rsidRPr="001253B5">
        <w:rPr>
          <w:sz w:val="28"/>
          <w:szCs w:val="28"/>
        </w:rPr>
        <w:tab/>
      </w:r>
      <w:r w:rsidR="005A3FE6">
        <w:rPr>
          <w:sz w:val="28"/>
          <w:szCs w:val="28"/>
        </w:rPr>
        <w:tab/>
      </w:r>
      <w:r w:rsidR="005E209B" w:rsidRPr="001253B5">
        <w:rPr>
          <w:sz w:val="28"/>
          <w:szCs w:val="28"/>
        </w:rPr>
        <w:t>0070191611Я</w:t>
      </w:r>
    </w:p>
    <w:p w:rsidR="00C439C4" w:rsidRPr="001253B5" w:rsidRDefault="009752A7" w:rsidP="00EA3FBE">
      <w:pPr>
        <w:tabs>
          <w:tab w:val="left" w:pos="709"/>
          <w:tab w:val="left" w:pos="1276"/>
        </w:tabs>
        <w:jc w:val="both"/>
        <w:rPr>
          <w:sz w:val="28"/>
          <w:szCs w:val="28"/>
        </w:rPr>
      </w:pPr>
      <w:r w:rsidRPr="001253B5">
        <w:rPr>
          <w:sz w:val="28"/>
          <w:szCs w:val="28"/>
        </w:rPr>
        <w:t>4 день</w:t>
      </w:r>
      <w:r w:rsidR="0042431D" w:rsidRPr="001253B5">
        <w:rPr>
          <w:b/>
          <w:sz w:val="28"/>
          <w:szCs w:val="28"/>
        </w:rPr>
        <w:tab/>
      </w:r>
      <w:r w:rsidR="005E209B" w:rsidRPr="001253B5">
        <w:rPr>
          <w:sz w:val="28"/>
          <w:szCs w:val="28"/>
        </w:rPr>
        <w:t>вольный стиль</w:t>
      </w:r>
      <w:r w:rsidR="0042431D" w:rsidRPr="001253B5">
        <w:rPr>
          <w:sz w:val="28"/>
          <w:szCs w:val="28"/>
        </w:rPr>
        <w:t xml:space="preserve"> 50 м</w:t>
      </w:r>
      <w:r w:rsidR="005E209B" w:rsidRPr="001253B5">
        <w:rPr>
          <w:sz w:val="28"/>
          <w:szCs w:val="28"/>
        </w:rPr>
        <w:tab/>
      </w:r>
      <w:r w:rsidR="005E209B" w:rsidRPr="001253B5">
        <w:rPr>
          <w:sz w:val="28"/>
          <w:szCs w:val="28"/>
        </w:rPr>
        <w:tab/>
      </w:r>
      <w:r w:rsidR="005E209B" w:rsidRPr="001253B5">
        <w:rPr>
          <w:sz w:val="28"/>
          <w:szCs w:val="28"/>
        </w:rPr>
        <w:tab/>
      </w:r>
      <w:r w:rsidR="005A3FE6">
        <w:rPr>
          <w:sz w:val="28"/>
          <w:szCs w:val="28"/>
        </w:rPr>
        <w:tab/>
      </w:r>
      <w:r w:rsidR="005E209B" w:rsidRPr="001253B5">
        <w:rPr>
          <w:sz w:val="28"/>
          <w:szCs w:val="28"/>
        </w:rPr>
        <w:t>0070011611Я</w:t>
      </w:r>
    </w:p>
    <w:p w:rsidR="00C439C4" w:rsidRPr="001253B5" w:rsidRDefault="000E101A" w:rsidP="00EA3FBE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1253B5">
        <w:rPr>
          <w:sz w:val="28"/>
          <w:szCs w:val="28"/>
        </w:rPr>
        <w:tab/>
        <w:t>б</w:t>
      </w:r>
      <w:r w:rsidR="005E209B" w:rsidRPr="001253B5">
        <w:rPr>
          <w:sz w:val="28"/>
          <w:szCs w:val="28"/>
        </w:rPr>
        <w:t>расс</w:t>
      </w:r>
      <w:r w:rsidRPr="001253B5">
        <w:rPr>
          <w:sz w:val="28"/>
          <w:szCs w:val="28"/>
        </w:rPr>
        <w:t xml:space="preserve"> </w:t>
      </w:r>
      <w:r w:rsidR="0042431D" w:rsidRPr="001253B5">
        <w:rPr>
          <w:sz w:val="28"/>
          <w:szCs w:val="28"/>
        </w:rPr>
        <w:t>100 м</w:t>
      </w:r>
      <w:r w:rsidR="005E209B" w:rsidRPr="001253B5">
        <w:rPr>
          <w:sz w:val="28"/>
          <w:szCs w:val="28"/>
        </w:rPr>
        <w:tab/>
      </w:r>
      <w:r w:rsidR="005E209B" w:rsidRPr="001253B5">
        <w:rPr>
          <w:sz w:val="28"/>
          <w:szCs w:val="28"/>
        </w:rPr>
        <w:tab/>
      </w:r>
      <w:r w:rsidR="005E209B" w:rsidRPr="001253B5">
        <w:rPr>
          <w:sz w:val="28"/>
          <w:szCs w:val="28"/>
        </w:rPr>
        <w:tab/>
      </w:r>
      <w:r w:rsidR="005E209B" w:rsidRPr="001253B5">
        <w:rPr>
          <w:sz w:val="28"/>
          <w:szCs w:val="28"/>
        </w:rPr>
        <w:tab/>
      </w:r>
      <w:r w:rsidR="00EA3FBE">
        <w:rPr>
          <w:sz w:val="28"/>
          <w:szCs w:val="28"/>
        </w:rPr>
        <w:tab/>
      </w:r>
      <w:r w:rsidR="005A3FE6">
        <w:rPr>
          <w:sz w:val="28"/>
          <w:szCs w:val="28"/>
        </w:rPr>
        <w:tab/>
      </w:r>
      <w:r w:rsidR="005E209B" w:rsidRPr="001253B5">
        <w:rPr>
          <w:sz w:val="28"/>
          <w:szCs w:val="28"/>
        </w:rPr>
        <w:t>007</w:t>
      </w:r>
      <w:r w:rsidR="00624437" w:rsidRPr="001253B5">
        <w:rPr>
          <w:sz w:val="28"/>
          <w:szCs w:val="28"/>
        </w:rPr>
        <w:t>0111611Я</w:t>
      </w:r>
    </w:p>
    <w:p w:rsidR="00C439C4" w:rsidRPr="001253B5" w:rsidRDefault="000E101A" w:rsidP="00EA3FBE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1253B5">
        <w:rPr>
          <w:sz w:val="28"/>
          <w:szCs w:val="28"/>
        </w:rPr>
        <w:tab/>
        <w:t>б</w:t>
      </w:r>
      <w:r w:rsidR="009752A7" w:rsidRPr="001253B5">
        <w:rPr>
          <w:sz w:val="28"/>
          <w:szCs w:val="28"/>
        </w:rPr>
        <w:t>аттерфляй</w:t>
      </w:r>
      <w:r w:rsidRPr="001253B5">
        <w:rPr>
          <w:sz w:val="28"/>
          <w:szCs w:val="28"/>
        </w:rPr>
        <w:t xml:space="preserve"> </w:t>
      </w:r>
      <w:r w:rsidR="0042431D" w:rsidRPr="001253B5">
        <w:rPr>
          <w:sz w:val="28"/>
          <w:szCs w:val="28"/>
        </w:rPr>
        <w:t>100 м</w:t>
      </w:r>
      <w:r w:rsidR="00624437" w:rsidRPr="001253B5">
        <w:rPr>
          <w:sz w:val="28"/>
          <w:szCs w:val="28"/>
        </w:rPr>
        <w:tab/>
      </w:r>
      <w:r w:rsidR="00624437" w:rsidRPr="001253B5">
        <w:rPr>
          <w:sz w:val="28"/>
          <w:szCs w:val="28"/>
        </w:rPr>
        <w:tab/>
      </w:r>
      <w:r w:rsidR="00624437" w:rsidRPr="001253B5">
        <w:rPr>
          <w:sz w:val="28"/>
          <w:szCs w:val="28"/>
        </w:rPr>
        <w:tab/>
      </w:r>
      <w:r w:rsidR="00EA3FBE">
        <w:rPr>
          <w:sz w:val="28"/>
          <w:szCs w:val="28"/>
        </w:rPr>
        <w:tab/>
      </w:r>
      <w:r w:rsidR="005A3FE6">
        <w:rPr>
          <w:sz w:val="28"/>
          <w:szCs w:val="28"/>
        </w:rPr>
        <w:tab/>
      </w:r>
      <w:r w:rsidR="00624437" w:rsidRPr="001253B5">
        <w:rPr>
          <w:sz w:val="28"/>
          <w:szCs w:val="28"/>
        </w:rPr>
        <w:t>0070141611Я</w:t>
      </w:r>
    </w:p>
    <w:p w:rsidR="00C439C4" w:rsidRPr="001253B5" w:rsidRDefault="000E101A" w:rsidP="00EA3FBE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1253B5">
        <w:rPr>
          <w:sz w:val="28"/>
          <w:szCs w:val="28"/>
        </w:rPr>
        <w:tab/>
      </w:r>
      <w:r w:rsidR="0042431D" w:rsidRPr="001253B5">
        <w:rPr>
          <w:sz w:val="28"/>
          <w:szCs w:val="28"/>
        </w:rPr>
        <w:t>эстафета 4х100 м – комбинированная</w:t>
      </w:r>
      <w:r w:rsidRPr="001253B5">
        <w:rPr>
          <w:sz w:val="28"/>
          <w:szCs w:val="28"/>
        </w:rPr>
        <w:tab/>
      </w:r>
      <w:r w:rsidR="00624437" w:rsidRPr="001253B5">
        <w:rPr>
          <w:sz w:val="28"/>
          <w:szCs w:val="28"/>
        </w:rPr>
        <w:t>0070211611Я</w:t>
      </w:r>
    </w:p>
    <w:p w:rsidR="00C439C4" w:rsidRPr="001253B5" w:rsidRDefault="000E101A" w:rsidP="00EA3FBE">
      <w:pPr>
        <w:tabs>
          <w:tab w:val="left" w:pos="709"/>
          <w:tab w:val="left" w:pos="1276"/>
        </w:tabs>
        <w:jc w:val="both"/>
        <w:rPr>
          <w:b/>
          <w:bCs/>
          <w:sz w:val="28"/>
          <w:szCs w:val="28"/>
        </w:rPr>
      </w:pPr>
      <w:r w:rsidRPr="001253B5">
        <w:rPr>
          <w:sz w:val="28"/>
          <w:szCs w:val="28"/>
        </w:rPr>
        <w:t>5 день</w:t>
      </w:r>
      <w:r w:rsidR="009752A7" w:rsidRPr="001253B5">
        <w:rPr>
          <w:sz w:val="28"/>
          <w:szCs w:val="28"/>
        </w:rPr>
        <w:tab/>
        <w:t>день отъезда.</w:t>
      </w:r>
    </w:p>
    <w:p w:rsidR="00C439C4" w:rsidRPr="00EA3FBE" w:rsidRDefault="00C439C4" w:rsidP="006A1218">
      <w:pPr>
        <w:pStyle w:val="211"/>
        <w:tabs>
          <w:tab w:val="left" w:pos="709"/>
        </w:tabs>
        <w:spacing w:after="0" w:line="240" w:lineRule="auto"/>
        <w:jc w:val="center"/>
        <w:rPr>
          <w:b/>
          <w:bCs/>
        </w:rPr>
      </w:pPr>
    </w:p>
    <w:p w:rsidR="00C439C4" w:rsidRPr="001253B5" w:rsidRDefault="009752A7" w:rsidP="00A07D33">
      <w:pPr>
        <w:pStyle w:val="211"/>
        <w:numPr>
          <w:ilvl w:val="1"/>
          <w:numId w:val="3"/>
        </w:numPr>
        <w:tabs>
          <w:tab w:val="num" w:pos="0"/>
          <w:tab w:val="left" w:pos="709"/>
        </w:tabs>
        <w:spacing w:after="0" w:line="240" w:lineRule="auto"/>
        <w:ind w:left="0" w:firstLine="0"/>
        <w:jc w:val="center"/>
        <w:rPr>
          <w:sz w:val="28"/>
          <w:szCs w:val="28"/>
        </w:rPr>
      </w:pPr>
      <w:r w:rsidRPr="001253B5">
        <w:rPr>
          <w:bCs/>
          <w:sz w:val="28"/>
          <w:szCs w:val="28"/>
        </w:rPr>
        <w:t>РЕГБИ-7</w:t>
      </w:r>
      <w:r w:rsidR="00624437" w:rsidRPr="001253B5">
        <w:rPr>
          <w:bCs/>
          <w:sz w:val="28"/>
          <w:szCs w:val="28"/>
        </w:rPr>
        <w:t xml:space="preserve"> (0770022611Я)</w:t>
      </w:r>
    </w:p>
    <w:p w:rsidR="00E014DF" w:rsidRPr="00A07D33" w:rsidRDefault="00E014DF" w:rsidP="00142295">
      <w:pPr>
        <w:pStyle w:val="211"/>
        <w:tabs>
          <w:tab w:val="left" w:pos="709"/>
        </w:tabs>
        <w:spacing w:after="0" w:line="240" w:lineRule="auto"/>
        <w:ind w:firstLine="426"/>
      </w:pPr>
    </w:p>
    <w:p w:rsidR="00C439C4" w:rsidRPr="001253B5" w:rsidRDefault="00B56FD1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752A7" w:rsidRPr="001253B5">
        <w:rPr>
          <w:sz w:val="28"/>
          <w:szCs w:val="28"/>
        </w:rPr>
        <w:t>оревнования проводятся среди мужских команд образовательных организаций высшего образования.</w:t>
      </w:r>
    </w:p>
    <w:p w:rsidR="00B439F8" w:rsidRPr="001253B5" w:rsidRDefault="00B439F8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К соревнованиям 2-го этапа Универсиады допускается до 16 команд, определенных совместным решением РССС и Федерации регби России на основании результатов участия в отборочных соревнованиях, проводимых Федерацией регби России и РССС в федеральных округах.</w:t>
      </w:r>
    </w:p>
    <w:p w:rsidR="00C439C4" w:rsidRPr="001253B5" w:rsidRDefault="009752A7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Состав команды до 1</w:t>
      </w:r>
      <w:r w:rsidR="00664847" w:rsidRPr="001253B5">
        <w:rPr>
          <w:sz w:val="28"/>
          <w:szCs w:val="28"/>
        </w:rPr>
        <w:t>7</w:t>
      </w:r>
      <w:r w:rsidRPr="001253B5">
        <w:rPr>
          <w:sz w:val="28"/>
          <w:szCs w:val="28"/>
        </w:rPr>
        <w:t xml:space="preserve"> человек, в том числе до 15 спортсменов, до 2 тренеров (один из них – руководитель команды).</w:t>
      </w:r>
    </w:p>
    <w:p w:rsidR="00C439C4" w:rsidRPr="001253B5" w:rsidRDefault="009752A7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 xml:space="preserve">Общее количество участников </w:t>
      </w:r>
      <w:r w:rsidR="00455209" w:rsidRPr="001253B5">
        <w:rPr>
          <w:sz w:val="28"/>
          <w:szCs w:val="28"/>
        </w:rPr>
        <w:t xml:space="preserve">2-го </w:t>
      </w:r>
      <w:r w:rsidRPr="001253B5">
        <w:rPr>
          <w:sz w:val="28"/>
          <w:szCs w:val="28"/>
        </w:rPr>
        <w:t>этап</w:t>
      </w:r>
      <w:r w:rsidR="00455209" w:rsidRPr="001253B5">
        <w:rPr>
          <w:sz w:val="28"/>
          <w:szCs w:val="28"/>
        </w:rPr>
        <w:t>а</w:t>
      </w:r>
      <w:r w:rsidRPr="001253B5">
        <w:rPr>
          <w:sz w:val="28"/>
          <w:szCs w:val="28"/>
        </w:rPr>
        <w:t xml:space="preserve"> </w:t>
      </w:r>
      <w:r w:rsidR="00455209" w:rsidRPr="001253B5">
        <w:rPr>
          <w:sz w:val="28"/>
          <w:szCs w:val="28"/>
        </w:rPr>
        <w:t>до</w:t>
      </w:r>
      <w:r w:rsidRPr="001253B5">
        <w:rPr>
          <w:sz w:val="28"/>
          <w:szCs w:val="28"/>
        </w:rPr>
        <w:t xml:space="preserve"> </w:t>
      </w:r>
      <w:r w:rsidR="005E6260" w:rsidRPr="001253B5">
        <w:rPr>
          <w:sz w:val="28"/>
          <w:szCs w:val="28"/>
        </w:rPr>
        <w:t xml:space="preserve">272 </w:t>
      </w:r>
      <w:r w:rsidRPr="001253B5">
        <w:rPr>
          <w:sz w:val="28"/>
          <w:szCs w:val="28"/>
        </w:rPr>
        <w:t>человек, в том числе</w:t>
      </w:r>
      <w:r w:rsidR="00411CB8" w:rsidRPr="001253B5">
        <w:rPr>
          <w:sz w:val="28"/>
          <w:szCs w:val="28"/>
        </w:rPr>
        <w:t xml:space="preserve"> </w:t>
      </w:r>
      <w:r w:rsidRPr="001253B5">
        <w:rPr>
          <w:sz w:val="28"/>
          <w:szCs w:val="28"/>
        </w:rPr>
        <w:t>спортсмен</w:t>
      </w:r>
      <w:r w:rsidR="00BC3E5A" w:rsidRPr="001253B5">
        <w:rPr>
          <w:sz w:val="28"/>
          <w:szCs w:val="28"/>
        </w:rPr>
        <w:t>ы и</w:t>
      </w:r>
      <w:r w:rsidR="005E6260" w:rsidRPr="001253B5">
        <w:rPr>
          <w:sz w:val="28"/>
          <w:szCs w:val="28"/>
        </w:rPr>
        <w:t xml:space="preserve"> </w:t>
      </w:r>
      <w:r w:rsidRPr="001253B5">
        <w:rPr>
          <w:sz w:val="28"/>
          <w:szCs w:val="28"/>
        </w:rPr>
        <w:t>тренер</w:t>
      </w:r>
      <w:r w:rsidR="00BC3E5A" w:rsidRPr="001253B5">
        <w:rPr>
          <w:sz w:val="28"/>
          <w:szCs w:val="28"/>
        </w:rPr>
        <w:t>ы</w:t>
      </w:r>
      <w:r w:rsidRPr="001253B5">
        <w:rPr>
          <w:sz w:val="28"/>
          <w:szCs w:val="28"/>
        </w:rPr>
        <w:t>.</w:t>
      </w:r>
    </w:p>
    <w:p w:rsidR="00C439C4" w:rsidRPr="001253B5" w:rsidRDefault="009752A7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Игры на предварительном этапе, в четвертьфиналах и полуфиналах проводятся в два тайма по 7 минут с двухминутным перерывом между ними.</w:t>
      </w:r>
    </w:p>
    <w:p w:rsidR="00C439C4" w:rsidRPr="001253B5" w:rsidRDefault="009752A7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В финальной игре турнира команды играют два тайма по 10 минут с двухминутным перерывом между ними.</w:t>
      </w:r>
    </w:p>
    <w:p w:rsidR="00C439C4" w:rsidRPr="001253B5" w:rsidRDefault="009752A7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 xml:space="preserve">На предварительном этапе команды </w:t>
      </w:r>
      <w:r w:rsidR="00C20CF6" w:rsidRPr="001253B5">
        <w:rPr>
          <w:sz w:val="28"/>
          <w:szCs w:val="28"/>
        </w:rPr>
        <w:t xml:space="preserve">по жребию </w:t>
      </w:r>
      <w:r w:rsidRPr="001253B5">
        <w:rPr>
          <w:sz w:val="28"/>
          <w:szCs w:val="28"/>
        </w:rPr>
        <w:t xml:space="preserve">рассеиваются по 4 группам, игры в которых поводятся в один круг. </w:t>
      </w:r>
    </w:p>
    <w:p w:rsidR="00C439C4" w:rsidRPr="001253B5" w:rsidRDefault="009752A7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За победу в основное время команде начисляется</w:t>
      </w:r>
      <w:r w:rsidR="00C20CF6" w:rsidRPr="001253B5">
        <w:rPr>
          <w:sz w:val="28"/>
          <w:szCs w:val="28"/>
        </w:rPr>
        <w:t xml:space="preserve"> три</w:t>
      </w:r>
      <w:r w:rsidRPr="001253B5">
        <w:rPr>
          <w:sz w:val="28"/>
          <w:szCs w:val="28"/>
        </w:rPr>
        <w:t xml:space="preserve"> очка, за ничью - два очка, за поражение - одно очко. </w:t>
      </w:r>
    </w:p>
    <w:p w:rsidR="00C439C4" w:rsidRPr="001253B5" w:rsidRDefault="009752A7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В случае неявки команды на игру, ей засчитывается поражение со счетом 0:30 и очки не начисляются.</w:t>
      </w:r>
    </w:p>
    <w:p w:rsidR="00C439C4" w:rsidRPr="001253B5" w:rsidRDefault="009752A7" w:rsidP="00142295">
      <w:pPr>
        <w:tabs>
          <w:tab w:val="left" w:pos="709"/>
        </w:tabs>
        <w:ind w:firstLine="426"/>
        <w:jc w:val="both"/>
        <w:rPr>
          <w:color w:val="000000"/>
          <w:sz w:val="28"/>
          <w:szCs w:val="28"/>
        </w:rPr>
      </w:pPr>
      <w:r w:rsidRPr="001253B5">
        <w:rPr>
          <w:color w:val="000000"/>
          <w:sz w:val="28"/>
          <w:szCs w:val="28"/>
        </w:rPr>
        <w:t>При подведении итогов соревнований в группе в случае равенства очков у двух и более команд преимущество получает команда в порядке убывания значимости:</w:t>
      </w:r>
    </w:p>
    <w:p w:rsidR="00C439C4" w:rsidRPr="006A1218" w:rsidRDefault="009752A7" w:rsidP="009D6010">
      <w:pPr>
        <w:pStyle w:val="af2"/>
        <w:numPr>
          <w:ilvl w:val="0"/>
          <w:numId w:val="10"/>
        </w:numPr>
        <w:tabs>
          <w:tab w:val="left" w:pos="567"/>
          <w:tab w:val="left" w:pos="851"/>
        </w:tabs>
        <w:ind w:left="0" w:firstLine="284"/>
        <w:jc w:val="both"/>
        <w:rPr>
          <w:color w:val="000000"/>
          <w:sz w:val="28"/>
          <w:szCs w:val="28"/>
        </w:rPr>
      </w:pPr>
      <w:r w:rsidRPr="006A1218">
        <w:rPr>
          <w:color w:val="000000"/>
          <w:sz w:val="28"/>
          <w:szCs w:val="28"/>
        </w:rPr>
        <w:t>команда, имеющая большее количество турнирных очков, набранных в личных встречах этих команд;</w:t>
      </w:r>
    </w:p>
    <w:p w:rsidR="00C439C4" w:rsidRPr="006A1218" w:rsidRDefault="009752A7" w:rsidP="009D6010">
      <w:pPr>
        <w:pStyle w:val="af2"/>
        <w:numPr>
          <w:ilvl w:val="0"/>
          <w:numId w:val="10"/>
        </w:numPr>
        <w:tabs>
          <w:tab w:val="left" w:pos="567"/>
          <w:tab w:val="left" w:pos="851"/>
        </w:tabs>
        <w:ind w:left="0" w:firstLine="284"/>
        <w:jc w:val="both"/>
        <w:rPr>
          <w:color w:val="000000"/>
          <w:sz w:val="28"/>
          <w:szCs w:val="28"/>
        </w:rPr>
      </w:pPr>
      <w:r w:rsidRPr="006A1218">
        <w:rPr>
          <w:color w:val="000000"/>
          <w:sz w:val="28"/>
          <w:szCs w:val="28"/>
        </w:rPr>
        <w:t>при равенстве очков в личных встречах – команда, сделавшая большее число попыток в личных встречах между этими командами;</w:t>
      </w:r>
    </w:p>
    <w:p w:rsidR="00C439C4" w:rsidRPr="006A1218" w:rsidRDefault="009752A7" w:rsidP="009D6010">
      <w:pPr>
        <w:pStyle w:val="af2"/>
        <w:numPr>
          <w:ilvl w:val="0"/>
          <w:numId w:val="10"/>
        </w:numPr>
        <w:tabs>
          <w:tab w:val="left" w:pos="567"/>
          <w:tab w:val="left" w:pos="851"/>
        </w:tabs>
        <w:ind w:left="0" w:firstLine="284"/>
        <w:jc w:val="both"/>
        <w:rPr>
          <w:color w:val="000000"/>
          <w:sz w:val="28"/>
          <w:szCs w:val="28"/>
        </w:rPr>
      </w:pPr>
      <w:r w:rsidRPr="006A1218">
        <w:rPr>
          <w:color w:val="000000"/>
          <w:sz w:val="28"/>
          <w:szCs w:val="28"/>
        </w:rPr>
        <w:t>при равенстве попыток в личных встречах – команда, имеющая лучшую разницу игровых очков в играх между собой;</w:t>
      </w:r>
    </w:p>
    <w:p w:rsidR="00C439C4" w:rsidRPr="006A1218" w:rsidRDefault="009752A7" w:rsidP="009D6010">
      <w:pPr>
        <w:pStyle w:val="af2"/>
        <w:numPr>
          <w:ilvl w:val="0"/>
          <w:numId w:val="10"/>
        </w:numPr>
        <w:tabs>
          <w:tab w:val="left" w:pos="567"/>
          <w:tab w:val="left" w:pos="851"/>
        </w:tabs>
        <w:ind w:left="0" w:firstLine="284"/>
        <w:jc w:val="both"/>
        <w:rPr>
          <w:color w:val="000000"/>
          <w:sz w:val="28"/>
          <w:szCs w:val="28"/>
        </w:rPr>
      </w:pPr>
      <w:r w:rsidRPr="006A1218">
        <w:rPr>
          <w:color w:val="000000"/>
          <w:sz w:val="28"/>
          <w:szCs w:val="28"/>
        </w:rPr>
        <w:t>при равной разнице игровых очков в играх между собой – команда, имеющая большее количество реализаций попыток в играх между собой;</w:t>
      </w:r>
    </w:p>
    <w:p w:rsidR="00C439C4" w:rsidRPr="006A1218" w:rsidRDefault="009752A7" w:rsidP="009D6010">
      <w:pPr>
        <w:pStyle w:val="af2"/>
        <w:numPr>
          <w:ilvl w:val="0"/>
          <w:numId w:val="10"/>
        </w:numPr>
        <w:tabs>
          <w:tab w:val="left" w:pos="567"/>
          <w:tab w:val="left" w:pos="851"/>
        </w:tabs>
        <w:ind w:left="0" w:firstLine="284"/>
        <w:jc w:val="both"/>
        <w:rPr>
          <w:color w:val="000000"/>
          <w:sz w:val="28"/>
          <w:szCs w:val="28"/>
        </w:rPr>
      </w:pPr>
      <w:r w:rsidRPr="006A1218">
        <w:rPr>
          <w:color w:val="000000"/>
          <w:sz w:val="28"/>
          <w:szCs w:val="28"/>
        </w:rPr>
        <w:t>при равенстве реализаций попыток в играх между собой – команда, имеющая большее количество попыток во всех матчах в группе;</w:t>
      </w:r>
    </w:p>
    <w:p w:rsidR="00C439C4" w:rsidRPr="006A1218" w:rsidRDefault="009752A7" w:rsidP="009D6010">
      <w:pPr>
        <w:pStyle w:val="af2"/>
        <w:numPr>
          <w:ilvl w:val="0"/>
          <w:numId w:val="10"/>
        </w:numPr>
        <w:tabs>
          <w:tab w:val="left" w:pos="567"/>
          <w:tab w:val="left" w:pos="851"/>
        </w:tabs>
        <w:ind w:left="0" w:firstLine="284"/>
        <w:jc w:val="both"/>
        <w:rPr>
          <w:color w:val="000000"/>
          <w:sz w:val="28"/>
          <w:szCs w:val="28"/>
        </w:rPr>
      </w:pPr>
      <w:r w:rsidRPr="006A1218">
        <w:rPr>
          <w:color w:val="000000"/>
          <w:sz w:val="28"/>
          <w:szCs w:val="28"/>
        </w:rPr>
        <w:t>при равенстве общего количества попыток во всех матчах в группе – команда, имеющая меньшее количество желтых карточек в играх в группе;</w:t>
      </w:r>
    </w:p>
    <w:p w:rsidR="00C439C4" w:rsidRPr="006A1218" w:rsidRDefault="009752A7" w:rsidP="009D6010">
      <w:pPr>
        <w:pStyle w:val="af2"/>
        <w:numPr>
          <w:ilvl w:val="0"/>
          <w:numId w:val="10"/>
        </w:numPr>
        <w:tabs>
          <w:tab w:val="left" w:pos="567"/>
          <w:tab w:val="left" w:pos="851"/>
        </w:tabs>
        <w:ind w:left="0" w:firstLine="284"/>
        <w:jc w:val="both"/>
        <w:rPr>
          <w:sz w:val="28"/>
          <w:szCs w:val="28"/>
        </w:rPr>
      </w:pPr>
      <w:r w:rsidRPr="006A1218">
        <w:rPr>
          <w:color w:val="000000"/>
          <w:sz w:val="28"/>
          <w:szCs w:val="28"/>
        </w:rPr>
        <w:t xml:space="preserve">при равенстве желтых карточек – победитель определяется жребием. </w:t>
      </w:r>
    </w:p>
    <w:p w:rsidR="000E101A" w:rsidRPr="001253B5" w:rsidRDefault="009752A7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Далее, команды, занявшие первые и вторые места в группах, разыгрывают 1-8 места в четвертьфинальных, полуфинальных и финальных играх по следующей схеме:</w:t>
      </w:r>
    </w:p>
    <w:p w:rsidR="00035E3B" w:rsidRPr="001253B5" w:rsidRDefault="000E101A" w:rsidP="00A07D33">
      <w:pPr>
        <w:tabs>
          <w:tab w:val="left" w:pos="709"/>
        </w:tabs>
        <w:ind w:firstLine="284"/>
        <w:jc w:val="both"/>
        <w:rPr>
          <w:sz w:val="28"/>
          <w:szCs w:val="28"/>
        </w:rPr>
      </w:pPr>
      <w:r w:rsidRPr="001253B5">
        <w:rPr>
          <w:sz w:val="28"/>
          <w:szCs w:val="28"/>
        </w:rPr>
        <w:t xml:space="preserve">- </w:t>
      </w:r>
      <w:r w:rsidR="009752A7" w:rsidRPr="001253B5">
        <w:rPr>
          <w:sz w:val="28"/>
          <w:szCs w:val="28"/>
        </w:rPr>
        <w:t>четвертьфиналы А1-Б2, Б1-А2, В1-Г2, Г1-В2;</w:t>
      </w:r>
    </w:p>
    <w:p w:rsidR="00C439C4" w:rsidRPr="001253B5" w:rsidRDefault="000E101A" w:rsidP="00A07D33">
      <w:pPr>
        <w:tabs>
          <w:tab w:val="left" w:pos="709"/>
        </w:tabs>
        <w:ind w:firstLine="284"/>
        <w:jc w:val="both"/>
        <w:rPr>
          <w:sz w:val="28"/>
          <w:szCs w:val="28"/>
        </w:rPr>
      </w:pPr>
      <w:r w:rsidRPr="001253B5">
        <w:rPr>
          <w:sz w:val="28"/>
          <w:szCs w:val="28"/>
        </w:rPr>
        <w:t xml:space="preserve">- </w:t>
      </w:r>
      <w:r w:rsidR="009752A7" w:rsidRPr="001253B5">
        <w:rPr>
          <w:sz w:val="28"/>
          <w:szCs w:val="28"/>
        </w:rPr>
        <w:t>в полуфинале победители четвертьфинальных игр разыгрывают 1-4 места, проигравшие – 5-8 места по схеме победитель игры А1-Б2 встречается с победителем игры В1-Г2 и т.д.;</w:t>
      </w:r>
    </w:p>
    <w:p w:rsidR="00C439C4" w:rsidRPr="001253B5" w:rsidRDefault="000E101A" w:rsidP="00A07D33">
      <w:pPr>
        <w:tabs>
          <w:tab w:val="left" w:pos="709"/>
        </w:tabs>
        <w:ind w:firstLine="284"/>
        <w:jc w:val="both"/>
        <w:rPr>
          <w:sz w:val="28"/>
          <w:szCs w:val="28"/>
        </w:rPr>
      </w:pPr>
      <w:r w:rsidRPr="001253B5">
        <w:rPr>
          <w:sz w:val="28"/>
          <w:szCs w:val="28"/>
        </w:rPr>
        <w:t xml:space="preserve">- </w:t>
      </w:r>
      <w:r w:rsidR="009752A7" w:rsidRPr="001253B5">
        <w:rPr>
          <w:sz w:val="28"/>
          <w:szCs w:val="28"/>
        </w:rPr>
        <w:t>в финале 1-2 места разыгрывают победители полуфиналов, 3-4 места разыгрывают команды, проигравшие полуфиналы.</w:t>
      </w:r>
    </w:p>
    <w:p w:rsidR="00C439C4" w:rsidRPr="001253B5" w:rsidRDefault="009752A7" w:rsidP="00142295">
      <w:pPr>
        <w:tabs>
          <w:tab w:val="left" w:pos="709"/>
        </w:tabs>
        <w:ind w:firstLine="426"/>
        <w:jc w:val="both"/>
        <w:rPr>
          <w:color w:val="000000"/>
          <w:sz w:val="28"/>
          <w:szCs w:val="28"/>
        </w:rPr>
      </w:pPr>
      <w:r w:rsidRPr="001253B5">
        <w:rPr>
          <w:sz w:val="28"/>
          <w:szCs w:val="28"/>
        </w:rPr>
        <w:lastRenderedPageBreak/>
        <w:t xml:space="preserve">По аналогичной схеме разыгрываются </w:t>
      </w:r>
      <w:r w:rsidR="00455209" w:rsidRPr="001253B5">
        <w:rPr>
          <w:sz w:val="28"/>
          <w:szCs w:val="28"/>
        </w:rPr>
        <w:t xml:space="preserve">остальные </w:t>
      </w:r>
      <w:r w:rsidR="00AA29B9" w:rsidRPr="001253B5">
        <w:rPr>
          <w:sz w:val="28"/>
          <w:szCs w:val="28"/>
        </w:rPr>
        <w:t xml:space="preserve">места с </w:t>
      </w:r>
      <w:r w:rsidRPr="001253B5">
        <w:rPr>
          <w:sz w:val="28"/>
          <w:szCs w:val="28"/>
        </w:rPr>
        <w:t>9</w:t>
      </w:r>
      <w:r w:rsidR="00AA29B9" w:rsidRPr="001253B5">
        <w:rPr>
          <w:sz w:val="28"/>
          <w:szCs w:val="28"/>
        </w:rPr>
        <w:t xml:space="preserve"> по </w:t>
      </w:r>
      <w:r w:rsidRPr="001253B5">
        <w:rPr>
          <w:sz w:val="28"/>
          <w:szCs w:val="28"/>
        </w:rPr>
        <w:t xml:space="preserve">16. </w:t>
      </w:r>
    </w:p>
    <w:p w:rsidR="00C439C4" w:rsidRPr="001253B5" w:rsidRDefault="009752A7" w:rsidP="00142295">
      <w:pPr>
        <w:tabs>
          <w:tab w:val="left" w:pos="709"/>
        </w:tabs>
        <w:ind w:firstLine="426"/>
        <w:jc w:val="both"/>
        <w:rPr>
          <w:color w:val="000000"/>
          <w:sz w:val="28"/>
          <w:szCs w:val="28"/>
        </w:rPr>
      </w:pPr>
      <w:r w:rsidRPr="001253B5">
        <w:rPr>
          <w:color w:val="000000"/>
          <w:sz w:val="28"/>
          <w:szCs w:val="28"/>
        </w:rPr>
        <w:t xml:space="preserve">В играх «плей-офф» в случае ничейного результата в основное время, назначается дополнительное время – два периода по 5 минут (перерыв между основным и дополнительным временем – 2 минуты). В дополнительное время команда, первая набравшая очки, сразу же объявляется победителем, а игра заканчивается. </w:t>
      </w:r>
    </w:p>
    <w:p w:rsidR="00C439C4" w:rsidRPr="001253B5" w:rsidRDefault="009752A7" w:rsidP="00142295">
      <w:pPr>
        <w:tabs>
          <w:tab w:val="left" w:pos="709"/>
        </w:tabs>
        <w:ind w:firstLine="426"/>
        <w:jc w:val="both"/>
        <w:rPr>
          <w:color w:val="000000"/>
          <w:sz w:val="28"/>
          <w:szCs w:val="28"/>
        </w:rPr>
      </w:pPr>
      <w:r w:rsidRPr="001253B5">
        <w:rPr>
          <w:color w:val="000000"/>
          <w:sz w:val="28"/>
          <w:szCs w:val="28"/>
        </w:rPr>
        <w:t>Если по истечении дополнительного времени игры счет остается равным, то команды пробивают серии из пяти ударов с отскока с 22-метровой линии по центру ворот. Удары производятся поочередно игроками команд, оставшимися на поле после окончания дополнительного времени. Право первого удара определяется жребием.</w:t>
      </w:r>
    </w:p>
    <w:p w:rsidR="00C439C4" w:rsidRPr="001253B5" w:rsidRDefault="009752A7" w:rsidP="00142295">
      <w:pPr>
        <w:tabs>
          <w:tab w:val="left" w:pos="709"/>
        </w:tabs>
        <w:ind w:firstLine="426"/>
        <w:jc w:val="both"/>
        <w:rPr>
          <w:color w:val="000000"/>
          <w:sz w:val="28"/>
          <w:szCs w:val="28"/>
        </w:rPr>
      </w:pPr>
      <w:r w:rsidRPr="001253B5">
        <w:rPr>
          <w:color w:val="000000"/>
          <w:sz w:val="28"/>
          <w:szCs w:val="28"/>
        </w:rPr>
        <w:t>Если серия этих ударов не выявит победителя, то удары продолжаются оставшимися игроками команд сериями 1-1 до нарушения равновесия в счете. Очередность выполнения ударов сохраняется.</w:t>
      </w:r>
    </w:p>
    <w:p w:rsidR="00FD2F42" w:rsidRPr="00F349A8" w:rsidRDefault="00FD2F42" w:rsidP="00142295">
      <w:pPr>
        <w:tabs>
          <w:tab w:val="left" w:pos="709"/>
        </w:tabs>
        <w:ind w:firstLine="426"/>
        <w:jc w:val="both"/>
        <w:rPr>
          <w:sz w:val="20"/>
          <w:szCs w:val="20"/>
        </w:rPr>
      </w:pPr>
    </w:p>
    <w:p w:rsidR="009D6010" w:rsidRPr="00F03809" w:rsidRDefault="009752A7" w:rsidP="00F03809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Программа</w:t>
      </w:r>
      <w:r w:rsidR="003B7D12" w:rsidRPr="001253B5">
        <w:rPr>
          <w:sz w:val="28"/>
          <w:szCs w:val="28"/>
        </w:rPr>
        <w:t xml:space="preserve"> </w:t>
      </w:r>
      <w:r w:rsidRPr="001253B5">
        <w:rPr>
          <w:sz w:val="28"/>
          <w:szCs w:val="28"/>
        </w:rPr>
        <w:t>соревнований:</w:t>
      </w:r>
    </w:p>
    <w:p w:rsidR="00C439C4" w:rsidRPr="001253B5" w:rsidRDefault="009752A7" w:rsidP="009D6010">
      <w:pPr>
        <w:tabs>
          <w:tab w:val="left" w:pos="709"/>
          <w:tab w:val="left" w:pos="1418"/>
        </w:tabs>
        <w:jc w:val="both"/>
        <w:rPr>
          <w:sz w:val="28"/>
          <w:szCs w:val="28"/>
        </w:rPr>
      </w:pPr>
      <w:r w:rsidRPr="001253B5">
        <w:rPr>
          <w:sz w:val="28"/>
          <w:szCs w:val="28"/>
        </w:rPr>
        <w:t>1 день</w:t>
      </w:r>
      <w:r w:rsidR="000E101A" w:rsidRPr="001253B5">
        <w:rPr>
          <w:sz w:val="28"/>
          <w:szCs w:val="28"/>
        </w:rPr>
        <w:tab/>
      </w:r>
      <w:r w:rsidRPr="001253B5">
        <w:rPr>
          <w:sz w:val="28"/>
          <w:szCs w:val="28"/>
        </w:rPr>
        <w:t>день приезда, комиссия по допуску участников, семинар</w:t>
      </w:r>
    </w:p>
    <w:p w:rsidR="00C439C4" w:rsidRPr="001253B5" w:rsidRDefault="009752A7" w:rsidP="009D6010">
      <w:pPr>
        <w:tabs>
          <w:tab w:val="left" w:pos="709"/>
          <w:tab w:val="left" w:pos="1418"/>
        </w:tabs>
        <w:jc w:val="both"/>
        <w:rPr>
          <w:sz w:val="28"/>
          <w:szCs w:val="28"/>
        </w:rPr>
      </w:pPr>
      <w:r w:rsidRPr="001253B5">
        <w:rPr>
          <w:sz w:val="28"/>
          <w:szCs w:val="28"/>
        </w:rPr>
        <w:tab/>
        <w:t>судей и тренеров;</w:t>
      </w:r>
    </w:p>
    <w:p w:rsidR="00C439C4" w:rsidRPr="001253B5" w:rsidRDefault="009752A7" w:rsidP="009D6010">
      <w:pPr>
        <w:tabs>
          <w:tab w:val="left" w:pos="709"/>
          <w:tab w:val="left" w:pos="1418"/>
        </w:tabs>
        <w:jc w:val="both"/>
        <w:rPr>
          <w:sz w:val="28"/>
          <w:szCs w:val="28"/>
        </w:rPr>
      </w:pPr>
      <w:r w:rsidRPr="001253B5">
        <w:rPr>
          <w:sz w:val="28"/>
          <w:szCs w:val="28"/>
        </w:rPr>
        <w:t>2 день</w:t>
      </w:r>
      <w:r w:rsidR="000E101A" w:rsidRPr="001253B5">
        <w:rPr>
          <w:sz w:val="28"/>
          <w:szCs w:val="28"/>
        </w:rPr>
        <w:tab/>
      </w:r>
      <w:r w:rsidRPr="001253B5">
        <w:rPr>
          <w:sz w:val="28"/>
          <w:szCs w:val="28"/>
        </w:rPr>
        <w:t>игры по круговой системе в группах</w:t>
      </w:r>
      <w:r w:rsidR="009D6010">
        <w:rPr>
          <w:sz w:val="28"/>
          <w:szCs w:val="28"/>
        </w:rPr>
        <w:tab/>
      </w:r>
      <w:r w:rsidR="000B1122" w:rsidRPr="001253B5">
        <w:rPr>
          <w:sz w:val="28"/>
          <w:szCs w:val="28"/>
        </w:rPr>
        <w:tab/>
      </w:r>
      <w:r w:rsidR="00624437" w:rsidRPr="001253B5">
        <w:rPr>
          <w:sz w:val="28"/>
          <w:szCs w:val="28"/>
        </w:rPr>
        <w:t>0770022611Я</w:t>
      </w:r>
      <w:r w:rsidRPr="001253B5">
        <w:rPr>
          <w:sz w:val="28"/>
          <w:szCs w:val="28"/>
        </w:rPr>
        <w:t xml:space="preserve">  </w:t>
      </w:r>
    </w:p>
    <w:p w:rsidR="00C439C4" w:rsidRPr="001253B5" w:rsidRDefault="009752A7" w:rsidP="009D6010">
      <w:pPr>
        <w:tabs>
          <w:tab w:val="left" w:pos="709"/>
          <w:tab w:val="left" w:pos="1418"/>
        </w:tabs>
        <w:jc w:val="both"/>
        <w:rPr>
          <w:sz w:val="28"/>
          <w:szCs w:val="28"/>
        </w:rPr>
      </w:pPr>
      <w:r w:rsidRPr="001253B5">
        <w:rPr>
          <w:sz w:val="28"/>
          <w:szCs w:val="28"/>
        </w:rPr>
        <w:t>3 день</w:t>
      </w:r>
      <w:r w:rsidR="000E101A" w:rsidRPr="001253B5">
        <w:rPr>
          <w:sz w:val="28"/>
          <w:szCs w:val="28"/>
        </w:rPr>
        <w:tab/>
      </w:r>
      <w:r w:rsidRPr="001253B5">
        <w:rPr>
          <w:sz w:val="28"/>
          <w:szCs w:val="28"/>
        </w:rPr>
        <w:t>четвертьфинальные, полуфинальные и финальные игры;</w:t>
      </w:r>
    </w:p>
    <w:p w:rsidR="00C439C4" w:rsidRPr="001253B5" w:rsidRDefault="009752A7" w:rsidP="009D6010">
      <w:pPr>
        <w:tabs>
          <w:tab w:val="left" w:pos="709"/>
          <w:tab w:val="left" w:pos="1418"/>
        </w:tabs>
        <w:jc w:val="both"/>
        <w:rPr>
          <w:sz w:val="28"/>
          <w:szCs w:val="28"/>
        </w:rPr>
      </w:pPr>
      <w:r w:rsidRPr="001253B5">
        <w:rPr>
          <w:sz w:val="28"/>
          <w:szCs w:val="28"/>
        </w:rPr>
        <w:t>4 день</w:t>
      </w:r>
      <w:r w:rsidR="000E101A" w:rsidRPr="001253B5">
        <w:rPr>
          <w:sz w:val="28"/>
          <w:szCs w:val="28"/>
        </w:rPr>
        <w:tab/>
      </w:r>
      <w:r w:rsidRPr="001253B5">
        <w:rPr>
          <w:sz w:val="28"/>
          <w:szCs w:val="28"/>
        </w:rPr>
        <w:t>день отъезда.</w:t>
      </w:r>
    </w:p>
    <w:p w:rsidR="009118B9" w:rsidRPr="00A07D33" w:rsidRDefault="009118B9" w:rsidP="00142295">
      <w:pPr>
        <w:tabs>
          <w:tab w:val="left" w:pos="709"/>
        </w:tabs>
        <w:ind w:firstLine="426"/>
        <w:jc w:val="both"/>
        <w:rPr>
          <w:b/>
          <w:bCs/>
          <w:sz w:val="20"/>
          <w:szCs w:val="20"/>
        </w:rPr>
      </w:pPr>
    </w:p>
    <w:p w:rsidR="00C439C4" w:rsidRPr="001253B5" w:rsidRDefault="009752A7" w:rsidP="00A07D33">
      <w:pPr>
        <w:pStyle w:val="211"/>
        <w:numPr>
          <w:ilvl w:val="1"/>
          <w:numId w:val="3"/>
        </w:numPr>
        <w:tabs>
          <w:tab w:val="num" w:pos="0"/>
          <w:tab w:val="left" w:pos="426"/>
          <w:tab w:val="left" w:pos="709"/>
        </w:tabs>
        <w:spacing w:after="0" w:line="240" w:lineRule="auto"/>
        <w:ind w:left="0" w:firstLine="0"/>
        <w:jc w:val="center"/>
        <w:rPr>
          <w:sz w:val="28"/>
          <w:szCs w:val="28"/>
        </w:rPr>
      </w:pPr>
      <w:r w:rsidRPr="001253B5">
        <w:rPr>
          <w:bCs/>
          <w:sz w:val="28"/>
          <w:szCs w:val="28"/>
        </w:rPr>
        <w:t>САМБО</w:t>
      </w:r>
      <w:r w:rsidR="00624437" w:rsidRPr="001253B5">
        <w:rPr>
          <w:bCs/>
          <w:sz w:val="28"/>
          <w:szCs w:val="28"/>
        </w:rPr>
        <w:t xml:space="preserve"> (0790001411Я)</w:t>
      </w:r>
    </w:p>
    <w:p w:rsidR="00E014DF" w:rsidRPr="00A07D33" w:rsidRDefault="00E014DF" w:rsidP="00142295">
      <w:pPr>
        <w:pStyle w:val="211"/>
        <w:tabs>
          <w:tab w:val="left" w:pos="284"/>
          <w:tab w:val="left" w:pos="709"/>
        </w:tabs>
        <w:spacing w:after="0" w:line="240" w:lineRule="auto"/>
        <w:ind w:firstLine="426"/>
      </w:pPr>
    </w:p>
    <w:p w:rsidR="00C439C4" w:rsidRPr="001253B5" w:rsidRDefault="00B56FD1" w:rsidP="00142295">
      <w:pPr>
        <w:pStyle w:val="211"/>
        <w:tabs>
          <w:tab w:val="left" w:pos="709"/>
        </w:tabs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</w:t>
      </w:r>
      <w:r w:rsidR="009752A7" w:rsidRPr="001253B5">
        <w:rPr>
          <w:sz w:val="28"/>
          <w:szCs w:val="28"/>
        </w:rPr>
        <w:t>ревнования лично-командные, проводятся</w:t>
      </w:r>
      <w:r w:rsidR="00C20CF6" w:rsidRPr="001253B5">
        <w:rPr>
          <w:sz w:val="28"/>
          <w:szCs w:val="28"/>
        </w:rPr>
        <w:t xml:space="preserve"> с распределением на подгруппы с выбыванием после набора 6 штрафных очков</w:t>
      </w:r>
      <w:r w:rsidR="009752A7" w:rsidRPr="001253B5">
        <w:rPr>
          <w:sz w:val="28"/>
          <w:szCs w:val="28"/>
        </w:rPr>
        <w:t xml:space="preserve">. </w:t>
      </w:r>
    </w:p>
    <w:p w:rsidR="00C439C4" w:rsidRPr="001253B5" w:rsidRDefault="009752A7" w:rsidP="00142295">
      <w:pPr>
        <w:pStyle w:val="211"/>
        <w:tabs>
          <w:tab w:val="left" w:pos="709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Состав команды на 2-ом этап</w:t>
      </w:r>
      <w:r w:rsidR="00455209" w:rsidRPr="001253B5">
        <w:rPr>
          <w:sz w:val="28"/>
          <w:szCs w:val="28"/>
        </w:rPr>
        <w:t>е</w:t>
      </w:r>
      <w:r w:rsidRPr="001253B5">
        <w:rPr>
          <w:sz w:val="28"/>
          <w:szCs w:val="28"/>
        </w:rPr>
        <w:t xml:space="preserve"> </w:t>
      </w:r>
      <w:r w:rsidR="003B7D12" w:rsidRPr="001253B5">
        <w:rPr>
          <w:sz w:val="28"/>
          <w:szCs w:val="28"/>
        </w:rPr>
        <w:t>–</w:t>
      </w:r>
      <w:r w:rsidRPr="001253B5">
        <w:rPr>
          <w:sz w:val="28"/>
          <w:szCs w:val="28"/>
        </w:rPr>
        <w:t xml:space="preserve"> до 9 человек, в том числе до 7 спортсменов, </w:t>
      </w:r>
      <w:r w:rsidR="00455209" w:rsidRPr="001253B5">
        <w:rPr>
          <w:sz w:val="28"/>
          <w:szCs w:val="28"/>
        </w:rPr>
        <w:t>2</w:t>
      </w:r>
      <w:r w:rsidRPr="001253B5">
        <w:rPr>
          <w:sz w:val="28"/>
          <w:szCs w:val="28"/>
        </w:rPr>
        <w:t xml:space="preserve"> тренер</w:t>
      </w:r>
      <w:r w:rsidR="00455209" w:rsidRPr="001253B5">
        <w:rPr>
          <w:sz w:val="28"/>
          <w:szCs w:val="28"/>
        </w:rPr>
        <w:t>а (один из них –</w:t>
      </w:r>
      <w:r w:rsidRPr="001253B5">
        <w:rPr>
          <w:sz w:val="28"/>
          <w:szCs w:val="28"/>
        </w:rPr>
        <w:t xml:space="preserve"> руководитель</w:t>
      </w:r>
      <w:r w:rsidR="00455209" w:rsidRPr="001253B5">
        <w:rPr>
          <w:sz w:val="28"/>
          <w:szCs w:val="28"/>
        </w:rPr>
        <w:t xml:space="preserve"> </w:t>
      </w:r>
      <w:r w:rsidRPr="001253B5">
        <w:rPr>
          <w:sz w:val="28"/>
          <w:szCs w:val="28"/>
        </w:rPr>
        <w:t>команды</w:t>
      </w:r>
      <w:r w:rsidR="00455209" w:rsidRPr="001253B5">
        <w:rPr>
          <w:sz w:val="28"/>
          <w:szCs w:val="28"/>
        </w:rPr>
        <w:t>)</w:t>
      </w:r>
      <w:r w:rsidRPr="001253B5">
        <w:rPr>
          <w:sz w:val="28"/>
          <w:szCs w:val="28"/>
        </w:rPr>
        <w:t xml:space="preserve">. </w:t>
      </w:r>
    </w:p>
    <w:p w:rsidR="00C439C4" w:rsidRPr="001253B5" w:rsidRDefault="009752A7" w:rsidP="00142295">
      <w:pPr>
        <w:pStyle w:val="211"/>
        <w:tabs>
          <w:tab w:val="left" w:pos="709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 xml:space="preserve">Сдваивание участников </w:t>
      </w:r>
      <w:r w:rsidR="00455209" w:rsidRPr="001253B5">
        <w:rPr>
          <w:sz w:val="28"/>
          <w:szCs w:val="28"/>
        </w:rPr>
        <w:t xml:space="preserve">не </w:t>
      </w:r>
      <w:r w:rsidRPr="001253B5">
        <w:rPr>
          <w:sz w:val="28"/>
          <w:szCs w:val="28"/>
        </w:rPr>
        <w:t>разрешается.</w:t>
      </w:r>
    </w:p>
    <w:p w:rsidR="00C439C4" w:rsidRDefault="009752A7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 xml:space="preserve">Общее количество участников на </w:t>
      </w:r>
      <w:r w:rsidR="00455209" w:rsidRPr="001253B5">
        <w:rPr>
          <w:sz w:val="28"/>
          <w:szCs w:val="28"/>
        </w:rPr>
        <w:t>2</w:t>
      </w:r>
      <w:r w:rsidRPr="001253B5">
        <w:rPr>
          <w:sz w:val="28"/>
          <w:szCs w:val="28"/>
        </w:rPr>
        <w:t xml:space="preserve">-м этапе до </w:t>
      </w:r>
      <w:r w:rsidR="009B3B27" w:rsidRPr="001253B5">
        <w:rPr>
          <w:sz w:val="28"/>
          <w:szCs w:val="28"/>
        </w:rPr>
        <w:t>240</w:t>
      </w:r>
      <w:r w:rsidRPr="001253B5">
        <w:rPr>
          <w:sz w:val="28"/>
          <w:szCs w:val="28"/>
        </w:rPr>
        <w:t xml:space="preserve"> человек, в</w:t>
      </w:r>
      <w:r w:rsidR="009B3B27" w:rsidRPr="001253B5">
        <w:rPr>
          <w:sz w:val="28"/>
          <w:szCs w:val="28"/>
        </w:rPr>
        <w:t xml:space="preserve"> </w:t>
      </w:r>
      <w:r w:rsidRPr="001253B5">
        <w:rPr>
          <w:sz w:val="28"/>
          <w:szCs w:val="28"/>
        </w:rPr>
        <w:t>том числе спортсмен</w:t>
      </w:r>
      <w:r w:rsidR="003B7D12" w:rsidRPr="001253B5">
        <w:rPr>
          <w:sz w:val="28"/>
          <w:szCs w:val="28"/>
        </w:rPr>
        <w:t>ы</w:t>
      </w:r>
      <w:r w:rsidRPr="001253B5">
        <w:rPr>
          <w:sz w:val="28"/>
          <w:szCs w:val="28"/>
        </w:rPr>
        <w:t>, тренер</w:t>
      </w:r>
      <w:r w:rsidR="003B7D12" w:rsidRPr="001253B5">
        <w:rPr>
          <w:sz w:val="28"/>
          <w:szCs w:val="28"/>
        </w:rPr>
        <w:t>ы</w:t>
      </w:r>
      <w:r w:rsidRPr="001253B5">
        <w:rPr>
          <w:sz w:val="28"/>
          <w:szCs w:val="28"/>
        </w:rPr>
        <w:t xml:space="preserve"> и други</w:t>
      </w:r>
      <w:r w:rsidR="003B7D12" w:rsidRPr="001253B5">
        <w:rPr>
          <w:sz w:val="28"/>
          <w:szCs w:val="28"/>
        </w:rPr>
        <w:t>е</w:t>
      </w:r>
      <w:r w:rsidRPr="001253B5">
        <w:rPr>
          <w:sz w:val="28"/>
          <w:szCs w:val="28"/>
        </w:rPr>
        <w:t xml:space="preserve"> специалист</w:t>
      </w:r>
      <w:r w:rsidR="003B7D12" w:rsidRPr="001253B5">
        <w:rPr>
          <w:sz w:val="28"/>
          <w:szCs w:val="28"/>
        </w:rPr>
        <w:t>ы</w:t>
      </w:r>
      <w:r w:rsidRPr="001253B5">
        <w:rPr>
          <w:sz w:val="28"/>
          <w:szCs w:val="28"/>
        </w:rPr>
        <w:t>.</w:t>
      </w:r>
    </w:p>
    <w:p w:rsidR="00F349A8" w:rsidRPr="00F349A8" w:rsidRDefault="00F349A8" w:rsidP="00142295">
      <w:pPr>
        <w:tabs>
          <w:tab w:val="left" w:pos="709"/>
        </w:tabs>
        <w:ind w:firstLine="426"/>
        <w:jc w:val="both"/>
        <w:rPr>
          <w:sz w:val="16"/>
          <w:szCs w:val="16"/>
        </w:rPr>
      </w:pPr>
    </w:p>
    <w:p w:rsidR="00C439C4" w:rsidRPr="001253B5" w:rsidRDefault="00B56FD1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752A7" w:rsidRPr="001253B5">
        <w:rPr>
          <w:sz w:val="28"/>
          <w:szCs w:val="28"/>
        </w:rPr>
        <w:t>оревнования проводятся в следующих весовых категориях:</w:t>
      </w:r>
    </w:p>
    <w:p w:rsidR="00E649A0" w:rsidRPr="001253B5" w:rsidRDefault="009752A7" w:rsidP="00142295">
      <w:pPr>
        <w:pStyle w:val="211"/>
        <w:tabs>
          <w:tab w:val="left" w:pos="709"/>
        </w:tabs>
        <w:spacing w:after="0" w:line="240" w:lineRule="auto"/>
        <w:ind w:firstLine="426"/>
        <w:rPr>
          <w:sz w:val="28"/>
          <w:szCs w:val="28"/>
        </w:rPr>
      </w:pPr>
      <w:r w:rsidRPr="001253B5">
        <w:rPr>
          <w:sz w:val="28"/>
          <w:szCs w:val="28"/>
        </w:rPr>
        <w:t>- мужчины:</w:t>
      </w:r>
      <w:r w:rsidR="000E101A" w:rsidRPr="001253B5">
        <w:rPr>
          <w:sz w:val="28"/>
          <w:szCs w:val="28"/>
        </w:rPr>
        <w:tab/>
      </w:r>
      <w:r w:rsidRPr="001253B5">
        <w:rPr>
          <w:sz w:val="28"/>
          <w:szCs w:val="28"/>
        </w:rPr>
        <w:t>до 52 кг</w:t>
      </w:r>
      <w:r w:rsidR="00624437" w:rsidRPr="001253B5">
        <w:rPr>
          <w:sz w:val="28"/>
          <w:szCs w:val="28"/>
        </w:rPr>
        <w:tab/>
      </w:r>
      <w:r w:rsidR="00624437" w:rsidRPr="001253B5">
        <w:rPr>
          <w:sz w:val="28"/>
          <w:szCs w:val="28"/>
        </w:rPr>
        <w:tab/>
        <w:t>0790151811Я</w:t>
      </w:r>
    </w:p>
    <w:p w:rsidR="00E649A0" w:rsidRPr="001253B5" w:rsidRDefault="009752A7" w:rsidP="000047DF">
      <w:pPr>
        <w:pStyle w:val="211"/>
        <w:tabs>
          <w:tab w:val="left" w:pos="709"/>
        </w:tabs>
        <w:spacing w:after="0" w:line="240" w:lineRule="auto"/>
        <w:ind w:left="2127"/>
        <w:rPr>
          <w:sz w:val="28"/>
          <w:szCs w:val="28"/>
        </w:rPr>
      </w:pPr>
      <w:r w:rsidRPr="001253B5">
        <w:rPr>
          <w:sz w:val="28"/>
          <w:szCs w:val="28"/>
        </w:rPr>
        <w:t>до 57 кг</w:t>
      </w:r>
      <w:r w:rsidR="00624437" w:rsidRPr="001253B5">
        <w:rPr>
          <w:sz w:val="28"/>
          <w:szCs w:val="28"/>
        </w:rPr>
        <w:tab/>
      </w:r>
      <w:r w:rsidR="00624437" w:rsidRPr="001253B5">
        <w:rPr>
          <w:sz w:val="28"/>
          <w:szCs w:val="28"/>
        </w:rPr>
        <w:tab/>
        <w:t>0790191811А</w:t>
      </w:r>
    </w:p>
    <w:p w:rsidR="00E649A0" w:rsidRPr="001253B5" w:rsidRDefault="009752A7" w:rsidP="000047DF">
      <w:pPr>
        <w:pStyle w:val="211"/>
        <w:tabs>
          <w:tab w:val="left" w:pos="709"/>
        </w:tabs>
        <w:spacing w:after="0" w:line="240" w:lineRule="auto"/>
        <w:ind w:left="2127"/>
        <w:rPr>
          <w:sz w:val="28"/>
          <w:szCs w:val="28"/>
        </w:rPr>
      </w:pPr>
      <w:r w:rsidRPr="001253B5">
        <w:rPr>
          <w:sz w:val="28"/>
          <w:szCs w:val="28"/>
        </w:rPr>
        <w:t>до 62 кг</w:t>
      </w:r>
      <w:r w:rsidR="00624437" w:rsidRPr="001253B5">
        <w:rPr>
          <w:sz w:val="28"/>
          <w:szCs w:val="28"/>
        </w:rPr>
        <w:tab/>
      </w:r>
      <w:r w:rsidR="00624437" w:rsidRPr="001253B5">
        <w:rPr>
          <w:sz w:val="28"/>
          <w:szCs w:val="28"/>
        </w:rPr>
        <w:tab/>
        <w:t>0790221811А</w:t>
      </w:r>
    </w:p>
    <w:p w:rsidR="00E649A0" w:rsidRPr="001253B5" w:rsidRDefault="009752A7" w:rsidP="000047DF">
      <w:pPr>
        <w:pStyle w:val="211"/>
        <w:tabs>
          <w:tab w:val="left" w:pos="709"/>
        </w:tabs>
        <w:spacing w:after="0" w:line="240" w:lineRule="auto"/>
        <w:ind w:left="2127"/>
        <w:rPr>
          <w:sz w:val="28"/>
          <w:szCs w:val="28"/>
        </w:rPr>
      </w:pPr>
      <w:r w:rsidRPr="001253B5">
        <w:rPr>
          <w:sz w:val="28"/>
          <w:szCs w:val="28"/>
        </w:rPr>
        <w:t>до 68 кг</w:t>
      </w:r>
      <w:r w:rsidR="00624437" w:rsidRPr="001253B5">
        <w:rPr>
          <w:sz w:val="28"/>
          <w:szCs w:val="28"/>
        </w:rPr>
        <w:tab/>
      </w:r>
      <w:r w:rsidR="00624437" w:rsidRPr="001253B5">
        <w:rPr>
          <w:sz w:val="28"/>
          <w:szCs w:val="28"/>
        </w:rPr>
        <w:tab/>
        <w:t>0790271811Я</w:t>
      </w:r>
    </w:p>
    <w:p w:rsidR="00E649A0" w:rsidRPr="001253B5" w:rsidRDefault="009752A7" w:rsidP="000047DF">
      <w:pPr>
        <w:pStyle w:val="211"/>
        <w:tabs>
          <w:tab w:val="left" w:pos="709"/>
        </w:tabs>
        <w:spacing w:after="0" w:line="240" w:lineRule="auto"/>
        <w:ind w:left="2127"/>
        <w:rPr>
          <w:sz w:val="28"/>
          <w:szCs w:val="28"/>
        </w:rPr>
      </w:pPr>
      <w:r w:rsidRPr="001253B5">
        <w:rPr>
          <w:sz w:val="28"/>
          <w:szCs w:val="28"/>
        </w:rPr>
        <w:t>до 74 кг</w:t>
      </w:r>
      <w:r w:rsidR="00624437" w:rsidRPr="001253B5">
        <w:rPr>
          <w:sz w:val="28"/>
          <w:szCs w:val="28"/>
        </w:rPr>
        <w:tab/>
      </w:r>
      <w:r w:rsidR="00624437" w:rsidRPr="001253B5">
        <w:rPr>
          <w:sz w:val="28"/>
          <w:szCs w:val="28"/>
        </w:rPr>
        <w:tab/>
        <w:t>0790331811А</w:t>
      </w:r>
    </w:p>
    <w:p w:rsidR="00E649A0" w:rsidRPr="001253B5" w:rsidRDefault="009752A7" w:rsidP="000047DF">
      <w:pPr>
        <w:pStyle w:val="211"/>
        <w:tabs>
          <w:tab w:val="left" w:pos="709"/>
        </w:tabs>
        <w:spacing w:after="0" w:line="240" w:lineRule="auto"/>
        <w:ind w:left="2127"/>
        <w:rPr>
          <w:sz w:val="28"/>
          <w:szCs w:val="28"/>
        </w:rPr>
      </w:pPr>
      <w:r w:rsidRPr="001253B5">
        <w:rPr>
          <w:sz w:val="28"/>
          <w:szCs w:val="28"/>
        </w:rPr>
        <w:t>до 82 кг</w:t>
      </w:r>
      <w:r w:rsidR="00624437" w:rsidRPr="001253B5">
        <w:rPr>
          <w:sz w:val="28"/>
          <w:szCs w:val="28"/>
        </w:rPr>
        <w:tab/>
      </w:r>
      <w:r w:rsidR="00624437" w:rsidRPr="001253B5">
        <w:rPr>
          <w:sz w:val="28"/>
          <w:szCs w:val="28"/>
        </w:rPr>
        <w:tab/>
        <w:t>0790401811А</w:t>
      </w:r>
    </w:p>
    <w:p w:rsidR="00E649A0" w:rsidRPr="001253B5" w:rsidRDefault="009752A7" w:rsidP="000047DF">
      <w:pPr>
        <w:pStyle w:val="211"/>
        <w:tabs>
          <w:tab w:val="left" w:pos="709"/>
        </w:tabs>
        <w:spacing w:after="0" w:line="240" w:lineRule="auto"/>
        <w:ind w:left="2127"/>
        <w:rPr>
          <w:sz w:val="28"/>
          <w:szCs w:val="28"/>
        </w:rPr>
      </w:pPr>
      <w:r w:rsidRPr="001253B5">
        <w:rPr>
          <w:sz w:val="28"/>
          <w:szCs w:val="28"/>
        </w:rPr>
        <w:t>до 90 кг</w:t>
      </w:r>
      <w:r w:rsidR="00624437" w:rsidRPr="001253B5">
        <w:rPr>
          <w:sz w:val="28"/>
          <w:szCs w:val="28"/>
        </w:rPr>
        <w:tab/>
      </w:r>
      <w:r w:rsidR="00624437" w:rsidRPr="001253B5">
        <w:rPr>
          <w:sz w:val="28"/>
          <w:szCs w:val="28"/>
        </w:rPr>
        <w:tab/>
        <w:t>0790451811А</w:t>
      </w:r>
    </w:p>
    <w:p w:rsidR="00E649A0" w:rsidRPr="001253B5" w:rsidRDefault="009752A7" w:rsidP="000047DF">
      <w:pPr>
        <w:pStyle w:val="211"/>
        <w:tabs>
          <w:tab w:val="left" w:pos="709"/>
        </w:tabs>
        <w:spacing w:after="0" w:line="240" w:lineRule="auto"/>
        <w:ind w:left="2127"/>
        <w:rPr>
          <w:sz w:val="28"/>
          <w:szCs w:val="28"/>
        </w:rPr>
      </w:pPr>
      <w:r w:rsidRPr="001253B5">
        <w:rPr>
          <w:sz w:val="28"/>
          <w:szCs w:val="28"/>
        </w:rPr>
        <w:t>до 100 кг</w:t>
      </w:r>
      <w:r w:rsidR="00624437" w:rsidRPr="001253B5">
        <w:rPr>
          <w:sz w:val="28"/>
          <w:szCs w:val="28"/>
        </w:rPr>
        <w:tab/>
      </w:r>
      <w:r w:rsidR="00624437" w:rsidRPr="001253B5">
        <w:rPr>
          <w:sz w:val="28"/>
          <w:szCs w:val="28"/>
        </w:rPr>
        <w:tab/>
        <w:t>0790461811А</w:t>
      </w:r>
    </w:p>
    <w:p w:rsidR="00C439C4" w:rsidRPr="001253B5" w:rsidRDefault="009752A7" w:rsidP="000047DF">
      <w:pPr>
        <w:pStyle w:val="211"/>
        <w:tabs>
          <w:tab w:val="left" w:pos="709"/>
        </w:tabs>
        <w:spacing w:after="0" w:line="240" w:lineRule="auto"/>
        <w:ind w:left="2127"/>
        <w:rPr>
          <w:sz w:val="28"/>
          <w:szCs w:val="28"/>
        </w:rPr>
      </w:pPr>
      <w:r w:rsidRPr="001253B5">
        <w:rPr>
          <w:sz w:val="28"/>
          <w:szCs w:val="28"/>
        </w:rPr>
        <w:t>свыше</w:t>
      </w:r>
      <w:r w:rsidR="00624437" w:rsidRPr="001253B5">
        <w:rPr>
          <w:sz w:val="28"/>
          <w:szCs w:val="28"/>
        </w:rPr>
        <w:t xml:space="preserve"> 100 кг</w:t>
      </w:r>
      <w:r w:rsidR="00624437" w:rsidRPr="001253B5">
        <w:rPr>
          <w:sz w:val="28"/>
          <w:szCs w:val="28"/>
        </w:rPr>
        <w:tab/>
        <w:t>0790471811А</w:t>
      </w:r>
    </w:p>
    <w:p w:rsidR="00C439C4" w:rsidRPr="001253B5" w:rsidRDefault="009752A7" w:rsidP="00142295">
      <w:pPr>
        <w:pStyle w:val="211"/>
        <w:tabs>
          <w:tab w:val="left" w:pos="709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 xml:space="preserve">Командное первенство на 2-ом этапе определяется по наименьшей сумме </w:t>
      </w:r>
      <w:r w:rsidR="001E46B4" w:rsidRPr="001253B5">
        <w:rPr>
          <w:sz w:val="28"/>
          <w:szCs w:val="28"/>
        </w:rPr>
        <w:t>о</w:t>
      </w:r>
      <w:r w:rsidRPr="001253B5">
        <w:rPr>
          <w:sz w:val="28"/>
          <w:szCs w:val="28"/>
        </w:rPr>
        <w:t>чков, полученных семью зачётными спортсменами. Очки начисляются за 1 место – 1 очко, за 2-ое – 2 очка, за 3-е – 3 очка и т.д.</w:t>
      </w:r>
    </w:p>
    <w:p w:rsidR="00C439C4" w:rsidRPr="001253B5" w:rsidRDefault="009752A7" w:rsidP="00142295">
      <w:pPr>
        <w:pStyle w:val="211"/>
        <w:tabs>
          <w:tab w:val="left" w:pos="709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 xml:space="preserve">При подсчёте командных результатов команде за каждого невыставленного зачётного участника начисляются штрафные очки равные количеству участников в наибольшей (по числу участников) весовой категории + </w:t>
      </w:r>
      <w:r w:rsidR="00E16441" w:rsidRPr="001253B5">
        <w:rPr>
          <w:sz w:val="28"/>
          <w:szCs w:val="28"/>
        </w:rPr>
        <w:t>1</w:t>
      </w:r>
      <w:r w:rsidRPr="001253B5">
        <w:rPr>
          <w:sz w:val="28"/>
          <w:szCs w:val="28"/>
        </w:rPr>
        <w:t xml:space="preserve"> очко.</w:t>
      </w:r>
    </w:p>
    <w:p w:rsidR="00C439C4" w:rsidRPr="001253B5" w:rsidRDefault="009752A7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lastRenderedPageBreak/>
        <w:t>При равенстве набранных очков более высокое место занимает команда, имеющая больше золотых медалей, при равенстве этого показателя – серебряных, затем – бронзовых и т.д.</w:t>
      </w:r>
    </w:p>
    <w:p w:rsidR="00FD2F42" w:rsidRPr="00F349A8" w:rsidRDefault="00FD2F42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</w:p>
    <w:p w:rsidR="00C439C4" w:rsidRPr="00741C29" w:rsidRDefault="009752A7" w:rsidP="00142295">
      <w:pPr>
        <w:pStyle w:val="211"/>
        <w:tabs>
          <w:tab w:val="left" w:pos="709"/>
        </w:tabs>
        <w:spacing w:after="0" w:line="240" w:lineRule="auto"/>
        <w:ind w:firstLine="426"/>
        <w:rPr>
          <w:sz w:val="28"/>
          <w:szCs w:val="28"/>
        </w:rPr>
      </w:pPr>
      <w:r w:rsidRPr="001253B5">
        <w:rPr>
          <w:sz w:val="28"/>
          <w:szCs w:val="28"/>
        </w:rPr>
        <w:t>Программа</w:t>
      </w:r>
      <w:r w:rsidR="003B7D12" w:rsidRPr="001253B5">
        <w:rPr>
          <w:sz w:val="28"/>
          <w:szCs w:val="28"/>
        </w:rPr>
        <w:t xml:space="preserve"> </w:t>
      </w:r>
      <w:r w:rsidRPr="001253B5">
        <w:rPr>
          <w:sz w:val="28"/>
          <w:szCs w:val="28"/>
        </w:rPr>
        <w:t>соревнований:</w:t>
      </w:r>
    </w:p>
    <w:p w:rsidR="000047DF" w:rsidRPr="00741C29" w:rsidRDefault="000047DF" w:rsidP="00142295">
      <w:pPr>
        <w:pStyle w:val="211"/>
        <w:tabs>
          <w:tab w:val="left" w:pos="709"/>
        </w:tabs>
        <w:spacing w:after="0" w:line="240" w:lineRule="auto"/>
        <w:ind w:firstLine="426"/>
        <w:rPr>
          <w:sz w:val="16"/>
          <w:szCs w:val="16"/>
        </w:rPr>
      </w:pPr>
    </w:p>
    <w:p w:rsidR="00C439C4" w:rsidRPr="001253B5" w:rsidRDefault="009752A7" w:rsidP="000047DF">
      <w:pPr>
        <w:tabs>
          <w:tab w:val="left" w:pos="709"/>
          <w:tab w:val="left" w:pos="1276"/>
        </w:tabs>
        <w:jc w:val="both"/>
        <w:rPr>
          <w:sz w:val="28"/>
          <w:szCs w:val="28"/>
        </w:rPr>
      </w:pPr>
      <w:r w:rsidRPr="001253B5">
        <w:rPr>
          <w:sz w:val="28"/>
          <w:szCs w:val="28"/>
        </w:rPr>
        <w:t xml:space="preserve">1 день </w:t>
      </w:r>
      <w:r w:rsidRPr="001253B5">
        <w:rPr>
          <w:sz w:val="28"/>
          <w:szCs w:val="28"/>
        </w:rPr>
        <w:tab/>
        <w:t xml:space="preserve">день приезда, комиссия по допуску участников, </w:t>
      </w:r>
    </w:p>
    <w:p w:rsidR="00C439C4" w:rsidRPr="001253B5" w:rsidRDefault="000E101A" w:rsidP="000047DF">
      <w:pPr>
        <w:tabs>
          <w:tab w:val="left" w:pos="709"/>
          <w:tab w:val="left" w:pos="1276"/>
        </w:tabs>
        <w:jc w:val="both"/>
        <w:rPr>
          <w:sz w:val="28"/>
          <w:szCs w:val="28"/>
        </w:rPr>
      </w:pPr>
      <w:r w:rsidRPr="001253B5">
        <w:rPr>
          <w:sz w:val="28"/>
          <w:szCs w:val="28"/>
        </w:rPr>
        <w:tab/>
      </w:r>
      <w:r w:rsidR="009752A7" w:rsidRPr="001253B5">
        <w:rPr>
          <w:sz w:val="28"/>
          <w:szCs w:val="28"/>
        </w:rPr>
        <w:t>совещание судей и тренеров</w:t>
      </w:r>
      <w:r w:rsidR="00BA7FA8" w:rsidRPr="001253B5">
        <w:rPr>
          <w:sz w:val="28"/>
          <w:szCs w:val="28"/>
        </w:rPr>
        <w:t>, взвешивание участников</w:t>
      </w:r>
      <w:r w:rsidR="009752A7" w:rsidRPr="001253B5">
        <w:rPr>
          <w:sz w:val="28"/>
          <w:szCs w:val="28"/>
        </w:rPr>
        <w:t>;</w:t>
      </w:r>
    </w:p>
    <w:p w:rsidR="00C439C4" w:rsidRPr="001253B5" w:rsidRDefault="009752A7" w:rsidP="000047DF">
      <w:pPr>
        <w:tabs>
          <w:tab w:val="left" w:pos="709"/>
          <w:tab w:val="left" w:pos="1276"/>
        </w:tabs>
        <w:jc w:val="both"/>
        <w:rPr>
          <w:sz w:val="28"/>
          <w:szCs w:val="28"/>
        </w:rPr>
      </w:pPr>
      <w:r w:rsidRPr="001253B5">
        <w:rPr>
          <w:sz w:val="28"/>
          <w:szCs w:val="28"/>
        </w:rPr>
        <w:t>2 д</w:t>
      </w:r>
      <w:r w:rsidR="00C20CF6" w:rsidRPr="001253B5">
        <w:rPr>
          <w:sz w:val="28"/>
          <w:szCs w:val="28"/>
        </w:rPr>
        <w:t>е</w:t>
      </w:r>
      <w:r w:rsidRPr="001253B5">
        <w:rPr>
          <w:sz w:val="28"/>
          <w:szCs w:val="28"/>
        </w:rPr>
        <w:t>н</w:t>
      </w:r>
      <w:r w:rsidR="00C20CF6" w:rsidRPr="001253B5">
        <w:rPr>
          <w:sz w:val="28"/>
          <w:szCs w:val="28"/>
        </w:rPr>
        <w:t>ь</w:t>
      </w:r>
      <w:r w:rsidRPr="001253B5">
        <w:rPr>
          <w:sz w:val="28"/>
          <w:szCs w:val="28"/>
        </w:rPr>
        <w:t xml:space="preserve"> </w:t>
      </w:r>
      <w:r w:rsidRPr="001253B5">
        <w:rPr>
          <w:sz w:val="28"/>
          <w:szCs w:val="28"/>
        </w:rPr>
        <w:tab/>
        <w:t>соревнования;</w:t>
      </w:r>
    </w:p>
    <w:p w:rsidR="00C439C4" w:rsidRPr="001253B5" w:rsidRDefault="00C20CF6" w:rsidP="000047DF">
      <w:pPr>
        <w:tabs>
          <w:tab w:val="left" w:pos="709"/>
          <w:tab w:val="left" w:pos="1276"/>
        </w:tabs>
        <w:jc w:val="both"/>
        <w:rPr>
          <w:b/>
          <w:bCs/>
          <w:sz w:val="28"/>
          <w:szCs w:val="28"/>
        </w:rPr>
      </w:pPr>
      <w:r w:rsidRPr="001253B5">
        <w:rPr>
          <w:sz w:val="28"/>
          <w:szCs w:val="28"/>
        </w:rPr>
        <w:t>3</w:t>
      </w:r>
      <w:r w:rsidR="009752A7" w:rsidRPr="001253B5">
        <w:rPr>
          <w:sz w:val="28"/>
          <w:szCs w:val="28"/>
        </w:rPr>
        <w:t xml:space="preserve"> день </w:t>
      </w:r>
      <w:r w:rsidR="009752A7" w:rsidRPr="001253B5">
        <w:rPr>
          <w:sz w:val="28"/>
          <w:szCs w:val="28"/>
        </w:rPr>
        <w:tab/>
        <w:t>день отъезда.</w:t>
      </w:r>
    </w:p>
    <w:p w:rsidR="00FD2F42" w:rsidRPr="00A07D33" w:rsidRDefault="00FD2F42" w:rsidP="000047DF">
      <w:pPr>
        <w:tabs>
          <w:tab w:val="left" w:pos="709"/>
        </w:tabs>
        <w:jc w:val="center"/>
        <w:rPr>
          <w:b/>
          <w:sz w:val="20"/>
          <w:szCs w:val="20"/>
        </w:rPr>
      </w:pPr>
    </w:p>
    <w:p w:rsidR="00E014DF" w:rsidRPr="001253B5" w:rsidRDefault="009752A7" w:rsidP="00A07D33">
      <w:pPr>
        <w:pStyle w:val="af2"/>
        <w:numPr>
          <w:ilvl w:val="1"/>
          <w:numId w:val="3"/>
        </w:numPr>
        <w:tabs>
          <w:tab w:val="num" w:pos="0"/>
          <w:tab w:val="left" w:pos="284"/>
          <w:tab w:val="left" w:pos="709"/>
        </w:tabs>
        <w:ind w:left="0" w:firstLine="0"/>
        <w:jc w:val="center"/>
        <w:rPr>
          <w:sz w:val="28"/>
          <w:szCs w:val="28"/>
        </w:rPr>
      </w:pPr>
      <w:r w:rsidRPr="001253B5">
        <w:rPr>
          <w:sz w:val="28"/>
          <w:szCs w:val="28"/>
        </w:rPr>
        <w:t>ТХЭКВОНДО-ВТФ</w:t>
      </w:r>
      <w:r w:rsidR="00624437" w:rsidRPr="001253B5">
        <w:rPr>
          <w:sz w:val="28"/>
          <w:szCs w:val="28"/>
        </w:rPr>
        <w:t xml:space="preserve"> (0470001611Я)</w:t>
      </w:r>
    </w:p>
    <w:p w:rsidR="00E014DF" w:rsidRPr="00A07D33" w:rsidRDefault="00E014DF" w:rsidP="00142295">
      <w:pPr>
        <w:pStyle w:val="af2"/>
        <w:tabs>
          <w:tab w:val="left" w:pos="284"/>
          <w:tab w:val="left" w:pos="709"/>
        </w:tabs>
        <w:ind w:left="0" w:firstLine="426"/>
        <w:rPr>
          <w:sz w:val="20"/>
          <w:szCs w:val="20"/>
        </w:rPr>
      </w:pPr>
    </w:p>
    <w:p w:rsidR="00C439C4" w:rsidRPr="001253B5" w:rsidRDefault="009752A7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В</w:t>
      </w:r>
      <w:r w:rsidR="003B7D12" w:rsidRPr="001253B5">
        <w:rPr>
          <w:sz w:val="28"/>
          <w:szCs w:val="28"/>
        </w:rPr>
        <w:t xml:space="preserve"> </w:t>
      </w:r>
      <w:r w:rsidRPr="001253B5">
        <w:rPr>
          <w:sz w:val="28"/>
          <w:szCs w:val="28"/>
        </w:rPr>
        <w:t xml:space="preserve">соревнованиях </w:t>
      </w:r>
      <w:r w:rsidR="009B3B27" w:rsidRPr="001253B5">
        <w:rPr>
          <w:sz w:val="28"/>
          <w:szCs w:val="28"/>
        </w:rPr>
        <w:t>2</w:t>
      </w:r>
      <w:r w:rsidRPr="001253B5">
        <w:rPr>
          <w:sz w:val="28"/>
          <w:szCs w:val="28"/>
        </w:rPr>
        <w:t>-го этапа Универсиады участвуют команды образовательных организаций высшего образования</w:t>
      </w:r>
      <w:r w:rsidR="00E91A77" w:rsidRPr="001253B5">
        <w:rPr>
          <w:sz w:val="28"/>
          <w:szCs w:val="28"/>
        </w:rPr>
        <w:t xml:space="preserve">, определенные совместным решением </w:t>
      </w:r>
      <w:r w:rsidR="0010059F" w:rsidRPr="001253B5">
        <w:rPr>
          <w:sz w:val="28"/>
          <w:szCs w:val="28"/>
        </w:rPr>
        <w:t>РССС,</w:t>
      </w:r>
      <w:r w:rsidR="004C7E03" w:rsidRPr="001253B5">
        <w:rPr>
          <w:sz w:val="28"/>
          <w:szCs w:val="28"/>
        </w:rPr>
        <w:t xml:space="preserve"> Союзом</w:t>
      </w:r>
      <w:r w:rsidR="00E91A77" w:rsidRPr="001253B5">
        <w:rPr>
          <w:sz w:val="28"/>
          <w:szCs w:val="28"/>
        </w:rPr>
        <w:t xml:space="preserve"> тхэквондо России</w:t>
      </w:r>
      <w:r w:rsidR="0010059F" w:rsidRPr="001253B5">
        <w:rPr>
          <w:sz w:val="28"/>
          <w:szCs w:val="28"/>
        </w:rPr>
        <w:t xml:space="preserve"> и Российской студенческой лигой тхэквондо</w:t>
      </w:r>
      <w:r w:rsidR="00D174E1" w:rsidRPr="001253B5">
        <w:rPr>
          <w:sz w:val="28"/>
          <w:szCs w:val="28"/>
        </w:rPr>
        <w:t xml:space="preserve"> </w:t>
      </w:r>
      <w:r w:rsidR="00032B65" w:rsidRPr="001253B5">
        <w:rPr>
          <w:sz w:val="28"/>
          <w:szCs w:val="28"/>
        </w:rPr>
        <w:t xml:space="preserve">по итогам </w:t>
      </w:r>
      <w:r w:rsidR="00244FB9" w:rsidRPr="001253B5">
        <w:rPr>
          <w:sz w:val="28"/>
          <w:szCs w:val="28"/>
        </w:rPr>
        <w:t>отборочных соревнований</w:t>
      </w:r>
      <w:r w:rsidR="00B439F8" w:rsidRPr="001253B5">
        <w:rPr>
          <w:sz w:val="28"/>
          <w:szCs w:val="28"/>
        </w:rPr>
        <w:t>, проводимых</w:t>
      </w:r>
      <w:r w:rsidR="00244FB9" w:rsidRPr="001253B5">
        <w:rPr>
          <w:sz w:val="28"/>
          <w:szCs w:val="28"/>
        </w:rPr>
        <w:t xml:space="preserve"> в</w:t>
      </w:r>
      <w:r w:rsidR="00032B65" w:rsidRPr="001253B5">
        <w:rPr>
          <w:sz w:val="28"/>
          <w:szCs w:val="28"/>
        </w:rPr>
        <w:t xml:space="preserve"> федеральных округ</w:t>
      </w:r>
      <w:r w:rsidR="00244FB9" w:rsidRPr="001253B5">
        <w:rPr>
          <w:sz w:val="28"/>
          <w:szCs w:val="28"/>
        </w:rPr>
        <w:t>ах в</w:t>
      </w:r>
      <w:r w:rsidR="00032B65" w:rsidRPr="001253B5">
        <w:rPr>
          <w:sz w:val="28"/>
          <w:szCs w:val="28"/>
        </w:rPr>
        <w:t xml:space="preserve"> 201</w:t>
      </w:r>
      <w:r w:rsidR="00244FB9" w:rsidRPr="001253B5">
        <w:rPr>
          <w:sz w:val="28"/>
          <w:szCs w:val="28"/>
        </w:rPr>
        <w:t>8</w:t>
      </w:r>
      <w:r w:rsidR="00032B65" w:rsidRPr="001253B5">
        <w:rPr>
          <w:sz w:val="28"/>
          <w:szCs w:val="28"/>
        </w:rPr>
        <w:t xml:space="preserve"> год</w:t>
      </w:r>
      <w:r w:rsidR="00244FB9" w:rsidRPr="001253B5">
        <w:rPr>
          <w:sz w:val="28"/>
          <w:szCs w:val="28"/>
        </w:rPr>
        <w:t>у</w:t>
      </w:r>
      <w:r w:rsidRPr="001253B5">
        <w:rPr>
          <w:sz w:val="28"/>
          <w:szCs w:val="28"/>
        </w:rPr>
        <w:t>.</w:t>
      </w:r>
    </w:p>
    <w:p w:rsidR="00C439C4" w:rsidRPr="001253B5" w:rsidRDefault="00B56FD1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</w:t>
      </w:r>
      <w:r w:rsidR="009752A7" w:rsidRPr="001253B5">
        <w:rPr>
          <w:sz w:val="28"/>
          <w:szCs w:val="28"/>
        </w:rPr>
        <w:t>ревнования командные, проводятся</w:t>
      </w:r>
      <w:r w:rsidR="002A7D38" w:rsidRPr="001253B5">
        <w:rPr>
          <w:sz w:val="28"/>
          <w:szCs w:val="28"/>
        </w:rPr>
        <w:t xml:space="preserve"> раздельно среди мужчин и женщин</w:t>
      </w:r>
      <w:r w:rsidR="009752A7" w:rsidRPr="001253B5">
        <w:rPr>
          <w:sz w:val="28"/>
          <w:szCs w:val="28"/>
        </w:rPr>
        <w:t xml:space="preserve"> </w:t>
      </w:r>
      <w:r w:rsidR="00ED4143" w:rsidRPr="001253B5">
        <w:rPr>
          <w:sz w:val="28"/>
          <w:szCs w:val="28"/>
        </w:rPr>
        <w:t>по</w:t>
      </w:r>
      <w:r w:rsidR="0010059F" w:rsidRPr="001253B5">
        <w:rPr>
          <w:sz w:val="28"/>
          <w:szCs w:val="28"/>
        </w:rPr>
        <w:t xml:space="preserve"> </w:t>
      </w:r>
      <w:r w:rsidR="00ED4143" w:rsidRPr="001253B5">
        <w:rPr>
          <w:sz w:val="28"/>
          <w:szCs w:val="28"/>
        </w:rPr>
        <w:t xml:space="preserve">спортивному спаррингу </w:t>
      </w:r>
      <w:r w:rsidR="009752A7" w:rsidRPr="001253B5">
        <w:rPr>
          <w:sz w:val="28"/>
          <w:szCs w:val="28"/>
        </w:rPr>
        <w:t>кёруги по олимпийской системе с выбыванием.</w:t>
      </w:r>
    </w:p>
    <w:p w:rsidR="00C439C4" w:rsidRPr="001253B5" w:rsidRDefault="009752A7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Все места разыгрываются.</w:t>
      </w:r>
    </w:p>
    <w:p w:rsidR="00C439C4" w:rsidRPr="001253B5" w:rsidRDefault="009752A7" w:rsidP="00142295">
      <w:pPr>
        <w:pStyle w:val="211"/>
        <w:tabs>
          <w:tab w:val="left" w:pos="709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 xml:space="preserve">Состав команды на </w:t>
      </w:r>
      <w:r w:rsidR="00E91A77" w:rsidRPr="001253B5">
        <w:rPr>
          <w:sz w:val="28"/>
          <w:szCs w:val="28"/>
        </w:rPr>
        <w:t>2</w:t>
      </w:r>
      <w:r w:rsidRPr="001253B5">
        <w:rPr>
          <w:sz w:val="28"/>
          <w:szCs w:val="28"/>
        </w:rPr>
        <w:t xml:space="preserve">-м этапе - до </w:t>
      </w:r>
      <w:r w:rsidR="002A7D38" w:rsidRPr="001253B5">
        <w:rPr>
          <w:sz w:val="28"/>
          <w:szCs w:val="28"/>
        </w:rPr>
        <w:t>5</w:t>
      </w:r>
      <w:r w:rsidRPr="001253B5">
        <w:rPr>
          <w:sz w:val="28"/>
          <w:szCs w:val="28"/>
        </w:rPr>
        <w:t xml:space="preserve"> человек, в том числе до </w:t>
      </w:r>
      <w:r w:rsidR="002A7D38" w:rsidRPr="001253B5">
        <w:rPr>
          <w:sz w:val="28"/>
          <w:szCs w:val="28"/>
        </w:rPr>
        <w:t>4</w:t>
      </w:r>
      <w:r w:rsidRPr="001253B5">
        <w:rPr>
          <w:sz w:val="28"/>
          <w:szCs w:val="28"/>
        </w:rPr>
        <w:t xml:space="preserve"> спортсменов (</w:t>
      </w:r>
      <w:r w:rsidR="002A7D38" w:rsidRPr="001253B5">
        <w:rPr>
          <w:sz w:val="28"/>
          <w:szCs w:val="28"/>
        </w:rPr>
        <w:t>3 участника и один запасной) и</w:t>
      </w:r>
      <w:r w:rsidRPr="001253B5">
        <w:rPr>
          <w:sz w:val="28"/>
          <w:szCs w:val="28"/>
        </w:rPr>
        <w:t xml:space="preserve"> </w:t>
      </w:r>
      <w:r w:rsidR="002A7D38" w:rsidRPr="001253B5">
        <w:rPr>
          <w:sz w:val="28"/>
          <w:szCs w:val="28"/>
        </w:rPr>
        <w:t>1</w:t>
      </w:r>
      <w:r w:rsidRPr="001253B5">
        <w:rPr>
          <w:sz w:val="28"/>
          <w:szCs w:val="28"/>
        </w:rPr>
        <w:t xml:space="preserve"> трене</w:t>
      </w:r>
      <w:r w:rsidR="002A7D38" w:rsidRPr="001253B5">
        <w:rPr>
          <w:sz w:val="28"/>
          <w:szCs w:val="28"/>
        </w:rPr>
        <w:t>р</w:t>
      </w:r>
      <w:r w:rsidR="00B439F8" w:rsidRPr="001253B5">
        <w:rPr>
          <w:sz w:val="28"/>
          <w:szCs w:val="28"/>
        </w:rPr>
        <w:t>, команда допускается при наличии трех из четырех спортсменов.</w:t>
      </w:r>
    </w:p>
    <w:p w:rsidR="00B439F8" w:rsidRPr="001253B5" w:rsidRDefault="009752A7" w:rsidP="00142295">
      <w:pPr>
        <w:pStyle w:val="a0"/>
        <w:tabs>
          <w:tab w:val="left" w:pos="709"/>
        </w:tabs>
        <w:spacing w:after="0"/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 xml:space="preserve">Общее число участников на </w:t>
      </w:r>
      <w:r w:rsidR="00E91A77" w:rsidRPr="001253B5">
        <w:rPr>
          <w:sz w:val="28"/>
          <w:szCs w:val="28"/>
        </w:rPr>
        <w:t>2</w:t>
      </w:r>
      <w:r w:rsidRPr="001253B5">
        <w:rPr>
          <w:sz w:val="28"/>
          <w:szCs w:val="28"/>
        </w:rPr>
        <w:t xml:space="preserve">-м этапе до </w:t>
      </w:r>
      <w:r w:rsidR="004C7E03" w:rsidRPr="001253B5">
        <w:rPr>
          <w:sz w:val="28"/>
          <w:szCs w:val="28"/>
        </w:rPr>
        <w:t>160</w:t>
      </w:r>
      <w:r w:rsidRPr="001253B5">
        <w:rPr>
          <w:sz w:val="28"/>
          <w:szCs w:val="28"/>
        </w:rPr>
        <w:t xml:space="preserve"> человек, в том числе спортсмен</w:t>
      </w:r>
      <w:r w:rsidR="003B7D12" w:rsidRPr="001253B5">
        <w:rPr>
          <w:sz w:val="28"/>
          <w:szCs w:val="28"/>
        </w:rPr>
        <w:t>ы и</w:t>
      </w:r>
      <w:r w:rsidRPr="001253B5">
        <w:rPr>
          <w:sz w:val="28"/>
          <w:szCs w:val="28"/>
        </w:rPr>
        <w:t xml:space="preserve"> тренер</w:t>
      </w:r>
      <w:r w:rsidR="003B7D12" w:rsidRPr="001253B5">
        <w:rPr>
          <w:sz w:val="28"/>
          <w:szCs w:val="28"/>
        </w:rPr>
        <w:t>ы</w:t>
      </w:r>
      <w:r w:rsidRPr="001253B5">
        <w:rPr>
          <w:sz w:val="28"/>
          <w:szCs w:val="28"/>
        </w:rPr>
        <w:t>.</w:t>
      </w:r>
      <w:r w:rsidR="00B439F8" w:rsidRPr="001253B5">
        <w:rPr>
          <w:sz w:val="28"/>
          <w:szCs w:val="28"/>
        </w:rPr>
        <w:t xml:space="preserve"> </w:t>
      </w:r>
    </w:p>
    <w:p w:rsidR="00ED4143" w:rsidRPr="001253B5" w:rsidRDefault="00ED4143" w:rsidP="00142295">
      <w:pPr>
        <w:pStyle w:val="a0"/>
        <w:tabs>
          <w:tab w:val="left" w:pos="709"/>
        </w:tabs>
        <w:spacing w:after="0"/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 xml:space="preserve">Мужчины: общий вес </w:t>
      </w:r>
      <w:r w:rsidR="002A7D38" w:rsidRPr="001253B5">
        <w:rPr>
          <w:sz w:val="28"/>
          <w:szCs w:val="28"/>
        </w:rPr>
        <w:t xml:space="preserve">команды из </w:t>
      </w:r>
      <w:r w:rsidRPr="001253B5">
        <w:rPr>
          <w:sz w:val="28"/>
          <w:szCs w:val="28"/>
        </w:rPr>
        <w:t>4 спортсмен</w:t>
      </w:r>
      <w:r w:rsidR="002A7D38" w:rsidRPr="001253B5">
        <w:rPr>
          <w:sz w:val="28"/>
          <w:szCs w:val="28"/>
        </w:rPr>
        <w:t>ов не может быть больше 296 кг, б</w:t>
      </w:r>
      <w:r w:rsidRPr="001253B5">
        <w:rPr>
          <w:sz w:val="28"/>
          <w:szCs w:val="28"/>
        </w:rPr>
        <w:t>ез запасного</w:t>
      </w:r>
      <w:r w:rsidR="002A7D38" w:rsidRPr="001253B5">
        <w:rPr>
          <w:sz w:val="28"/>
          <w:szCs w:val="28"/>
        </w:rPr>
        <w:t xml:space="preserve"> спортсмена</w:t>
      </w:r>
      <w:r w:rsidRPr="001253B5">
        <w:rPr>
          <w:sz w:val="28"/>
          <w:szCs w:val="28"/>
        </w:rPr>
        <w:t xml:space="preserve"> общий вес участников команды не должен превышать 244 кг.</w:t>
      </w:r>
    </w:p>
    <w:p w:rsidR="00ED4143" w:rsidRPr="001253B5" w:rsidRDefault="00ED4143" w:rsidP="00142295">
      <w:pPr>
        <w:pStyle w:val="a0"/>
        <w:tabs>
          <w:tab w:val="left" w:pos="709"/>
        </w:tabs>
        <w:spacing w:after="0"/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Женщины</w:t>
      </w:r>
      <w:r w:rsidR="002A7D38" w:rsidRPr="001253B5">
        <w:rPr>
          <w:sz w:val="28"/>
          <w:szCs w:val="28"/>
        </w:rPr>
        <w:t>:</w:t>
      </w:r>
      <w:r w:rsidRPr="001253B5">
        <w:rPr>
          <w:sz w:val="28"/>
          <w:szCs w:val="28"/>
        </w:rPr>
        <w:t xml:space="preserve"> общий вес </w:t>
      </w:r>
      <w:r w:rsidR="002A7D38" w:rsidRPr="001253B5">
        <w:rPr>
          <w:sz w:val="28"/>
          <w:szCs w:val="28"/>
        </w:rPr>
        <w:t xml:space="preserve">команды из </w:t>
      </w:r>
      <w:r w:rsidRPr="001253B5">
        <w:rPr>
          <w:sz w:val="28"/>
          <w:szCs w:val="28"/>
        </w:rPr>
        <w:t>4 спортсменов не может быть больше 251 кг</w:t>
      </w:r>
      <w:r w:rsidR="00DF021C" w:rsidRPr="001253B5">
        <w:rPr>
          <w:sz w:val="28"/>
          <w:szCs w:val="28"/>
        </w:rPr>
        <w:t>,</w:t>
      </w:r>
      <w:r w:rsidRPr="001253B5">
        <w:rPr>
          <w:sz w:val="28"/>
          <w:szCs w:val="28"/>
        </w:rPr>
        <w:t xml:space="preserve"> </w:t>
      </w:r>
      <w:r w:rsidR="00DF021C" w:rsidRPr="001253B5">
        <w:rPr>
          <w:sz w:val="28"/>
          <w:szCs w:val="28"/>
        </w:rPr>
        <w:t>б</w:t>
      </w:r>
      <w:r w:rsidRPr="001253B5">
        <w:rPr>
          <w:sz w:val="28"/>
          <w:szCs w:val="28"/>
        </w:rPr>
        <w:t xml:space="preserve">ез запасного </w:t>
      </w:r>
      <w:r w:rsidR="00DF021C" w:rsidRPr="001253B5">
        <w:rPr>
          <w:sz w:val="28"/>
          <w:szCs w:val="28"/>
        </w:rPr>
        <w:t xml:space="preserve">спортсмена </w:t>
      </w:r>
      <w:r w:rsidRPr="001253B5">
        <w:rPr>
          <w:sz w:val="28"/>
          <w:szCs w:val="28"/>
        </w:rPr>
        <w:t>общий вес участников коман</w:t>
      </w:r>
      <w:r w:rsidR="008328C3" w:rsidRPr="001253B5">
        <w:rPr>
          <w:sz w:val="28"/>
          <w:szCs w:val="28"/>
        </w:rPr>
        <w:t>д</w:t>
      </w:r>
      <w:r w:rsidRPr="001253B5">
        <w:rPr>
          <w:sz w:val="28"/>
          <w:szCs w:val="28"/>
        </w:rPr>
        <w:t>ы не должен превышать 190 кг.</w:t>
      </w:r>
    </w:p>
    <w:p w:rsidR="00DF021C" w:rsidRPr="001253B5" w:rsidRDefault="002A7D38" w:rsidP="00142295">
      <w:pPr>
        <w:pStyle w:val="a0"/>
        <w:tabs>
          <w:tab w:val="left" w:pos="709"/>
        </w:tabs>
        <w:spacing w:after="0"/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 xml:space="preserve">Регламент проведения поединка – один раунд по пять минут с неограниченным количеством замен участников во время поединка по команде секунданта. </w:t>
      </w:r>
    </w:p>
    <w:p w:rsidR="00DF021C" w:rsidRPr="001253B5" w:rsidRDefault="002A7D38" w:rsidP="00142295">
      <w:pPr>
        <w:pStyle w:val="a0"/>
        <w:tabs>
          <w:tab w:val="left" w:pos="709"/>
        </w:tabs>
        <w:spacing w:after="0"/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 xml:space="preserve">Победитель определяется </w:t>
      </w:r>
      <w:r w:rsidR="00DF021C" w:rsidRPr="001253B5">
        <w:rPr>
          <w:sz w:val="28"/>
          <w:szCs w:val="28"/>
        </w:rPr>
        <w:t>по наи</w:t>
      </w:r>
      <w:r w:rsidRPr="001253B5">
        <w:rPr>
          <w:sz w:val="28"/>
          <w:szCs w:val="28"/>
        </w:rPr>
        <w:t>больш</w:t>
      </w:r>
      <w:r w:rsidR="00DF021C" w:rsidRPr="001253B5">
        <w:rPr>
          <w:sz w:val="28"/>
          <w:szCs w:val="28"/>
        </w:rPr>
        <w:t>ему</w:t>
      </w:r>
      <w:r w:rsidRPr="001253B5">
        <w:rPr>
          <w:sz w:val="28"/>
          <w:szCs w:val="28"/>
        </w:rPr>
        <w:t xml:space="preserve"> количеств</w:t>
      </w:r>
      <w:r w:rsidR="00DF021C" w:rsidRPr="001253B5">
        <w:rPr>
          <w:sz w:val="28"/>
          <w:szCs w:val="28"/>
        </w:rPr>
        <w:t>у</w:t>
      </w:r>
      <w:r w:rsidRPr="001253B5">
        <w:rPr>
          <w:sz w:val="28"/>
          <w:szCs w:val="28"/>
        </w:rPr>
        <w:t xml:space="preserve"> набранных очков.</w:t>
      </w:r>
      <w:r w:rsidR="00DF021C" w:rsidRPr="001253B5">
        <w:rPr>
          <w:sz w:val="28"/>
          <w:szCs w:val="28"/>
        </w:rPr>
        <w:t xml:space="preserve"> При равенстве очков проводится «золотой» раунд (две минуты), по результатам которого определяется победитель.</w:t>
      </w:r>
    </w:p>
    <w:p w:rsidR="00ED4143" w:rsidRPr="001253B5" w:rsidRDefault="00ED4143" w:rsidP="00142295">
      <w:pPr>
        <w:pStyle w:val="a0"/>
        <w:tabs>
          <w:tab w:val="left" w:pos="709"/>
        </w:tabs>
        <w:spacing w:after="0"/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 xml:space="preserve">Каждый участник должен иметь полную экипировку установленного образца: накладки на предплечья и голени, защитный жилет, шлем, капу, паховую раковину, соответствующую выбранной электронной системе судейства. </w:t>
      </w:r>
    </w:p>
    <w:p w:rsidR="00FD2F42" w:rsidRPr="00EA3FBE" w:rsidRDefault="00FD2F42" w:rsidP="00142295">
      <w:pPr>
        <w:pStyle w:val="a0"/>
        <w:tabs>
          <w:tab w:val="left" w:pos="709"/>
        </w:tabs>
        <w:spacing w:after="0"/>
        <w:ind w:firstLine="426"/>
        <w:jc w:val="both"/>
        <w:rPr>
          <w:sz w:val="20"/>
          <w:szCs w:val="20"/>
        </w:rPr>
      </w:pPr>
    </w:p>
    <w:p w:rsidR="00ED4143" w:rsidRPr="00741C29" w:rsidRDefault="00ED4143" w:rsidP="00142295">
      <w:pPr>
        <w:pStyle w:val="a0"/>
        <w:tabs>
          <w:tab w:val="left" w:pos="709"/>
        </w:tabs>
        <w:spacing w:after="0"/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Программа</w:t>
      </w:r>
      <w:r w:rsidR="008328C3" w:rsidRPr="001253B5">
        <w:rPr>
          <w:sz w:val="28"/>
          <w:szCs w:val="28"/>
        </w:rPr>
        <w:t xml:space="preserve"> </w:t>
      </w:r>
      <w:r w:rsidRPr="001253B5">
        <w:rPr>
          <w:sz w:val="28"/>
          <w:szCs w:val="28"/>
        </w:rPr>
        <w:t>соревнований:</w:t>
      </w:r>
    </w:p>
    <w:p w:rsidR="000047DF" w:rsidRPr="00741C29" w:rsidRDefault="000047DF" w:rsidP="00142295">
      <w:pPr>
        <w:pStyle w:val="a0"/>
        <w:tabs>
          <w:tab w:val="left" w:pos="709"/>
        </w:tabs>
        <w:spacing w:after="0"/>
        <w:ind w:firstLine="426"/>
        <w:jc w:val="both"/>
        <w:rPr>
          <w:sz w:val="20"/>
          <w:szCs w:val="20"/>
        </w:rPr>
      </w:pPr>
    </w:p>
    <w:p w:rsidR="008328C3" w:rsidRPr="001253B5" w:rsidRDefault="000E101A" w:rsidP="000047DF">
      <w:pPr>
        <w:widowControl w:val="0"/>
        <w:tabs>
          <w:tab w:val="left" w:pos="1560"/>
        </w:tabs>
        <w:suppressAutoHyphens w:val="0"/>
        <w:autoSpaceDE w:val="0"/>
        <w:autoSpaceDN w:val="0"/>
        <w:ind w:left="1276" w:hanging="1276"/>
        <w:rPr>
          <w:sz w:val="28"/>
          <w:szCs w:val="28"/>
        </w:rPr>
      </w:pPr>
      <w:r w:rsidRPr="001253B5">
        <w:rPr>
          <w:sz w:val="28"/>
          <w:szCs w:val="28"/>
        </w:rPr>
        <w:t xml:space="preserve">1 </w:t>
      </w:r>
      <w:r w:rsidR="00ED4143" w:rsidRPr="001253B5">
        <w:rPr>
          <w:sz w:val="28"/>
          <w:szCs w:val="28"/>
        </w:rPr>
        <w:t>день</w:t>
      </w:r>
      <w:r w:rsidR="00ED4143" w:rsidRPr="001253B5">
        <w:rPr>
          <w:sz w:val="28"/>
          <w:szCs w:val="28"/>
        </w:rPr>
        <w:tab/>
        <w:t xml:space="preserve">день приезда, </w:t>
      </w:r>
      <w:r w:rsidR="00ED4143" w:rsidRPr="001253B5">
        <w:rPr>
          <w:spacing w:val="-4"/>
          <w:sz w:val="28"/>
          <w:szCs w:val="28"/>
        </w:rPr>
        <w:t xml:space="preserve">комиссия </w:t>
      </w:r>
      <w:r w:rsidR="00ED4143" w:rsidRPr="001253B5">
        <w:rPr>
          <w:sz w:val="28"/>
          <w:szCs w:val="28"/>
        </w:rPr>
        <w:t xml:space="preserve">по допуску участников, совещание </w:t>
      </w:r>
      <w:r w:rsidR="00ED4143" w:rsidRPr="001253B5">
        <w:rPr>
          <w:spacing w:val="-6"/>
          <w:sz w:val="28"/>
          <w:szCs w:val="28"/>
        </w:rPr>
        <w:t xml:space="preserve">судей </w:t>
      </w:r>
      <w:r w:rsidR="00ED4143" w:rsidRPr="001253B5">
        <w:rPr>
          <w:sz w:val="28"/>
          <w:szCs w:val="28"/>
        </w:rPr>
        <w:t>и</w:t>
      </w:r>
    </w:p>
    <w:p w:rsidR="00ED4143" w:rsidRPr="001253B5" w:rsidRDefault="000047DF" w:rsidP="000047DF">
      <w:pPr>
        <w:widowControl w:val="0"/>
        <w:tabs>
          <w:tab w:val="left" w:pos="1560"/>
        </w:tabs>
        <w:suppressAutoHyphens w:val="0"/>
        <w:autoSpaceDE w:val="0"/>
        <w:autoSpaceDN w:val="0"/>
        <w:ind w:left="1276" w:hanging="1276"/>
        <w:rPr>
          <w:sz w:val="28"/>
          <w:szCs w:val="28"/>
        </w:rPr>
      </w:pPr>
      <w:r>
        <w:rPr>
          <w:sz w:val="28"/>
          <w:szCs w:val="28"/>
        </w:rPr>
        <w:tab/>
      </w:r>
      <w:r w:rsidR="008328C3" w:rsidRPr="001253B5">
        <w:rPr>
          <w:sz w:val="28"/>
          <w:szCs w:val="28"/>
        </w:rPr>
        <w:t>т</w:t>
      </w:r>
      <w:r w:rsidR="00ED4143" w:rsidRPr="001253B5">
        <w:rPr>
          <w:sz w:val="28"/>
          <w:szCs w:val="28"/>
        </w:rPr>
        <w:t>ренеров, жеребьевка, взвешивание</w:t>
      </w:r>
      <w:r w:rsidR="00ED4143" w:rsidRPr="001253B5">
        <w:rPr>
          <w:spacing w:val="-1"/>
          <w:sz w:val="28"/>
          <w:szCs w:val="28"/>
        </w:rPr>
        <w:t xml:space="preserve"> </w:t>
      </w:r>
      <w:r w:rsidR="00ED4143" w:rsidRPr="001253B5">
        <w:rPr>
          <w:spacing w:val="-3"/>
          <w:sz w:val="28"/>
          <w:szCs w:val="28"/>
        </w:rPr>
        <w:t>женских команд</w:t>
      </w:r>
    </w:p>
    <w:p w:rsidR="00ED4143" w:rsidRPr="001253B5" w:rsidRDefault="000E101A" w:rsidP="000047DF">
      <w:pPr>
        <w:widowControl w:val="0"/>
        <w:tabs>
          <w:tab w:val="left" w:pos="1560"/>
        </w:tabs>
        <w:suppressAutoHyphens w:val="0"/>
        <w:autoSpaceDE w:val="0"/>
        <w:autoSpaceDN w:val="0"/>
        <w:ind w:left="1276" w:hanging="1276"/>
        <w:rPr>
          <w:sz w:val="28"/>
          <w:szCs w:val="28"/>
        </w:rPr>
      </w:pPr>
      <w:r w:rsidRPr="001253B5">
        <w:rPr>
          <w:sz w:val="28"/>
          <w:szCs w:val="28"/>
        </w:rPr>
        <w:t xml:space="preserve">2 </w:t>
      </w:r>
      <w:r w:rsidR="00D6115A" w:rsidRPr="001253B5">
        <w:rPr>
          <w:sz w:val="28"/>
          <w:szCs w:val="28"/>
        </w:rPr>
        <w:t>день</w:t>
      </w:r>
      <w:r w:rsidR="00ED4143" w:rsidRPr="001253B5">
        <w:rPr>
          <w:sz w:val="28"/>
          <w:szCs w:val="28"/>
        </w:rPr>
        <w:tab/>
        <w:t>предварительные, полуфинальные и финальные поединки среди женских</w:t>
      </w:r>
      <w:r w:rsidR="000047DF">
        <w:rPr>
          <w:sz w:val="28"/>
          <w:szCs w:val="28"/>
        </w:rPr>
        <w:t xml:space="preserve"> </w:t>
      </w:r>
      <w:r w:rsidR="008328C3" w:rsidRPr="001253B5">
        <w:rPr>
          <w:sz w:val="28"/>
          <w:szCs w:val="28"/>
        </w:rPr>
        <w:t>к</w:t>
      </w:r>
      <w:r w:rsidR="00ED4143" w:rsidRPr="001253B5">
        <w:rPr>
          <w:sz w:val="28"/>
          <w:szCs w:val="28"/>
        </w:rPr>
        <w:t>ом</w:t>
      </w:r>
      <w:r w:rsidR="00D6115A" w:rsidRPr="001253B5">
        <w:rPr>
          <w:sz w:val="28"/>
          <w:szCs w:val="28"/>
        </w:rPr>
        <w:t>анд</w:t>
      </w:r>
      <w:r w:rsidR="000047DF">
        <w:rPr>
          <w:sz w:val="28"/>
          <w:szCs w:val="28"/>
        </w:rPr>
        <w:t xml:space="preserve">, </w:t>
      </w:r>
      <w:r w:rsidR="008328C3" w:rsidRPr="001253B5">
        <w:rPr>
          <w:sz w:val="28"/>
          <w:szCs w:val="28"/>
        </w:rPr>
        <w:t>в</w:t>
      </w:r>
      <w:r w:rsidR="00D6115A" w:rsidRPr="001253B5">
        <w:rPr>
          <w:sz w:val="28"/>
          <w:szCs w:val="28"/>
        </w:rPr>
        <w:t>звешивание мужских команд</w:t>
      </w:r>
    </w:p>
    <w:p w:rsidR="00ED4143" w:rsidRPr="001253B5" w:rsidRDefault="000E101A" w:rsidP="000047DF">
      <w:pPr>
        <w:widowControl w:val="0"/>
        <w:tabs>
          <w:tab w:val="left" w:pos="1560"/>
        </w:tabs>
        <w:suppressAutoHyphens w:val="0"/>
        <w:autoSpaceDE w:val="0"/>
        <w:autoSpaceDN w:val="0"/>
        <w:ind w:left="1276" w:hanging="1276"/>
        <w:rPr>
          <w:sz w:val="28"/>
          <w:szCs w:val="28"/>
        </w:rPr>
      </w:pPr>
      <w:r w:rsidRPr="001253B5">
        <w:rPr>
          <w:sz w:val="28"/>
          <w:szCs w:val="28"/>
        </w:rPr>
        <w:lastRenderedPageBreak/>
        <w:t xml:space="preserve">3 </w:t>
      </w:r>
      <w:r w:rsidR="00ED4143" w:rsidRPr="001253B5">
        <w:rPr>
          <w:sz w:val="28"/>
          <w:szCs w:val="28"/>
        </w:rPr>
        <w:t>день</w:t>
      </w:r>
      <w:r w:rsidR="00ED4143" w:rsidRPr="001253B5">
        <w:rPr>
          <w:sz w:val="28"/>
          <w:szCs w:val="28"/>
        </w:rPr>
        <w:tab/>
        <w:t>предварительные полуфинальные и финальные</w:t>
      </w:r>
      <w:r w:rsidR="008328C3" w:rsidRPr="001253B5">
        <w:rPr>
          <w:sz w:val="28"/>
          <w:szCs w:val="28"/>
        </w:rPr>
        <w:t xml:space="preserve"> поединки среди мужских</w:t>
      </w:r>
      <w:r w:rsidR="000047DF">
        <w:rPr>
          <w:sz w:val="28"/>
          <w:szCs w:val="28"/>
        </w:rPr>
        <w:t xml:space="preserve"> </w:t>
      </w:r>
      <w:r w:rsidR="008328C3" w:rsidRPr="001253B5">
        <w:rPr>
          <w:sz w:val="28"/>
          <w:szCs w:val="28"/>
        </w:rPr>
        <w:t>команд</w:t>
      </w:r>
    </w:p>
    <w:p w:rsidR="00ED4143" w:rsidRPr="001253B5" w:rsidRDefault="000E101A" w:rsidP="000047DF">
      <w:pPr>
        <w:widowControl w:val="0"/>
        <w:tabs>
          <w:tab w:val="left" w:pos="1560"/>
        </w:tabs>
        <w:suppressAutoHyphens w:val="0"/>
        <w:autoSpaceDE w:val="0"/>
        <w:autoSpaceDN w:val="0"/>
        <w:ind w:left="1276" w:hanging="1276"/>
        <w:rPr>
          <w:sz w:val="28"/>
          <w:szCs w:val="28"/>
        </w:rPr>
      </w:pPr>
      <w:r w:rsidRPr="001253B5">
        <w:rPr>
          <w:sz w:val="28"/>
          <w:szCs w:val="28"/>
        </w:rPr>
        <w:t xml:space="preserve">4 </w:t>
      </w:r>
      <w:r w:rsidR="00D6115A" w:rsidRPr="001253B5">
        <w:rPr>
          <w:sz w:val="28"/>
          <w:szCs w:val="28"/>
        </w:rPr>
        <w:t>день</w:t>
      </w:r>
      <w:r w:rsidR="00D6115A" w:rsidRPr="001253B5">
        <w:rPr>
          <w:sz w:val="28"/>
          <w:szCs w:val="28"/>
        </w:rPr>
        <w:tab/>
        <w:t>день отъезда</w:t>
      </w:r>
    </w:p>
    <w:p w:rsidR="00C439C4" w:rsidRPr="00EA3FBE" w:rsidRDefault="00C439C4" w:rsidP="00142295">
      <w:pPr>
        <w:tabs>
          <w:tab w:val="left" w:pos="709"/>
        </w:tabs>
        <w:ind w:firstLine="426"/>
        <w:rPr>
          <w:b/>
          <w:sz w:val="28"/>
          <w:szCs w:val="28"/>
        </w:rPr>
      </w:pPr>
    </w:p>
    <w:p w:rsidR="00C439C4" w:rsidRPr="00BC0E76" w:rsidRDefault="009752A7" w:rsidP="00A07D33">
      <w:pPr>
        <w:pStyle w:val="af2"/>
        <w:numPr>
          <w:ilvl w:val="1"/>
          <w:numId w:val="3"/>
        </w:numPr>
        <w:tabs>
          <w:tab w:val="num" w:pos="0"/>
          <w:tab w:val="left" w:pos="284"/>
          <w:tab w:val="left" w:pos="709"/>
        </w:tabs>
        <w:ind w:left="0" w:firstLine="0"/>
        <w:jc w:val="center"/>
        <w:rPr>
          <w:sz w:val="28"/>
          <w:szCs w:val="28"/>
        </w:rPr>
      </w:pPr>
      <w:r w:rsidRPr="00BC0E76">
        <w:rPr>
          <w:sz w:val="28"/>
          <w:szCs w:val="28"/>
        </w:rPr>
        <w:t>ФЕХТОВАНИЕ</w:t>
      </w:r>
      <w:r w:rsidR="00E22CA7" w:rsidRPr="00BC0E76">
        <w:rPr>
          <w:sz w:val="28"/>
          <w:szCs w:val="28"/>
        </w:rPr>
        <w:t xml:space="preserve"> (0200001611Я)</w:t>
      </w:r>
    </w:p>
    <w:p w:rsidR="00E014DF" w:rsidRPr="00A07D33" w:rsidRDefault="00E014DF" w:rsidP="00142295">
      <w:pPr>
        <w:pStyle w:val="af2"/>
        <w:tabs>
          <w:tab w:val="left" w:pos="284"/>
          <w:tab w:val="left" w:pos="709"/>
        </w:tabs>
        <w:ind w:left="0" w:firstLine="426"/>
        <w:rPr>
          <w:sz w:val="20"/>
          <w:szCs w:val="20"/>
        </w:rPr>
      </w:pPr>
    </w:p>
    <w:p w:rsidR="00C439C4" w:rsidRPr="001253B5" w:rsidRDefault="00411CB8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О</w:t>
      </w:r>
      <w:r w:rsidR="009752A7" w:rsidRPr="001253B5">
        <w:rPr>
          <w:sz w:val="28"/>
          <w:szCs w:val="28"/>
        </w:rPr>
        <w:t>т одного субъекта</w:t>
      </w:r>
      <w:r w:rsidR="00A8739B" w:rsidRPr="001253B5">
        <w:rPr>
          <w:sz w:val="28"/>
          <w:szCs w:val="28"/>
        </w:rPr>
        <w:t xml:space="preserve"> Российской Федерации</w:t>
      </w:r>
      <w:r w:rsidR="009752A7" w:rsidRPr="001253B5">
        <w:rPr>
          <w:sz w:val="28"/>
          <w:szCs w:val="28"/>
        </w:rPr>
        <w:t xml:space="preserve"> может быть заявлено не более 6 команд образовательных организаций высшего образования – по одной команде в </w:t>
      </w:r>
      <w:r w:rsidR="00E91A77" w:rsidRPr="001253B5">
        <w:rPr>
          <w:sz w:val="28"/>
          <w:szCs w:val="28"/>
        </w:rPr>
        <w:t>номере программы</w:t>
      </w:r>
      <w:r w:rsidR="009752A7" w:rsidRPr="001253B5">
        <w:rPr>
          <w:sz w:val="28"/>
          <w:szCs w:val="28"/>
        </w:rPr>
        <w:t xml:space="preserve"> (до 4 спортсменов и 1 тренер), при этом </w:t>
      </w:r>
      <w:r w:rsidR="00E91A77" w:rsidRPr="001253B5">
        <w:rPr>
          <w:sz w:val="28"/>
          <w:szCs w:val="28"/>
        </w:rPr>
        <w:t xml:space="preserve">каждая </w:t>
      </w:r>
      <w:r w:rsidR="009752A7" w:rsidRPr="001253B5">
        <w:rPr>
          <w:sz w:val="28"/>
          <w:szCs w:val="28"/>
        </w:rPr>
        <w:t>команда должна представлять одну образовательную организацию высшего образования.</w:t>
      </w:r>
    </w:p>
    <w:p w:rsidR="00C439C4" w:rsidRPr="001253B5" w:rsidRDefault="009752A7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Общее количество участников – до 190 человек, в том числе спортсмен</w:t>
      </w:r>
      <w:r w:rsidR="00D265F6" w:rsidRPr="001253B5">
        <w:rPr>
          <w:sz w:val="28"/>
          <w:szCs w:val="28"/>
        </w:rPr>
        <w:t>ы и</w:t>
      </w:r>
      <w:r w:rsidRPr="001253B5">
        <w:rPr>
          <w:sz w:val="28"/>
          <w:szCs w:val="28"/>
        </w:rPr>
        <w:t xml:space="preserve"> тренер</w:t>
      </w:r>
      <w:r w:rsidR="00D265F6" w:rsidRPr="001253B5">
        <w:rPr>
          <w:sz w:val="28"/>
          <w:szCs w:val="28"/>
        </w:rPr>
        <w:t>ы</w:t>
      </w:r>
      <w:r w:rsidRPr="001253B5">
        <w:rPr>
          <w:sz w:val="28"/>
          <w:szCs w:val="28"/>
        </w:rPr>
        <w:t>.</w:t>
      </w:r>
    </w:p>
    <w:p w:rsidR="00C439C4" w:rsidRPr="001253B5" w:rsidRDefault="009752A7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Каждый участник (спортсмен, тренер, судья, руководитель команды) должен иметь страховое свидетельство по страхованию от несчастных случаев.</w:t>
      </w:r>
    </w:p>
    <w:p w:rsidR="00C439C4" w:rsidRPr="001253B5" w:rsidRDefault="00B56FD1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752A7" w:rsidRPr="001253B5">
        <w:rPr>
          <w:sz w:val="28"/>
          <w:szCs w:val="28"/>
        </w:rPr>
        <w:t>оревнования проводятся по следующим спортивным дисциплинам:</w:t>
      </w:r>
    </w:p>
    <w:p w:rsidR="00C439C4" w:rsidRPr="001253B5" w:rsidRDefault="009752A7" w:rsidP="000047DF">
      <w:pPr>
        <w:tabs>
          <w:tab w:val="left" w:pos="709"/>
        </w:tabs>
        <w:jc w:val="both"/>
        <w:rPr>
          <w:sz w:val="28"/>
          <w:szCs w:val="28"/>
        </w:rPr>
      </w:pPr>
      <w:r w:rsidRPr="001253B5">
        <w:rPr>
          <w:sz w:val="28"/>
          <w:szCs w:val="28"/>
        </w:rPr>
        <w:t>- рапира</w:t>
      </w:r>
      <w:r w:rsidR="000047DF">
        <w:rPr>
          <w:sz w:val="28"/>
          <w:szCs w:val="28"/>
        </w:rPr>
        <w:t>, личные соревнования</w:t>
      </w:r>
      <w:r w:rsidR="000047DF">
        <w:rPr>
          <w:sz w:val="28"/>
          <w:szCs w:val="28"/>
        </w:rPr>
        <w:tab/>
      </w:r>
      <w:r w:rsidRPr="001253B5">
        <w:rPr>
          <w:sz w:val="28"/>
          <w:szCs w:val="28"/>
        </w:rPr>
        <w:t>мужчины, женщины</w:t>
      </w:r>
      <w:r w:rsidR="000047DF">
        <w:rPr>
          <w:sz w:val="28"/>
          <w:szCs w:val="28"/>
        </w:rPr>
        <w:tab/>
        <w:t xml:space="preserve">      </w:t>
      </w:r>
      <w:r w:rsidR="00E22CA7" w:rsidRPr="001253B5">
        <w:rPr>
          <w:sz w:val="28"/>
          <w:szCs w:val="28"/>
        </w:rPr>
        <w:t>0200011611Я</w:t>
      </w:r>
    </w:p>
    <w:p w:rsidR="00C439C4" w:rsidRPr="001253B5" w:rsidRDefault="009752A7" w:rsidP="000047DF">
      <w:pPr>
        <w:tabs>
          <w:tab w:val="left" w:pos="426"/>
        </w:tabs>
        <w:jc w:val="both"/>
        <w:rPr>
          <w:sz w:val="28"/>
          <w:szCs w:val="28"/>
        </w:rPr>
      </w:pPr>
      <w:r w:rsidRPr="001253B5">
        <w:rPr>
          <w:sz w:val="28"/>
          <w:szCs w:val="28"/>
        </w:rPr>
        <w:t>- сабля</w:t>
      </w:r>
      <w:r w:rsidR="000047DF">
        <w:rPr>
          <w:sz w:val="28"/>
          <w:szCs w:val="28"/>
        </w:rPr>
        <w:t>, личные соревнования</w:t>
      </w:r>
      <w:r w:rsidR="000047DF">
        <w:rPr>
          <w:sz w:val="28"/>
          <w:szCs w:val="28"/>
        </w:rPr>
        <w:tab/>
        <w:t>мужчины, женщины</w:t>
      </w:r>
      <w:r w:rsidR="00E22CA7" w:rsidRPr="001253B5">
        <w:rPr>
          <w:sz w:val="28"/>
          <w:szCs w:val="28"/>
        </w:rPr>
        <w:tab/>
      </w:r>
      <w:r w:rsidR="000047DF">
        <w:rPr>
          <w:sz w:val="28"/>
          <w:szCs w:val="28"/>
        </w:rPr>
        <w:t xml:space="preserve">      </w:t>
      </w:r>
      <w:r w:rsidR="00E22CA7" w:rsidRPr="001253B5">
        <w:rPr>
          <w:sz w:val="28"/>
          <w:szCs w:val="28"/>
        </w:rPr>
        <w:t>0200031611Я</w:t>
      </w:r>
    </w:p>
    <w:p w:rsidR="00C439C4" w:rsidRPr="001253B5" w:rsidRDefault="009752A7" w:rsidP="000047DF">
      <w:pPr>
        <w:tabs>
          <w:tab w:val="left" w:pos="709"/>
        </w:tabs>
        <w:jc w:val="both"/>
        <w:rPr>
          <w:sz w:val="28"/>
          <w:szCs w:val="28"/>
        </w:rPr>
      </w:pPr>
      <w:r w:rsidRPr="001253B5">
        <w:rPr>
          <w:sz w:val="28"/>
          <w:szCs w:val="28"/>
        </w:rPr>
        <w:t>- шпага</w:t>
      </w:r>
      <w:r w:rsidR="000047DF">
        <w:rPr>
          <w:sz w:val="28"/>
          <w:szCs w:val="28"/>
        </w:rPr>
        <w:t>, личные соревнования</w:t>
      </w:r>
      <w:r w:rsidR="000047DF">
        <w:rPr>
          <w:sz w:val="28"/>
          <w:szCs w:val="28"/>
        </w:rPr>
        <w:tab/>
      </w:r>
      <w:r w:rsidRPr="001253B5">
        <w:rPr>
          <w:sz w:val="28"/>
          <w:szCs w:val="28"/>
        </w:rPr>
        <w:t>мужчины, женщины</w:t>
      </w:r>
      <w:r w:rsidR="000047DF">
        <w:rPr>
          <w:sz w:val="28"/>
          <w:szCs w:val="28"/>
        </w:rPr>
        <w:tab/>
        <w:t xml:space="preserve">      </w:t>
      </w:r>
      <w:r w:rsidR="00E22CA7" w:rsidRPr="001253B5">
        <w:rPr>
          <w:sz w:val="28"/>
          <w:szCs w:val="28"/>
        </w:rPr>
        <w:t>0200051611Я</w:t>
      </w:r>
    </w:p>
    <w:p w:rsidR="00A07D33" w:rsidRPr="00F349A8" w:rsidRDefault="00A07D33" w:rsidP="00142295">
      <w:pPr>
        <w:tabs>
          <w:tab w:val="left" w:pos="709"/>
        </w:tabs>
        <w:ind w:firstLine="426"/>
        <w:jc w:val="both"/>
        <w:rPr>
          <w:sz w:val="10"/>
          <w:szCs w:val="10"/>
        </w:rPr>
      </w:pPr>
    </w:p>
    <w:p w:rsidR="00C439C4" w:rsidRPr="001253B5" w:rsidRDefault="009752A7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Личные соревнования проводятся смешанным способом – предварительный тур, тур прямого выбывания, финал (при этом по итогам соревнований определяются 32 места).</w:t>
      </w:r>
    </w:p>
    <w:p w:rsidR="00C439C4" w:rsidRPr="001253B5" w:rsidRDefault="009752A7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Командное первенство определяется по сумме набранных очков</w:t>
      </w:r>
      <w:r w:rsidR="00463549" w:rsidRPr="001253B5">
        <w:rPr>
          <w:sz w:val="28"/>
          <w:szCs w:val="28"/>
        </w:rPr>
        <w:t xml:space="preserve"> участниками команды вуза в личных соревнованиях в каждом виде оружия</w:t>
      </w:r>
      <w:r w:rsidRPr="001253B5">
        <w:rPr>
          <w:sz w:val="28"/>
          <w:szCs w:val="28"/>
        </w:rPr>
        <w:t>.</w:t>
      </w:r>
    </w:p>
    <w:p w:rsidR="00463549" w:rsidRPr="001253B5" w:rsidRDefault="00463549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Общекомандное первенство определяется по наибольшей сумме очков, набранных участниками команд вуз</w:t>
      </w:r>
      <w:r w:rsidR="00A8739B" w:rsidRPr="001253B5">
        <w:rPr>
          <w:sz w:val="28"/>
          <w:szCs w:val="28"/>
        </w:rPr>
        <w:t>а</w:t>
      </w:r>
      <w:r w:rsidRPr="001253B5">
        <w:rPr>
          <w:sz w:val="28"/>
          <w:szCs w:val="28"/>
        </w:rPr>
        <w:t xml:space="preserve"> по итогам личного и командного первенства</w:t>
      </w:r>
      <w:r w:rsidR="00D953C1">
        <w:rPr>
          <w:sz w:val="28"/>
          <w:szCs w:val="28"/>
        </w:rPr>
        <w:t>.</w:t>
      </w:r>
    </w:p>
    <w:p w:rsidR="00463549" w:rsidRPr="00EA3FBE" w:rsidRDefault="00463549" w:rsidP="00142295">
      <w:pPr>
        <w:tabs>
          <w:tab w:val="left" w:pos="709"/>
        </w:tabs>
        <w:ind w:firstLine="426"/>
        <w:jc w:val="both"/>
        <w:rPr>
          <w:sz w:val="16"/>
          <w:szCs w:val="16"/>
        </w:rPr>
      </w:pPr>
    </w:p>
    <w:tbl>
      <w:tblPr>
        <w:tblW w:w="9406" w:type="dxa"/>
        <w:jc w:val="center"/>
        <w:tblLayout w:type="fixed"/>
        <w:tblLook w:val="0000" w:firstRow="0" w:lastRow="0" w:firstColumn="0" w:lastColumn="0" w:noHBand="0" w:noVBand="0"/>
      </w:tblPr>
      <w:tblGrid>
        <w:gridCol w:w="1466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84"/>
        <w:gridCol w:w="10"/>
      </w:tblGrid>
      <w:tr w:rsidR="00C439C4" w:rsidRPr="001253B5" w:rsidTr="00FB6F60">
        <w:trPr>
          <w:trHeight w:val="283"/>
          <w:jc w:val="center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FB6F60" w:rsidRDefault="009752A7" w:rsidP="00FB6F60">
            <w:pPr>
              <w:tabs>
                <w:tab w:val="left" w:pos="-83"/>
              </w:tabs>
              <w:ind w:right="-123"/>
              <w:rPr>
                <w:sz w:val="26"/>
                <w:szCs w:val="26"/>
              </w:rPr>
            </w:pPr>
            <w:r w:rsidRPr="00FB6F60">
              <w:rPr>
                <w:sz w:val="26"/>
                <w:szCs w:val="26"/>
              </w:rPr>
              <w:t>Место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1253B5" w:rsidRDefault="009752A7" w:rsidP="00FB6F60">
            <w:pPr>
              <w:tabs>
                <w:tab w:val="left" w:pos="709"/>
              </w:tabs>
              <w:ind w:right="-123"/>
              <w:jc w:val="center"/>
              <w:rPr>
                <w:sz w:val="28"/>
                <w:szCs w:val="28"/>
              </w:rPr>
            </w:pPr>
            <w:r w:rsidRPr="001253B5">
              <w:rPr>
                <w:sz w:val="28"/>
                <w:szCs w:val="28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1253B5" w:rsidRDefault="009752A7" w:rsidP="00FB6F60">
            <w:pPr>
              <w:tabs>
                <w:tab w:val="left" w:pos="709"/>
              </w:tabs>
              <w:ind w:right="-123"/>
              <w:jc w:val="center"/>
              <w:rPr>
                <w:sz w:val="28"/>
                <w:szCs w:val="28"/>
              </w:rPr>
            </w:pPr>
            <w:r w:rsidRPr="001253B5">
              <w:rPr>
                <w:sz w:val="28"/>
                <w:szCs w:val="28"/>
              </w:rPr>
              <w:t>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1253B5" w:rsidRDefault="009752A7" w:rsidP="00FB6F60">
            <w:pPr>
              <w:tabs>
                <w:tab w:val="left" w:pos="709"/>
              </w:tabs>
              <w:ind w:right="-123"/>
              <w:jc w:val="center"/>
              <w:rPr>
                <w:sz w:val="28"/>
                <w:szCs w:val="28"/>
              </w:rPr>
            </w:pPr>
            <w:r w:rsidRPr="001253B5">
              <w:rPr>
                <w:sz w:val="28"/>
                <w:szCs w:val="28"/>
              </w:rPr>
              <w:t>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1253B5" w:rsidRDefault="009752A7" w:rsidP="00FB6F60">
            <w:pPr>
              <w:tabs>
                <w:tab w:val="left" w:pos="709"/>
              </w:tabs>
              <w:ind w:right="-123"/>
              <w:jc w:val="center"/>
              <w:rPr>
                <w:sz w:val="28"/>
                <w:szCs w:val="28"/>
              </w:rPr>
            </w:pPr>
            <w:r w:rsidRPr="001253B5">
              <w:rPr>
                <w:sz w:val="28"/>
                <w:szCs w:val="28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1253B5" w:rsidRDefault="009752A7" w:rsidP="00FB6F60">
            <w:pPr>
              <w:tabs>
                <w:tab w:val="left" w:pos="709"/>
              </w:tabs>
              <w:ind w:right="-123"/>
              <w:jc w:val="center"/>
              <w:rPr>
                <w:sz w:val="28"/>
                <w:szCs w:val="28"/>
              </w:rPr>
            </w:pPr>
            <w:r w:rsidRPr="001253B5">
              <w:rPr>
                <w:sz w:val="28"/>
                <w:szCs w:val="28"/>
              </w:rPr>
              <w:t>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1253B5" w:rsidRDefault="009752A7" w:rsidP="00FB6F60">
            <w:pPr>
              <w:tabs>
                <w:tab w:val="left" w:pos="709"/>
              </w:tabs>
              <w:ind w:left="-140" w:firstLine="142"/>
              <w:jc w:val="center"/>
              <w:rPr>
                <w:sz w:val="28"/>
                <w:szCs w:val="28"/>
              </w:rPr>
            </w:pPr>
            <w:r w:rsidRPr="001253B5">
              <w:rPr>
                <w:sz w:val="28"/>
                <w:szCs w:val="28"/>
              </w:rPr>
              <w:t>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1253B5" w:rsidRDefault="009752A7" w:rsidP="00FB6F60">
            <w:pPr>
              <w:tabs>
                <w:tab w:val="left" w:pos="709"/>
              </w:tabs>
              <w:ind w:left="-140" w:firstLine="142"/>
              <w:jc w:val="center"/>
              <w:rPr>
                <w:sz w:val="28"/>
                <w:szCs w:val="28"/>
              </w:rPr>
            </w:pPr>
            <w:r w:rsidRPr="001253B5">
              <w:rPr>
                <w:sz w:val="28"/>
                <w:szCs w:val="28"/>
              </w:rPr>
              <w:t>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1253B5" w:rsidRDefault="009752A7" w:rsidP="00FB6F60">
            <w:pPr>
              <w:tabs>
                <w:tab w:val="left" w:pos="709"/>
              </w:tabs>
              <w:ind w:left="-140" w:firstLine="142"/>
              <w:jc w:val="center"/>
              <w:rPr>
                <w:sz w:val="28"/>
                <w:szCs w:val="28"/>
              </w:rPr>
            </w:pPr>
            <w:r w:rsidRPr="001253B5">
              <w:rPr>
                <w:sz w:val="28"/>
                <w:szCs w:val="28"/>
              </w:rPr>
              <w:t>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1253B5" w:rsidRDefault="009752A7" w:rsidP="00FB6F60">
            <w:pPr>
              <w:tabs>
                <w:tab w:val="left" w:pos="709"/>
              </w:tabs>
              <w:ind w:left="-140" w:firstLine="142"/>
              <w:jc w:val="center"/>
              <w:rPr>
                <w:sz w:val="28"/>
                <w:szCs w:val="28"/>
              </w:rPr>
            </w:pPr>
            <w:r w:rsidRPr="001253B5">
              <w:rPr>
                <w:sz w:val="28"/>
                <w:szCs w:val="28"/>
              </w:rPr>
              <w:t>9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39C4" w:rsidRPr="001253B5" w:rsidRDefault="009752A7" w:rsidP="00FB6F60">
            <w:pPr>
              <w:tabs>
                <w:tab w:val="left" w:pos="709"/>
              </w:tabs>
              <w:ind w:left="-140" w:firstLine="142"/>
              <w:jc w:val="center"/>
              <w:rPr>
                <w:sz w:val="28"/>
                <w:szCs w:val="28"/>
              </w:rPr>
            </w:pPr>
            <w:r w:rsidRPr="001253B5">
              <w:rPr>
                <w:sz w:val="28"/>
                <w:szCs w:val="28"/>
              </w:rPr>
              <w:t>10</w:t>
            </w:r>
          </w:p>
        </w:tc>
      </w:tr>
      <w:tr w:rsidR="00C439C4" w:rsidRPr="001253B5" w:rsidTr="00FB6F60">
        <w:trPr>
          <w:trHeight w:val="283"/>
          <w:jc w:val="center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FB6F60" w:rsidRDefault="009752A7" w:rsidP="00FB6F60">
            <w:pPr>
              <w:tabs>
                <w:tab w:val="left" w:pos="-83"/>
              </w:tabs>
              <w:ind w:right="-123"/>
              <w:rPr>
                <w:sz w:val="26"/>
                <w:szCs w:val="26"/>
              </w:rPr>
            </w:pPr>
            <w:r w:rsidRPr="00FB6F60">
              <w:rPr>
                <w:sz w:val="26"/>
                <w:szCs w:val="26"/>
              </w:rPr>
              <w:t>Спортсмен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1253B5" w:rsidRDefault="009752A7" w:rsidP="00FB6F60">
            <w:pPr>
              <w:tabs>
                <w:tab w:val="left" w:pos="709"/>
              </w:tabs>
              <w:ind w:right="-123"/>
              <w:jc w:val="center"/>
              <w:rPr>
                <w:sz w:val="28"/>
                <w:szCs w:val="28"/>
              </w:rPr>
            </w:pPr>
            <w:r w:rsidRPr="001253B5">
              <w:rPr>
                <w:sz w:val="28"/>
                <w:szCs w:val="28"/>
              </w:rPr>
              <w:t>30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1253B5" w:rsidRDefault="009752A7" w:rsidP="00FB6F60">
            <w:pPr>
              <w:tabs>
                <w:tab w:val="left" w:pos="709"/>
              </w:tabs>
              <w:ind w:right="-123"/>
              <w:jc w:val="center"/>
              <w:rPr>
                <w:sz w:val="28"/>
                <w:szCs w:val="28"/>
              </w:rPr>
            </w:pPr>
            <w:r w:rsidRPr="001253B5">
              <w:rPr>
                <w:sz w:val="28"/>
                <w:szCs w:val="28"/>
              </w:rPr>
              <w:t>25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1253B5" w:rsidRDefault="009752A7" w:rsidP="00FB6F60">
            <w:pPr>
              <w:tabs>
                <w:tab w:val="left" w:pos="709"/>
              </w:tabs>
              <w:ind w:right="-123"/>
              <w:jc w:val="center"/>
              <w:rPr>
                <w:sz w:val="28"/>
                <w:szCs w:val="28"/>
              </w:rPr>
            </w:pPr>
            <w:r w:rsidRPr="001253B5">
              <w:rPr>
                <w:sz w:val="28"/>
                <w:szCs w:val="28"/>
              </w:rPr>
              <w:t>20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1253B5" w:rsidRDefault="009752A7" w:rsidP="00FB6F60">
            <w:pPr>
              <w:tabs>
                <w:tab w:val="left" w:pos="709"/>
              </w:tabs>
              <w:ind w:right="-123"/>
              <w:jc w:val="center"/>
              <w:rPr>
                <w:sz w:val="28"/>
                <w:szCs w:val="28"/>
              </w:rPr>
            </w:pPr>
            <w:r w:rsidRPr="001253B5">
              <w:rPr>
                <w:sz w:val="28"/>
                <w:szCs w:val="28"/>
              </w:rPr>
              <w:t>18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1253B5" w:rsidRDefault="009752A7" w:rsidP="00FB6F60">
            <w:pPr>
              <w:tabs>
                <w:tab w:val="left" w:pos="709"/>
              </w:tabs>
              <w:ind w:right="-123"/>
              <w:jc w:val="center"/>
              <w:rPr>
                <w:sz w:val="28"/>
                <w:szCs w:val="28"/>
              </w:rPr>
            </w:pPr>
            <w:r w:rsidRPr="001253B5">
              <w:rPr>
                <w:sz w:val="28"/>
                <w:szCs w:val="28"/>
              </w:rPr>
              <w:t>16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1253B5" w:rsidRDefault="009752A7" w:rsidP="00FB6F60">
            <w:pPr>
              <w:tabs>
                <w:tab w:val="left" w:pos="709"/>
              </w:tabs>
              <w:ind w:left="-140" w:firstLine="142"/>
              <w:jc w:val="center"/>
              <w:rPr>
                <w:sz w:val="28"/>
                <w:szCs w:val="28"/>
              </w:rPr>
            </w:pPr>
            <w:r w:rsidRPr="001253B5">
              <w:rPr>
                <w:sz w:val="28"/>
                <w:szCs w:val="28"/>
              </w:rPr>
              <w:t>14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1253B5" w:rsidRDefault="009752A7" w:rsidP="00FB6F60">
            <w:pPr>
              <w:tabs>
                <w:tab w:val="left" w:pos="709"/>
              </w:tabs>
              <w:ind w:left="-140" w:firstLine="142"/>
              <w:jc w:val="center"/>
              <w:rPr>
                <w:sz w:val="28"/>
                <w:szCs w:val="28"/>
              </w:rPr>
            </w:pPr>
            <w:r w:rsidRPr="001253B5">
              <w:rPr>
                <w:sz w:val="28"/>
                <w:szCs w:val="28"/>
              </w:rPr>
              <w:t>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1253B5" w:rsidRDefault="009752A7" w:rsidP="00FB6F60">
            <w:pPr>
              <w:tabs>
                <w:tab w:val="left" w:pos="709"/>
              </w:tabs>
              <w:ind w:left="-140" w:firstLine="142"/>
              <w:jc w:val="center"/>
              <w:rPr>
                <w:sz w:val="28"/>
                <w:szCs w:val="28"/>
              </w:rPr>
            </w:pPr>
            <w:r w:rsidRPr="001253B5">
              <w:rPr>
                <w:sz w:val="28"/>
                <w:szCs w:val="28"/>
              </w:rPr>
              <w:t>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1253B5" w:rsidRDefault="009752A7" w:rsidP="00FB6F60">
            <w:pPr>
              <w:tabs>
                <w:tab w:val="left" w:pos="709"/>
              </w:tabs>
              <w:ind w:left="-140" w:firstLine="142"/>
              <w:jc w:val="center"/>
              <w:rPr>
                <w:sz w:val="28"/>
                <w:szCs w:val="28"/>
              </w:rPr>
            </w:pPr>
            <w:r w:rsidRPr="001253B5">
              <w:rPr>
                <w:sz w:val="28"/>
                <w:szCs w:val="28"/>
              </w:rPr>
              <w:t>8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39C4" w:rsidRPr="001253B5" w:rsidRDefault="009752A7" w:rsidP="00FB6F60">
            <w:pPr>
              <w:tabs>
                <w:tab w:val="left" w:pos="709"/>
              </w:tabs>
              <w:ind w:left="-140" w:firstLine="142"/>
              <w:jc w:val="center"/>
              <w:rPr>
                <w:sz w:val="28"/>
                <w:szCs w:val="28"/>
              </w:rPr>
            </w:pPr>
            <w:r w:rsidRPr="001253B5">
              <w:rPr>
                <w:sz w:val="28"/>
                <w:szCs w:val="28"/>
              </w:rPr>
              <w:t>6</w:t>
            </w:r>
          </w:p>
        </w:tc>
      </w:tr>
      <w:tr w:rsidR="00C439C4" w:rsidRPr="001253B5" w:rsidTr="00FB6F60">
        <w:trPr>
          <w:trHeight w:val="283"/>
          <w:jc w:val="center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FB6F60" w:rsidRDefault="009752A7" w:rsidP="00FB6F60">
            <w:pPr>
              <w:tabs>
                <w:tab w:val="left" w:pos="-83"/>
              </w:tabs>
              <w:ind w:right="-123"/>
              <w:rPr>
                <w:sz w:val="26"/>
                <w:szCs w:val="26"/>
              </w:rPr>
            </w:pPr>
            <w:r w:rsidRPr="00FB6F60">
              <w:rPr>
                <w:sz w:val="26"/>
                <w:szCs w:val="26"/>
              </w:rPr>
              <w:t>Команда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1253B5" w:rsidRDefault="009752A7" w:rsidP="00FB6F60">
            <w:pPr>
              <w:tabs>
                <w:tab w:val="left" w:pos="709"/>
              </w:tabs>
              <w:ind w:right="-123"/>
              <w:jc w:val="center"/>
              <w:rPr>
                <w:sz w:val="28"/>
                <w:szCs w:val="28"/>
              </w:rPr>
            </w:pPr>
            <w:r w:rsidRPr="001253B5">
              <w:rPr>
                <w:sz w:val="28"/>
                <w:szCs w:val="28"/>
              </w:rPr>
              <w:t>50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1253B5" w:rsidRDefault="009752A7" w:rsidP="00FB6F60">
            <w:pPr>
              <w:tabs>
                <w:tab w:val="left" w:pos="709"/>
              </w:tabs>
              <w:ind w:right="-123"/>
              <w:jc w:val="center"/>
              <w:rPr>
                <w:sz w:val="28"/>
                <w:szCs w:val="28"/>
              </w:rPr>
            </w:pPr>
            <w:r w:rsidRPr="001253B5">
              <w:rPr>
                <w:sz w:val="28"/>
                <w:szCs w:val="28"/>
              </w:rPr>
              <w:t>40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1253B5" w:rsidRDefault="009752A7" w:rsidP="00FB6F60">
            <w:pPr>
              <w:tabs>
                <w:tab w:val="left" w:pos="709"/>
              </w:tabs>
              <w:ind w:right="-123"/>
              <w:jc w:val="center"/>
              <w:rPr>
                <w:sz w:val="28"/>
                <w:szCs w:val="28"/>
              </w:rPr>
            </w:pPr>
            <w:r w:rsidRPr="001253B5">
              <w:rPr>
                <w:sz w:val="28"/>
                <w:szCs w:val="28"/>
              </w:rPr>
              <w:t>30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1253B5" w:rsidRDefault="009752A7" w:rsidP="00FB6F60">
            <w:pPr>
              <w:tabs>
                <w:tab w:val="left" w:pos="709"/>
              </w:tabs>
              <w:ind w:right="-123"/>
              <w:jc w:val="center"/>
              <w:rPr>
                <w:sz w:val="28"/>
                <w:szCs w:val="28"/>
              </w:rPr>
            </w:pPr>
            <w:r w:rsidRPr="001253B5">
              <w:rPr>
                <w:sz w:val="28"/>
                <w:szCs w:val="28"/>
              </w:rPr>
              <w:t>20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1253B5" w:rsidRDefault="009752A7" w:rsidP="00FB6F60">
            <w:pPr>
              <w:tabs>
                <w:tab w:val="left" w:pos="709"/>
              </w:tabs>
              <w:ind w:right="-123"/>
              <w:jc w:val="center"/>
              <w:rPr>
                <w:sz w:val="28"/>
                <w:szCs w:val="28"/>
              </w:rPr>
            </w:pPr>
            <w:r w:rsidRPr="001253B5">
              <w:rPr>
                <w:sz w:val="28"/>
                <w:szCs w:val="28"/>
              </w:rPr>
              <w:t>18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1253B5" w:rsidRDefault="009752A7" w:rsidP="00FB6F60">
            <w:pPr>
              <w:tabs>
                <w:tab w:val="left" w:pos="709"/>
              </w:tabs>
              <w:ind w:left="-140" w:firstLine="142"/>
              <w:jc w:val="center"/>
              <w:rPr>
                <w:sz w:val="28"/>
                <w:szCs w:val="28"/>
              </w:rPr>
            </w:pPr>
            <w:r w:rsidRPr="001253B5">
              <w:rPr>
                <w:sz w:val="28"/>
                <w:szCs w:val="28"/>
              </w:rPr>
              <w:t>16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1253B5" w:rsidRDefault="009752A7" w:rsidP="00FB6F60">
            <w:pPr>
              <w:tabs>
                <w:tab w:val="left" w:pos="709"/>
              </w:tabs>
              <w:ind w:left="-140" w:firstLine="142"/>
              <w:jc w:val="center"/>
              <w:rPr>
                <w:sz w:val="28"/>
                <w:szCs w:val="28"/>
              </w:rPr>
            </w:pPr>
            <w:r w:rsidRPr="001253B5">
              <w:rPr>
                <w:sz w:val="28"/>
                <w:szCs w:val="28"/>
              </w:rPr>
              <w:t>14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1253B5" w:rsidRDefault="009752A7" w:rsidP="00FB6F60">
            <w:pPr>
              <w:tabs>
                <w:tab w:val="left" w:pos="709"/>
              </w:tabs>
              <w:ind w:left="-140" w:firstLine="142"/>
              <w:jc w:val="center"/>
              <w:rPr>
                <w:sz w:val="28"/>
                <w:szCs w:val="28"/>
              </w:rPr>
            </w:pPr>
            <w:r w:rsidRPr="001253B5">
              <w:rPr>
                <w:sz w:val="28"/>
                <w:szCs w:val="28"/>
              </w:rPr>
              <w:t>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1253B5" w:rsidRDefault="009752A7" w:rsidP="00FB6F60">
            <w:pPr>
              <w:tabs>
                <w:tab w:val="left" w:pos="709"/>
              </w:tabs>
              <w:ind w:left="-140" w:firstLine="142"/>
              <w:jc w:val="center"/>
              <w:rPr>
                <w:sz w:val="28"/>
                <w:szCs w:val="28"/>
              </w:rPr>
            </w:pPr>
            <w:r w:rsidRPr="001253B5">
              <w:rPr>
                <w:sz w:val="28"/>
                <w:szCs w:val="28"/>
              </w:rPr>
              <w:t>10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39C4" w:rsidRPr="001253B5" w:rsidRDefault="009752A7" w:rsidP="00FB6F60">
            <w:pPr>
              <w:tabs>
                <w:tab w:val="left" w:pos="709"/>
              </w:tabs>
              <w:ind w:left="-140" w:firstLine="142"/>
              <w:jc w:val="center"/>
              <w:rPr>
                <w:sz w:val="28"/>
                <w:szCs w:val="28"/>
              </w:rPr>
            </w:pPr>
            <w:r w:rsidRPr="001253B5">
              <w:rPr>
                <w:sz w:val="28"/>
                <w:szCs w:val="28"/>
              </w:rPr>
              <w:t>8</w:t>
            </w:r>
          </w:p>
        </w:tc>
      </w:tr>
      <w:tr w:rsidR="009861BC" w:rsidRPr="001253B5" w:rsidTr="00FB6F60">
        <w:trPr>
          <w:gridAfter w:val="1"/>
          <w:wAfter w:w="10" w:type="dxa"/>
          <w:jc w:val="center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61BC" w:rsidRPr="00FB6F60" w:rsidRDefault="009861BC" w:rsidP="00FB6F60">
            <w:pPr>
              <w:tabs>
                <w:tab w:val="left" w:pos="-83"/>
              </w:tabs>
              <w:ind w:right="-123"/>
              <w:rPr>
                <w:sz w:val="26"/>
                <w:szCs w:val="26"/>
              </w:rPr>
            </w:pPr>
            <w:r w:rsidRPr="00FB6F60">
              <w:rPr>
                <w:sz w:val="26"/>
                <w:szCs w:val="26"/>
              </w:rPr>
              <w:t>Место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61BC" w:rsidRPr="001253B5" w:rsidRDefault="009861BC" w:rsidP="00FB6F60">
            <w:pPr>
              <w:tabs>
                <w:tab w:val="left" w:pos="709"/>
              </w:tabs>
              <w:ind w:right="-123"/>
              <w:jc w:val="center"/>
              <w:rPr>
                <w:sz w:val="28"/>
                <w:szCs w:val="28"/>
              </w:rPr>
            </w:pPr>
            <w:r w:rsidRPr="001253B5">
              <w:rPr>
                <w:sz w:val="28"/>
                <w:szCs w:val="28"/>
              </w:rPr>
              <w:t>11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61BC" w:rsidRPr="001253B5" w:rsidRDefault="009861BC" w:rsidP="00FB6F60">
            <w:pPr>
              <w:tabs>
                <w:tab w:val="left" w:pos="709"/>
              </w:tabs>
              <w:ind w:right="-123"/>
              <w:jc w:val="center"/>
              <w:rPr>
                <w:sz w:val="28"/>
                <w:szCs w:val="28"/>
              </w:rPr>
            </w:pPr>
            <w:r w:rsidRPr="001253B5">
              <w:rPr>
                <w:sz w:val="28"/>
                <w:szCs w:val="28"/>
              </w:rPr>
              <w:t>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61BC" w:rsidRPr="001253B5" w:rsidRDefault="009861BC" w:rsidP="00FB6F60">
            <w:pPr>
              <w:tabs>
                <w:tab w:val="left" w:pos="709"/>
              </w:tabs>
              <w:ind w:right="-123"/>
              <w:jc w:val="center"/>
              <w:rPr>
                <w:sz w:val="28"/>
                <w:szCs w:val="28"/>
              </w:rPr>
            </w:pPr>
            <w:r w:rsidRPr="001253B5">
              <w:rPr>
                <w:sz w:val="28"/>
                <w:szCs w:val="28"/>
              </w:rPr>
              <w:t>13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61BC" w:rsidRPr="001253B5" w:rsidRDefault="009861BC" w:rsidP="00FB6F60">
            <w:pPr>
              <w:tabs>
                <w:tab w:val="left" w:pos="709"/>
              </w:tabs>
              <w:ind w:right="-123"/>
              <w:jc w:val="center"/>
              <w:rPr>
                <w:sz w:val="28"/>
                <w:szCs w:val="28"/>
              </w:rPr>
            </w:pPr>
            <w:r w:rsidRPr="001253B5">
              <w:rPr>
                <w:sz w:val="28"/>
                <w:szCs w:val="28"/>
              </w:rPr>
              <w:t>14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61BC" w:rsidRPr="001253B5" w:rsidRDefault="009861BC" w:rsidP="00FB6F60">
            <w:pPr>
              <w:tabs>
                <w:tab w:val="left" w:pos="709"/>
              </w:tabs>
              <w:ind w:right="-123"/>
              <w:jc w:val="center"/>
              <w:rPr>
                <w:sz w:val="28"/>
                <w:szCs w:val="28"/>
              </w:rPr>
            </w:pPr>
            <w:r w:rsidRPr="001253B5">
              <w:rPr>
                <w:sz w:val="28"/>
                <w:szCs w:val="28"/>
              </w:rPr>
              <w:t>15</w:t>
            </w:r>
          </w:p>
        </w:tc>
        <w:tc>
          <w:tcPr>
            <w:tcW w:w="396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61BC" w:rsidRPr="001253B5" w:rsidRDefault="009861BC" w:rsidP="00FB6F60">
            <w:pPr>
              <w:tabs>
                <w:tab w:val="left" w:pos="709"/>
              </w:tabs>
              <w:ind w:firstLine="10"/>
              <w:jc w:val="center"/>
              <w:rPr>
                <w:sz w:val="28"/>
                <w:szCs w:val="28"/>
              </w:rPr>
            </w:pPr>
            <w:r w:rsidRPr="001253B5">
              <w:rPr>
                <w:sz w:val="28"/>
                <w:szCs w:val="28"/>
              </w:rPr>
              <w:t>За места с 16 и далее – 1 очко</w:t>
            </w:r>
          </w:p>
        </w:tc>
      </w:tr>
      <w:tr w:rsidR="009861BC" w:rsidRPr="001253B5" w:rsidTr="00FB6F60">
        <w:trPr>
          <w:gridAfter w:val="1"/>
          <w:wAfter w:w="10" w:type="dxa"/>
          <w:jc w:val="center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61BC" w:rsidRPr="00FB6F60" w:rsidRDefault="009861BC" w:rsidP="00FB6F60">
            <w:pPr>
              <w:tabs>
                <w:tab w:val="left" w:pos="-83"/>
              </w:tabs>
              <w:ind w:right="-123"/>
              <w:rPr>
                <w:sz w:val="26"/>
                <w:szCs w:val="26"/>
              </w:rPr>
            </w:pPr>
            <w:r w:rsidRPr="00FB6F60">
              <w:rPr>
                <w:sz w:val="26"/>
                <w:szCs w:val="26"/>
              </w:rPr>
              <w:t>Спортсмен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61BC" w:rsidRPr="001253B5" w:rsidRDefault="009861BC" w:rsidP="00FB6F60">
            <w:pPr>
              <w:tabs>
                <w:tab w:val="left" w:pos="709"/>
              </w:tabs>
              <w:ind w:right="-123"/>
              <w:jc w:val="center"/>
              <w:rPr>
                <w:sz w:val="28"/>
                <w:szCs w:val="28"/>
              </w:rPr>
            </w:pPr>
            <w:r w:rsidRPr="001253B5">
              <w:rPr>
                <w:sz w:val="28"/>
                <w:szCs w:val="28"/>
              </w:rPr>
              <w:t>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61BC" w:rsidRPr="001253B5" w:rsidRDefault="009861BC" w:rsidP="00FB6F60">
            <w:pPr>
              <w:tabs>
                <w:tab w:val="left" w:pos="709"/>
              </w:tabs>
              <w:ind w:right="-123"/>
              <w:jc w:val="center"/>
              <w:rPr>
                <w:sz w:val="28"/>
                <w:szCs w:val="28"/>
              </w:rPr>
            </w:pPr>
            <w:r w:rsidRPr="001253B5">
              <w:rPr>
                <w:sz w:val="28"/>
                <w:szCs w:val="28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61BC" w:rsidRPr="001253B5" w:rsidRDefault="009861BC" w:rsidP="00FB6F60">
            <w:pPr>
              <w:tabs>
                <w:tab w:val="left" w:pos="709"/>
              </w:tabs>
              <w:ind w:right="-123"/>
              <w:jc w:val="center"/>
              <w:rPr>
                <w:sz w:val="28"/>
                <w:szCs w:val="28"/>
              </w:rPr>
            </w:pPr>
            <w:r w:rsidRPr="001253B5">
              <w:rPr>
                <w:sz w:val="28"/>
                <w:szCs w:val="28"/>
              </w:rPr>
              <w:t>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61BC" w:rsidRPr="001253B5" w:rsidRDefault="009861BC" w:rsidP="00FB6F60">
            <w:pPr>
              <w:tabs>
                <w:tab w:val="left" w:pos="709"/>
              </w:tabs>
              <w:ind w:right="-123"/>
              <w:jc w:val="center"/>
              <w:rPr>
                <w:sz w:val="28"/>
                <w:szCs w:val="28"/>
              </w:rPr>
            </w:pPr>
            <w:r w:rsidRPr="001253B5">
              <w:rPr>
                <w:sz w:val="28"/>
                <w:szCs w:val="28"/>
              </w:rPr>
              <w:t>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61BC" w:rsidRPr="001253B5" w:rsidRDefault="009861BC" w:rsidP="00FB6F60">
            <w:pPr>
              <w:tabs>
                <w:tab w:val="left" w:pos="709"/>
              </w:tabs>
              <w:ind w:right="-123"/>
              <w:jc w:val="center"/>
              <w:rPr>
                <w:sz w:val="28"/>
                <w:szCs w:val="28"/>
              </w:rPr>
            </w:pPr>
            <w:r w:rsidRPr="001253B5">
              <w:rPr>
                <w:sz w:val="28"/>
                <w:szCs w:val="28"/>
              </w:rPr>
              <w:t>1</w:t>
            </w:r>
          </w:p>
        </w:tc>
        <w:tc>
          <w:tcPr>
            <w:tcW w:w="3960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61BC" w:rsidRPr="001253B5" w:rsidRDefault="009861BC" w:rsidP="00142295">
            <w:pPr>
              <w:tabs>
                <w:tab w:val="left" w:pos="709"/>
              </w:tabs>
              <w:ind w:firstLine="426"/>
              <w:jc w:val="center"/>
              <w:rPr>
                <w:sz w:val="28"/>
                <w:szCs w:val="28"/>
              </w:rPr>
            </w:pPr>
          </w:p>
        </w:tc>
      </w:tr>
      <w:tr w:rsidR="009861BC" w:rsidRPr="001253B5" w:rsidTr="00FB6F60">
        <w:trPr>
          <w:gridAfter w:val="1"/>
          <w:wAfter w:w="10" w:type="dxa"/>
          <w:jc w:val="center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61BC" w:rsidRPr="00FB6F60" w:rsidRDefault="009861BC" w:rsidP="00FB6F60">
            <w:pPr>
              <w:tabs>
                <w:tab w:val="left" w:pos="-83"/>
              </w:tabs>
              <w:ind w:right="-123"/>
              <w:rPr>
                <w:sz w:val="26"/>
                <w:szCs w:val="26"/>
              </w:rPr>
            </w:pPr>
            <w:r w:rsidRPr="00FB6F60">
              <w:rPr>
                <w:sz w:val="26"/>
                <w:szCs w:val="26"/>
              </w:rPr>
              <w:t>Команда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61BC" w:rsidRPr="001253B5" w:rsidRDefault="009861BC" w:rsidP="00FB6F60">
            <w:pPr>
              <w:tabs>
                <w:tab w:val="left" w:pos="709"/>
              </w:tabs>
              <w:ind w:right="-123"/>
              <w:jc w:val="center"/>
              <w:rPr>
                <w:sz w:val="28"/>
                <w:szCs w:val="28"/>
              </w:rPr>
            </w:pPr>
            <w:r w:rsidRPr="001253B5">
              <w:rPr>
                <w:sz w:val="28"/>
                <w:szCs w:val="28"/>
              </w:rPr>
              <w:t>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61BC" w:rsidRPr="001253B5" w:rsidRDefault="009861BC" w:rsidP="00FB6F60">
            <w:pPr>
              <w:tabs>
                <w:tab w:val="left" w:pos="709"/>
              </w:tabs>
              <w:ind w:right="-123"/>
              <w:jc w:val="center"/>
              <w:rPr>
                <w:sz w:val="28"/>
                <w:szCs w:val="28"/>
              </w:rPr>
            </w:pPr>
            <w:r w:rsidRPr="001253B5">
              <w:rPr>
                <w:sz w:val="28"/>
                <w:szCs w:val="28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61BC" w:rsidRPr="001253B5" w:rsidRDefault="009861BC" w:rsidP="00FB6F60">
            <w:pPr>
              <w:tabs>
                <w:tab w:val="left" w:pos="709"/>
              </w:tabs>
              <w:ind w:right="-123"/>
              <w:jc w:val="center"/>
              <w:rPr>
                <w:sz w:val="28"/>
                <w:szCs w:val="28"/>
              </w:rPr>
            </w:pPr>
            <w:r w:rsidRPr="001253B5">
              <w:rPr>
                <w:sz w:val="28"/>
                <w:szCs w:val="28"/>
              </w:rPr>
              <w:t>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61BC" w:rsidRPr="001253B5" w:rsidRDefault="009861BC" w:rsidP="00FB6F60">
            <w:pPr>
              <w:tabs>
                <w:tab w:val="left" w:pos="709"/>
              </w:tabs>
              <w:ind w:right="-123"/>
              <w:jc w:val="center"/>
              <w:rPr>
                <w:sz w:val="28"/>
                <w:szCs w:val="28"/>
              </w:rPr>
            </w:pPr>
            <w:r w:rsidRPr="001253B5">
              <w:rPr>
                <w:sz w:val="28"/>
                <w:szCs w:val="28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61BC" w:rsidRPr="001253B5" w:rsidRDefault="009861BC" w:rsidP="00FB6F60">
            <w:pPr>
              <w:tabs>
                <w:tab w:val="left" w:pos="709"/>
              </w:tabs>
              <w:ind w:right="-123"/>
              <w:jc w:val="center"/>
              <w:rPr>
                <w:sz w:val="28"/>
                <w:szCs w:val="28"/>
              </w:rPr>
            </w:pPr>
            <w:r w:rsidRPr="001253B5">
              <w:rPr>
                <w:sz w:val="28"/>
                <w:szCs w:val="28"/>
              </w:rPr>
              <w:t>1</w:t>
            </w:r>
          </w:p>
        </w:tc>
        <w:tc>
          <w:tcPr>
            <w:tcW w:w="3960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61BC" w:rsidRPr="001253B5" w:rsidRDefault="009861BC" w:rsidP="00142295">
            <w:pPr>
              <w:tabs>
                <w:tab w:val="left" w:pos="709"/>
              </w:tabs>
              <w:ind w:firstLine="426"/>
              <w:jc w:val="center"/>
              <w:rPr>
                <w:sz w:val="28"/>
                <w:szCs w:val="28"/>
              </w:rPr>
            </w:pPr>
          </w:p>
        </w:tc>
      </w:tr>
    </w:tbl>
    <w:p w:rsidR="001F518D" w:rsidRPr="00EA3FBE" w:rsidRDefault="001F518D" w:rsidP="00142295">
      <w:pPr>
        <w:tabs>
          <w:tab w:val="left" w:pos="709"/>
        </w:tabs>
        <w:ind w:firstLine="426"/>
        <w:jc w:val="both"/>
        <w:rPr>
          <w:sz w:val="16"/>
          <w:szCs w:val="16"/>
        </w:rPr>
      </w:pPr>
    </w:p>
    <w:p w:rsidR="00C439C4" w:rsidRPr="00982BC4" w:rsidRDefault="009752A7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BC0E76">
        <w:rPr>
          <w:sz w:val="28"/>
          <w:szCs w:val="28"/>
        </w:rPr>
        <w:t>Программа соревнований:</w:t>
      </w:r>
    </w:p>
    <w:p w:rsidR="00FB6F60" w:rsidRPr="00F349A8" w:rsidRDefault="00FB6F60" w:rsidP="00142295">
      <w:pPr>
        <w:tabs>
          <w:tab w:val="left" w:pos="709"/>
        </w:tabs>
        <w:ind w:firstLine="426"/>
        <w:jc w:val="both"/>
        <w:rPr>
          <w:sz w:val="10"/>
          <w:szCs w:val="10"/>
        </w:rPr>
      </w:pPr>
    </w:p>
    <w:p w:rsidR="00C439C4" w:rsidRPr="001253B5" w:rsidRDefault="00C675CC" w:rsidP="00FB6F60">
      <w:pPr>
        <w:tabs>
          <w:tab w:val="left" w:pos="709"/>
        </w:tabs>
        <w:jc w:val="both"/>
        <w:rPr>
          <w:sz w:val="28"/>
          <w:szCs w:val="28"/>
        </w:rPr>
      </w:pPr>
      <w:r w:rsidRPr="001253B5">
        <w:rPr>
          <w:sz w:val="28"/>
          <w:szCs w:val="28"/>
        </w:rPr>
        <w:t xml:space="preserve">1 день </w:t>
      </w:r>
      <w:r w:rsidR="009752A7" w:rsidRPr="001253B5">
        <w:rPr>
          <w:sz w:val="28"/>
          <w:szCs w:val="28"/>
        </w:rPr>
        <w:tab/>
        <w:t xml:space="preserve">день приезда, комиссия по допуску участников, </w:t>
      </w:r>
    </w:p>
    <w:p w:rsidR="00C439C4" w:rsidRPr="001253B5" w:rsidRDefault="00FB6F60" w:rsidP="00FB6F6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52A7" w:rsidRPr="001253B5">
        <w:rPr>
          <w:sz w:val="28"/>
          <w:szCs w:val="28"/>
        </w:rPr>
        <w:t>совещание судей и тренеров;</w:t>
      </w:r>
    </w:p>
    <w:p w:rsidR="00C439C4" w:rsidRPr="001253B5" w:rsidRDefault="009752A7" w:rsidP="00FB6F60">
      <w:pPr>
        <w:tabs>
          <w:tab w:val="left" w:pos="709"/>
        </w:tabs>
        <w:jc w:val="both"/>
        <w:rPr>
          <w:sz w:val="28"/>
          <w:szCs w:val="28"/>
        </w:rPr>
      </w:pPr>
      <w:r w:rsidRPr="001253B5">
        <w:rPr>
          <w:sz w:val="28"/>
          <w:szCs w:val="28"/>
        </w:rPr>
        <w:t>2 день</w:t>
      </w:r>
      <w:r w:rsidR="003D6256" w:rsidRPr="001253B5">
        <w:rPr>
          <w:sz w:val="28"/>
          <w:szCs w:val="28"/>
        </w:rPr>
        <w:t xml:space="preserve"> </w:t>
      </w:r>
      <w:r w:rsidR="003D6256" w:rsidRPr="001253B5">
        <w:rPr>
          <w:sz w:val="28"/>
          <w:szCs w:val="28"/>
        </w:rPr>
        <w:tab/>
        <w:t xml:space="preserve">рапира личные соревнования  </w:t>
      </w:r>
      <w:r w:rsidR="00C675CC" w:rsidRPr="001253B5">
        <w:rPr>
          <w:sz w:val="28"/>
          <w:szCs w:val="28"/>
        </w:rPr>
        <w:t xml:space="preserve"> </w:t>
      </w:r>
      <w:r w:rsidR="003D6256" w:rsidRPr="001253B5">
        <w:rPr>
          <w:sz w:val="28"/>
          <w:szCs w:val="28"/>
        </w:rPr>
        <w:t>мужчины</w:t>
      </w:r>
      <w:r w:rsidR="00E22CA7" w:rsidRPr="001253B5">
        <w:rPr>
          <w:sz w:val="28"/>
          <w:szCs w:val="28"/>
        </w:rPr>
        <w:tab/>
      </w:r>
      <w:r w:rsidR="001F518D" w:rsidRPr="001253B5">
        <w:rPr>
          <w:sz w:val="28"/>
          <w:szCs w:val="28"/>
        </w:rPr>
        <w:tab/>
      </w:r>
      <w:r w:rsidR="00E22CA7" w:rsidRPr="001253B5">
        <w:rPr>
          <w:sz w:val="28"/>
          <w:szCs w:val="28"/>
        </w:rPr>
        <w:t>0200011611Я</w:t>
      </w:r>
      <w:r w:rsidRPr="001253B5">
        <w:rPr>
          <w:sz w:val="28"/>
          <w:szCs w:val="28"/>
        </w:rPr>
        <w:t xml:space="preserve"> </w:t>
      </w:r>
    </w:p>
    <w:p w:rsidR="00E22CA7" w:rsidRPr="001253B5" w:rsidRDefault="00C675CC" w:rsidP="00FB6F60">
      <w:pPr>
        <w:tabs>
          <w:tab w:val="left" w:pos="709"/>
        </w:tabs>
        <w:jc w:val="both"/>
        <w:rPr>
          <w:sz w:val="28"/>
          <w:szCs w:val="28"/>
        </w:rPr>
      </w:pPr>
      <w:r w:rsidRPr="001253B5">
        <w:rPr>
          <w:sz w:val="28"/>
          <w:szCs w:val="28"/>
        </w:rPr>
        <w:t xml:space="preserve">3 день </w:t>
      </w:r>
      <w:r w:rsidR="009752A7" w:rsidRPr="001253B5">
        <w:rPr>
          <w:sz w:val="28"/>
          <w:szCs w:val="28"/>
        </w:rPr>
        <w:tab/>
      </w:r>
      <w:r w:rsidR="005A3FE6">
        <w:rPr>
          <w:sz w:val="28"/>
          <w:szCs w:val="28"/>
        </w:rPr>
        <w:t>шпага</w:t>
      </w:r>
      <w:r w:rsidR="003D6256" w:rsidRPr="001253B5">
        <w:rPr>
          <w:sz w:val="28"/>
          <w:szCs w:val="28"/>
        </w:rPr>
        <w:t xml:space="preserve"> </w:t>
      </w:r>
      <w:r w:rsidR="009752A7" w:rsidRPr="001253B5">
        <w:rPr>
          <w:sz w:val="28"/>
          <w:szCs w:val="28"/>
        </w:rPr>
        <w:t>личные соревнования</w:t>
      </w:r>
      <w:r w:rsidR="003D6256" w:rsidRPr="001253B5">
        <w:rPr>
          <w:sz w:val="28"/>
          <w:szCs w:val="28"/>
        </w:rPr>
        <w:t xml:space="preserve">    </w:t>
      </w:r>
      <w:r w:rsidRPr="001253B5">
        <w:rPr>
          <w:sz w:val="28"/>
          <w:szCs w:val="28"/>
        </w:rPr>
        <w:t xml:space="preserve"> </w:t>
      </w:r>
      <w:r w:rsidR="005A3FE6" w:rsidRPr="001253B5">
        <w:rPr>
          <w:sz w:val="28"/>
          <w:szCs w:val="28"/>
        </w:rPr>
        <w:t>женщины</w:t>
      </w:r>
      <w:r w:rsidR="005A3FE6" w:rsidRPr="001253B5">
        <w:rPr>
          <w:sz w:val="28"/>
          <w:szCs w:val="28"/>
        </w:rPr>
        <w:tab/>
      </w:r>
      <w:r w:rsidR="001F518D" w:rsidRPr="001253B5">
        <w:rPr>
          <w:sz w:val="28"/>
          <w:szCs w:val="28"/>
        </w:rPr>
        <w:tab/>
      </w:r>
      <w:r w:rsidR="00E22CA7" w:rsidRPr="001253B5">
        <w:rPr>
          <w:sz w:val="28"/>
          <w:szCs w:val="28"/>
        </w:rPr>
        <w:t>02000</w:t>
      </w:r>
      <w:r w:rsidR="005A3FE6">
        <w:rPr>
          <w:sz w:val="28"/>
          <w:szCs w:val="28"/>
        </w:rPr>
        <w:t>5</w:t>
      </w:r>
      <w:r w:rsidR="00E22CA7" w:rsidRPr="001253B5">
        <w:rPr>
          <w:sz w:val="28"/>
          <w:szCs w:val="28"/>
        </w:rPr>
        <w:t>1611Я</w:t>
      </w:r>
    </w:p>
    <w:p w:rsidR="00C439C4" w:rsidRPr="001253B5" w:rsidRDefault="00FB6F60" w:rsidP="00FB6F6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D6256" w:rsidRPr="001253B5">
        <w:rPr>
          <w:sz w:val="28"/>
          <w:szCs w:val="28"/>
        </w:rPr>
        <w:t xml:space="preserve">рапира личные соревнования  </w:t>
      </w:r>
      <w:r w:rsidR="001F518D" w:rsidRPr="001253B5">
        <w:rPr>
          <w:sz w:val="28"/>
          <w:szCs w:val="28"/>
        </w:rPr>
        <w:t xml:space="preserve"> </w:t>
      </w:r>
      <w:r w:rsidR="003D6256" w:rsidRPr="001253B5">
        <w:rPr>
          <w:sz w:val="28"/>
          <w:szCs w:val="28"/>
        </w:rPr>
        <w:t>женщины</w:t>
      </w:r>
      <w:r w:rsidR="001F518D" w:rsidRPr="001253B5">
        <w:rPr>
          <w:sz w:val="28"/>
          <w:szCs w:val="28"/>
        </w:rPr>
        <w:tab/>
      </w:r>
      <w:r w:rsidR="001F518D" w:rsidRPr="001253B5">
        <w:rPr>
          <w:sz w:val="28"/>
          <w:szCs w:val="28"/>
        </w:rPr>
        <w:tab/>
      </w:r>
      <w:r w:rsidR="00E22CA7" w:rsidRPr="001253B5">
        <w:rPr>
          <w:sz w:val="28"/>
          <w:szCs w:val="28"/>
        </w:rPr>
        <w:t>0200011611Я</w:t>
      </w:r>
    </w:p>
    <w:p w:rsidR="005A3FE6" w:rsidRDefault="009752A7" w:rsidP="00FB6F60">
      <w:pPr>
        <w:tabs>
          <w:tab w:val="left" w:pos="709"/>
        </w:tabs>
        <w:jc w:val="both"/>
        <w:rPr>
          <w:sz w:val="28"/>
          <w:szCs w:val="28"/>
        </w:rPr>
      </w:pPr>
      <w:r w:rsidRPr="001253B5">
        <w:rPr>
          <w:sz w:val="28"/>
          <w:szCs w:val="28"/>
        </w:rPr>
        <w:t xml:space="preserve">4 день </w:t>
      </w:r>
      <w:r w:rsidRPr="001253B5">
        <w:rPr>
          <w:sz w:val="28"/>
          <w:szCs w:val="28"/>
        </w:rPr>
        <w:tab/>
      </w:r>
      <w:r w:rsidR="005A3FE6" w:rsidRPr="001253B5">
        <w:rPr>
          <w:sz w:val="28"/>
          <w:szCs w:val="28"/>
        </w:rPr>
        <w:t>шпага личные соревнования    мужчины</w:t>
      </w:r>
      <w:r w:rsidR="005A3FE6" w:rsidRPr="001253B5">
        <w:rPr>
          <w:sz w:val="28"/>
          <w:szCs w:val="28"/>
        </w:rPr>
        <w:tab/>
      </w:r>
      <w:r w:rsidR="005A3FE6" w:rsidRPr="001253B5">
        <w:rPr>
          <w:sz w:val="28"/>
          <w:szCs w:val="28"/>
        </w:rPr>
        <w:tab/>
        <w:t xml:space="preserve">0200051611Я </w:t>
      </w:r>
    </w:p>
    <w:p w:rsidR="00463549" w:rsidRDefault="005A3FE6" w:rsidP="00FB6F60">
      <w:pPr>
        <w:tabs>
          <w:tab w:val="left" w:pos="709"/>
        </w:tabs>
        <w:jc w:val="both"/>
        <w:rPr>
          <w:sz w:val="28"/>
          <w:szCs w:val="28"/>
        </w:rPr>
      </w:pPr>
      <w:r w:rsidRPr="001253B5">
        <w:rPr>
          <w:sz w:val="28"/>
          <w:szCs w:val="28"/>
        </w:rPr>
        <w:t xml:space="preserve">5 день </w:t>
      </w:r>
      <w:r>
        <w:rPr>
          <w:sz w:val="28"/>
          <w:szCs w:val="28"/>
        </w:rPr>
        <w:tab/>
      </w:r>
      <w:r w:rsidR="00463549" w:rsidRPr="001253B5">
        <w:rPr>
          <w:sz w:val="28"/>
          <w:szCs w:val="28"/>
        </w:rPr>
        <w:t xml:space="preserve">сабля личные соревнования   </w:t>
      </w:r>
      <w:r w:rsidR="001F518D" w:rsidRPr="001253B5">
        <w:rPr>
          <w:sz w:val="28"/>
          <w:szCs w:val="28"/>
        </w:rPr>
        <w:t xml:space="preserve"> </w:t>
      </w:r>
      <w:r w:rsidR="00463549" w:rsidRPr="001253B5">
        <w:rPr>
          <w:sz w:val="28"/>
          <w:szCs w:val="28"/>
        </w:rPr>
        <w:t xml:space="preserve"> </w:t>
      </w:r>
      <w:r w:rsidRPr="001253B5">
        <w:rPr>
          <w:sz w:val="28"/>
          <w:szCs w:val="28"/>
        </w:rPr>
        <w:t>мужчины</w:t>
      </w:r>
      <w:r w:rsidR="001F518D" w:rsidRPr="001253B5">
        <w:rPr>
          <w:sz w:val="28"/>
          <w:szCs w:val="28"/>
        </w:rPr>
        <w:tab/>
      </w:r>
      <w:r w:rsidR="001F518D" w:rsidRPr="001253B5">
        <w:rPr>
          <w:sz w:val="28"/>
          <w:szCs w:val="28"/>
        </w:rPr>
        <w:tab/>
      </w:r>
      <w:r w:rsidR="00463549" w:rsidRPr="001253B5">
        <w:rPr>
          <w:sz w:val="28"/>
          <w:szCs w:val="28"/>
        </w:rPr>
        <w:t xml:space="preserve">0200031611Я </w:t>
      </w:r>
    </w:p>
    <w:p w:rsidR="005A3FE6" w:rsidRPr="001253B5" w:rsidRDefault="005A3FE6" w:rsidP="00FB6F6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253B5">
        <w:rPr>
          <w:sz w:val="28"/>
          <w:szCs w:val="28"/>
        </w:rPr>
        <w:t>сабля личные соревнования     женщины</w:t>
      </w:r>
      <w:r w:rsidRPr="001253B5">
        <w:rPr>
          <w:sz w:val="28"/>
          <w:szCs w:val="28"/>
        </w:rPr>
        <w:tab/>
      </w:r>
      <w:r w:rsidR="002E7451">
        <w:rPr>
          <w:sz w:val="28"/>
          <w:szCs w:val="28"/>
        </w:rPr>
        <w:tab/>
      </w:r>
      <w:r w:rsidRPr="001253B5">
        <w:rPr>
          <w:sz w:val="28"/>
          <w:szCs w:val="28"/>
        </w:rPr>
        <w:t>0200031611Я</w:t>
      </w:r>
    </w:p>
    <w:p w:rsidR="00C439C4" w:rsidRPr="001253B5" w:rsidRDefault="009752A7" w:rsidP="00FB6F60">
      <w:pPr>
        <w:tabs>
          <w:tab w:val="left" w:pos="709"/>
        </w:tabs>
        <w:jc w:val="both"/>
        <w:rPr>
          <w:sz w:val="28"/>
          <w:szCs w:val="28"/>
        </w:rPr>
      </w:pPr>
      <w:r w:rsidRPr="001253B5">
        <w:rPr>
          <w:sz w:val="28"/>
          <w:szCs w:val="28"/>
        </w:rPr>
        <w:t xml:space="preserve">6 день </w:t>
      </w:r>
      <w:r w:rsidRPr="001253B5">
        <w:rPr>
          <w:sz w:val="28"/>
          <w:szCs w:val="28"/>
        </w:rPr>
        <w:tab/>
        <w:t>день отъезда.</w:t>
      </w:r>
    </w:p>
    <w:p w:rsidR="005A41BB" w:rsidRDefault="005A41BB" w:rsidP="00142295">
      <w:pPr>
        <w:tabs>
          <w:tab w:val="left" w:pos="709"/>
        </w:tabs>
        <w:ind w:firstLine="426"/>
        <w:jc w:val="both"/>
        <w:rPr>
          <w:sz w:val="16"/>
          <w:szCs w:val="16"/>
        </w:rPr>
      </w:pPr>
    </w:p>
    <w:p w:rsidR="00D87E7E" w:rsidRDefault="00D87E7E" w:rsidP="00142295">
      <w:pPr>
        <w:tabs>
          <w:tab w:val="left" w:pos="709"/>
        </w:tabs>
        <w:ind w:firstLine="426"/>
        <w:jc w:val="both"/>
        <w:rPr>
          <w:sz w:val="16"/>
          <w:szCs w:val="16"/>
        </w:rPr>
      </w:pPr>
    </w:p>
    <w:p w:rsidR="00D87E7E" w:rsidRPr="00F349A8" w:rsidRDefault="00D87E7E" w:rsidP="00142295">
      <w:pPr>
        <w:tabs>
          <w:tab w:val="left" w:pos="709"/>
        </w:tabs>
        <w:ind w:firstLine="426"/>
        <w:jc w:val="both"/>
        <w:rPr>
          <w:sz w:val="16"/>
          <w:szCs w:val="16"/>
        </w:rPr>
      </w:pPr>
    </w:p>
    <w:p w:rsidR="005A41BB" w:rsidRPr="001253B5" w:rsidRDefault="005A41BB" w:rsidP="00A07D33">
      <w:pPr>
        <w:pStyle w:val="af2"/>
        <w:numPr>
          <w:ilvl w:val="1"/>
          <w:numId w:val="3"/>
        </w:numPr>
        <w:tabs>
          <w:tab w:val="num" w:pos="0"/>
          <w:tab w:val="left" w:pos="284"/>
          <w:tab w:val="left" w:pos="709"/>
        </w:tabs>
        <w:ind w:left="0" w:firstLine="0"/>
        <w:jc w:val="center"/>
        <w:rPr>
          <w:bCs/>
          <w:sz w:val="28"/>
          <w:szCs w:val="28"/>
        </w:rPr>
      </w:pPr>
      <w:r w:rsidRPr="001253B5">
        <w:rPr>
          <w:bCs/>
          <w:sz w:val="28"/>
          <w:szCs w:val="28"/>
        </w:rPr>
        <w:lastRenderedPageBreak/>
        <w:t>ШАХМАТЫ</w:t>
      </w:r>
      <w:r w:rsidR="00281879" w:rsidRPr="001253B5">
        <w:rPr>
          <w:bCs/>
          <w:sz w:val="28"/>
          <w:szCs w:val="28"/>
        </w:rPr>
        <w:t xml:space="preserve"> (08800025</w:t>
      </w:r>
      <w:r w:rsidR="00E466B6" w:rsidRPr="001253B5">
        <w:rPr>
          <w:bCs/>
          <w:sz w:val="28"/>
          <w:szCs w:val="28"/>
        </w:rPr>
        <w:t>11Я)</w:t>
      </w:r>
    </w:p>
    <w:p w:rsidR="00E014DF" w:rsidRPr="00F349A8" w:rsidRDefault="00E014DF" w:rsidP="00142295">
      <w:pPr>
        <w:pStyle w:val="af2"/>
        <w:tabs>
          <w:tab w:val="left" w:pos="709"/>
        </w:tabs>
        <w:ind w:left="1080" w:firstLine="426"/>
        <w:rPr>
          <w:bCs/>
          <w:sz w:val="16"/>
          <w:szCs w:val="16"/>
        </w:rPr>
      </w:pPr>
    </w:p>
    <w:p w:rsidR="009B6D12" w:rsidRPr="001253B5" w:rsidRDefault="005A41BB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В</w:t>
      </w:r>
      <w:r w:rsidR="00D265F6" w:rsidRPr="001253B5">
        <w:rPr>
          <w:sz w:val="28"/>
          <w:szCs w:val="28"/>
        </w:rPr>
        <w:t xml:space="preserve"> </w:t>
      </w:r>
      <w:r w:rsidRPr="001253B5">
        <w:rPr>
          <w:sz w:val="28"/>
          <w:szCs w:val="28"/>
        </w:rPr>
        <w:t xml:space="preserve">соревнованиях 2-го этапа Универсиады участвуют команды образовательных организаций высшего образования, </w:t>
      </w:r>
      <w:r w:rsidR="0039623B" w:rsidRPr="001253B5">
        <w:rPr>
          <w:sz w:val="28"/>
          <w:szCs w:val="28"/>
        </w:rPr>
        <w:t>в состав которых включаются спортсмены, занимающие наивысшие позиции по суммарному российскому рейтингу четырех лучших игроков в «Рейтинг-листе РШФ» (двух – для мужчин и двух – для женщин), определенному по состоянию на 01 января 2018 года</w:t>
      </w:r>
      <w:r w:rsidRPr="001253B5">
        <w:rPr>
          <w:sz w:val="28"/>
          <w:szCs w:val="28"/>
        </w:rPr>
        <w:t>.</w:t>
      </w:r>
    </w:p>
    <w:p w:rsidR="009B6D12" w:rsidRPr="001253B5" w:rsidRDefault="00B56FD1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A41BB" w:rsidRPr="001253B5">
        <w:rPr>
          <w:sz w:val="28"/>
          <w:szCs w:val="28"/>
        </w:rPr>
        <w:t>оревнования проводятся по спортивной дисциплине шахматы</w:t>
      </w:r>
      <w:r w:rsidR="009B6D12" w:rsidRPr="001253B5">
        <w:rPr>
          <w:sz w:val="28"/>
          <w:szCs w:val="28"/>
        </w:rPr>
        <w:t xml:space="preserve"> -</w:t>
      </w:r>
      <w:r w:rsidR="00E22CA7" w:rsidRPr="001253B5">
        <w:rPr>
          <w:sz w:val="28"/>
          <w:szCs w:val="28"/>
        </w:rPr>
        <w:t xml:space="preserve"> </w:t>
      </w:r>
      <w:r w:rsidR="00E466B6" w:rsidRPr="001253B5">
        <w:rPr>
          <w:sz w:val="28"/>
          <w:szCs w:val="28"/>
        </w:rPr>
        <w:t>0880012811Я</w:t>
      </w:r>
      <w:r w:rsidR="009B6D12" w:rsidRPr="001253B5">
        <w:rPr>
          <w:sz w:val="28"/>
          <w:szCs w:val="28"/>
        </w:rPr>
        <w:t>.</w:t>
      </w:r>
    </w:p>
    <w:p w:rsidR="009B6D12" w:rsidRPr="001253B5" w:rsidRDefault="009D2B2F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Состав команды на 2-ом этапе - до 5 человек, в том числе до 4 спортсмена (до 2 мужчин и до 2 женщин) и 1 тренер-руководитель команды.</w:t>
      </w:r>
    </w:p>
    <w:p w:rsidR="009B6D12" w:rsidRPr="001253B5" w:rsidRDefault="009D2B2F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 xml:space="preserve">Общее количество участников – до </w:t>
      </w:r>
      <w:r w:rsidR="009470B5" w:rsidRPr="001253B5">
        <w:rPr>
          <w:sz w:val="28"/>
          <w:szCs w:val="28"/>
        </w:rPr>
        <w:t>16</w:t>
      </w:r>
      <w:r w:rsidRPr="001253B5">
        <w:rPr>
          <w:sz w:val="28"/>
          <w:szCs w:val="28"/>
        </w:rPr>
        <w:t xml:space="preserve"> команд, всего до </w:t>
      </w:r>
      <w:r w:rsidR="009470B5" w:rsidRPr="001253B5">
        <w:rPr>
          <w:sz w:val="28"/>
          <w:szCs w:val="28"/>
        </w:rPr>
        <w:t>80</w:t>
      </w:r>
      <w:r w:rsidRPr="001253B5">
        <w:rPr>
          <w:sz w:val="28"/>
          <w:szCs w:val="28"/>
        </w:rPr>
        <w:t xml:space="preserve"> человек, в том числе спортсмен</w:t>
      </w:r>
      <w:r w:rsidR="00D265F6" w:rsidRPr="001253B5">
        <w:rPr>
          <w:sz w:val="28"/>
          <w:szCs w:val="28"/>
        </w:rPr>
        <w:t>ы</w:t>
      </w:r>
      <w:r w:rsidRPr="001253B5">
        <w:rPr>
          <w:sz w:val="28"/>
          <w:szCs w:val="28"/>
        </w:rPr>
        <w:t xml:space="preserve"> </w:t>
      </w:r>
      <w:r w:rsidR="00D265F6" w:rsidRPr="001253B5">
        <w:rPr>
          <w:sz w:val="28"/>
          <w:szCs w:val="28"/>
        </w:rPr>
        <w:t xml:space="preserve">и </w:t>
      </w:r>
      <w:r w:rsidRPr="001253B5">
        <w:rPr>
          <w:sz w:val="28"/>
          <w:szCs w:val="28"/>
        </w:rPr>
        <w:t>тренер</w:t>
      </w:r>
      <w:r w:rsidR="00D265F6" w:rsidRPr="001253B5">
        <w:rPr>
          <w:sz w:val="28"/>
          <w:szCs w:val="28"/>
        </w:rPr>
        <w:t>ы</w:t>
      </w:r>
      <w:r w:rsidRPr="001253B5">
        <w:rPr>
          <w:sz w:val="28"/>
          <w:szCs w:val="28"/>
        </w:rPr>
        <w:t>.</w:t>
      </w:r>
    </w:p>
    <w:p w:rsidR="009B6D12" w:rsidRPr="001253B5" w:rsidRDefault="00B56FD1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466B6" w:rsidRPr="001253B5">
        <w:rPr>
          <w:sz w:val="28"/>
          <w:szCs w:val="28"/>
        </w:rPr>
        <w:t xml:space="preserve">оревнования проводятся по Правилам вида спорта </w:t>
      </w:r>
      <w:r w:rsidR="009D2B2F" w:rsidRPr="001253B5">
        <w:rPr>
          <w:sz w:val="28"/>
          <w:szCs w:val="28"/>
        </w:rPr>
        <w:t>«</w:t>
      </w:r>
      <w:r w:rsidR="00E466B6" w:rsidRPr="001253B5">
        <w:rPr>
          <w:sz w:val="28"/>
          <w:szCs w:val="28"/>
        </w:rPr>
        <w:t>шахматы</w:t>
      </w:r>
      <w:r w:rsidR="009D2B2F" w:rsidRPr="001253B5">
        <w:rPr>
          <w:sz w:val="28"/>
          <w:szCs w:val="28"/>
        </w:rPr>
        <w:t>»</w:t>
      </w:r>
      <w:r w:rsidR="00E466B6" w:rsidRPr="001253B5">
        <w:rPr>
          <w:sz w:val="28"/>
          <w:szCs w:val="28"/>
        </w:rPr>
        <w:t>, утвержденным</w:t>
      </w:r>
      <w:r w:rsidR="009D2B2F" w:rsidRPr="001253B5">
        <w:rPr>
          <w:sz w:val="28"/>
          <w:szCs w:val="28"/>
        </w:rPr>
        <w:t xml:space="preserve"> приказом</w:t>
      </w:r>
      <w:r w:rsidR="00E466B6" w:rsidRPr="001253B5">
        <w:rPr>
          <w:sz w:val="28"/>
          <w:szCs w:val="28"/>
        </w:rPr>
        <w:t xml:space="preserve"> Минспорт</w:t>
      </w:r>
      <w:r w:rsidR="009D2B2F" w:rsidRPr="001253B5">
        <w:rPr>
          <w:sz w:val="28"/>
          <w:szCs w:val="28"/>
        </w:rPr>
        <w:t>а</w:t>
      </w:r>
      <w:r w:rsidR="00E466B6" w:rsidRPr="001253B5">
        <w:rPr>
          <w:sz w:val="28"/>
          <w:szCs w:val="28"/>
        </w:rPr>
        <w:t xml:space="preserve"> России</w:t>
      </w:r>
      <w:r w:rsidR="009D2B2F" w:rsidRPr="001253B5">
        <w:rPr>
          <w:sz w:val="28"/>
          <w:szCs w:val="28"/>
        </w:rPr>
        <w:t>.</w:t>
      </w:r>
    </w:p>
    <w:p w:rsidR="009B6D12" w:rsidRPr="001253B5" w:rsidRDefault="009D2B2F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Поведение участников в период проведения</w:t>
      </w:r>
      <w:r w:rsidR="00D265F6" w:rsidRPr="001253B5">
        <w:rPr>
          <w:sz w:val="28"/>
          <w:szCs w:val="28"/>
        </w:rPr>
        <w:t xml:space="preserve"> </w:t>
      </w:r>
      <w:r w:rsidRPr="001253B5">
        <w:rPr>
          <w:sz w:val="28"/>
          <w:szCs w:val="28"/>
        </w:rPr>
        <w:t>соревнований регламентируется Положением «О спортивных санкциях в виде спорта «шахматы».</w:t>
      </w:r>
    </w:p>
    <w:p w:rsidR="009B6D12" w:rsidRPr="001253B5" w:rsidRDefault="00B56FD1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D2B2F" w:rsidRPr="001253B5">
        <w:rPr>
          <w:sz w:val="28"/>
          <w:szCs w:val="28"/>
        </w:rPr>
        <w:t>оревнования проводятся с применением электронных часов.</w:t>
      </w:r>
    </w:p>
    <w:p w:rsidR="009B6D12" w:rsidRPr="001253B5" w:rsidRDefault="00B56FD1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A41BB" w:rsidRPr="001253B5">
        <w:rPr>
          <w:sz w:val="28"/>
          <w:szCs w:val="28"/>
        </w:rPr>
        <w:t>оревнования лично-командные и проводятся раздельно для мужчин и женщин по швейцарской системе в 7 туров</w:t>
      </w:r>
      <w:r w:rsidR="009D2B2F" w:rsidRPr="001253B5">
        <w:rPr>
          <w:sz w:val="28"/>
          <w:szCs w:val="28"/>
        </w:rPr>
        <w:t>.</w:t>
      </w:r>
      <w:r w:rsidR="005A41BB" w:rsidRPr="001253B5">
        <w:rPr>
          <w:sz w:val="28"/>
          <w:szCs w:val="28"/>
        </w:rPr>
        <w:t xml:space="preserve"> </w:t>
      </w:r>
      <w:r w:rsidR="009D2B2F" w:rsidRPr="001253B5">
        <w:rPr>
          <w:sz w:val="28"/>
          <w:szCs w:val="28"/>
        </w:rPr>
        <w:t>К</w:t>
      </w:r>
      <w:r w:rsidR="005A41BB" w:rsidRPr="001253B5">
        <w:rPr>
          <w:sz w:val="28"/>
          <w:szCs w:val="28"/>
        </w:rPr>
        <w:t>онтрол</w:t>
      </w:r>
      <w:r w:rsidR="009D2B2F" w:rsidRPr="001253B5">
        <w:rPr>
          <w:sz w:val="28"/>
          <w:szCs w:val="28"/>
        </w:rPr>
        <w:t>ь</w:t>
      </w:r>
      <w:r w:rsidR="005A41BB" w:rsidRPr="001253B5">
        <w:rPr>
          <w:sz w:val="28"/>
          <w:szCs w:val="28"/>
        </w:rPr>
        <w:t xml:space="preserve"> времени</w:t>
      </w:r>
      <w:r w:rsidR="009D2B2F" w:rsidRPr="001253B5">
        <w:rPr>
          <w:sz w:val="28"/>
          <w:szCs w:val="28"/>
        </w:rPr>
        <w:t xml:space="preserve"> 1 час 30</w:t>
      </w:r>
      <w:r w:rsidR="005A41BB" w:rsidRPr="001253B5">
        <w:rPr>
          <w:sz w:val="28"/>
          <w:szCs w:val="28"/>
        </w:rPr>
        <w:t xml:space="preserve"> </w:t>
      </w:r>
      <w:r w:rsidR="009D2B2F" w:rsidRPr="001253B5">
        <w:rPr>
          <w:sz w:val="28"/>
          <w:szCs w:val="28"/>
        </w:rPr>
        <w:t>минут каждому участнику с добавлением 30</w:t>
      </w:r>
      <w:r w:rsidR="005A41BB" w:rsidRPr="001253B5">
        <w:rPr>
          <w:sz w:val="28"/>
          <w:szCs w:val="28"/>
        </w:rPr>
        <w:t xml:space="preserve"> секунд за каждый</w:t>
      </w:r>
      <w:r w:rsidR="009D2B2F" w:rsidRPr="001253B5">
        <w:rPr>
          <w:sz w:val="28"/>
          <w:szCs w:val="28"/>
        </w:rPr>
        <w:t xml:space="preserve"> сделанный</w:t>
      </w:r>
      <w:r w:rsidR="005A41BB" w:rsidRPr="001253B5">
        <w:rPr>
          <w:sz w:val="28"/>
          <w:szCs w:val="28"/>
        </w:rPr>
        <w:t xml:space="preserve"> ход, начиная с первого. </w:t>
      </w:r>
    </w:p>
    <w:p w:rsidR="009B6D12" w:rsidRPr="001253B5" w:rsidRDefault="009470B5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Участникам запрещается вступать в переговоры о ничьей до 40-го хода включительно.</w:t>
      </w:r>
    </w:p>
    <w:p w:rsidR="009B6D12" w:rsidRPr="001253B5" w:rsidRDefault="009470B5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Опоздание на тур более чем на 15 минут наказывается поражением. В этом случае сопернику ставится + (плюс), опоздавшему – (минус).</w:t>
      </w:r>
    </w:p>
    <w:p w:rsidR="009B6D12" w:rsidRPr="001253B5" w:rsidRDefault="005A41BB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Шахматисты из одной команды между собой не встречаются.</w:t>
      </w:r>
    </w:p>
    <w:p w:rsidR="009B6D12" w:rsidRPr="001253B5" w:rsidRDefault="005A41BB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Победитель в командном зачете определяется по наибольшей сумме очков, набранных членами команды. При равенстве очков – по</w:t>
      </w:r>
      <w:r w:rsidR="009470B5" w:rsidRPr="001253B5">
        <w:rPr>
          <w:sz w:val="28"/>
          <w:szCs w:val="28"/>
        </w:rPr>
        <w:t xml:space="preserve"> дополнительным показателям в порядке убывания значимости:</w:t>
      </w:r>
      <w:r w:rsidRPr="001253B5">
        <w:rPr>
          <w:sz w:val="28"/>
          <w:szCs w:val="28"/>
        </w:rPr>
        <w:t xml:space="preserve"> сумм</w:t>
      </w:r>
      <w:r w:rsidR="009470B5" w:rsidRPr="001253B5">
        <w:rPr>
          <w:sz w:val="28"/>
          <w:szCs w:val="28"/>
        </w:rPr>
        <w:t>а</w:t>
      </w:r>
      <w:r w:rsidRPr="001253B5">
        <w:rPr>
          <w:sz w:val="28"/>
          <w:szCs w:val="28"/>
        </w:rPr>
        <w:t xml:space="preserve"> коэффициентов Бухгольца всех членов команды,</w:t>
      </w:r>
      <w:r w:rsidR="009470B5" w:rsidRPr="001253B5">
        <w:rPr>
          <w:sz w:val="28"/>
          <w:szCs w:val="28"/>
        </w:rPr>
        <w:t xml:space="preserve"> сумма</w:t>
      </w:r>
      <w:r w:rsidRPr="001253B5">
        <w:rPr>
          <w:sz w:val="28"/>
          <w:szCs w:val="28"/>
        </w:rPr>
        <w:t xml:space="preserve"> усеченны</w:t>
      </w:r>
      <w:r w:rsidR="009470B5" w:rsidRPr="001253B5">
        <w:rPr>
          <w:sz w:val="28"/>
          <w:szCs w:val="28"/>
        </w:rPr>
        <w:t>х</w:t>
      </w:r>
      <w:r w:rsidRPr="001253B5">
        <w:rPr>
          <w:sz w:val="28"/>
          <w:szCs w:val="28"/>
        </w:rPr>
        <w:t xml:space="preserve"> коэффициент</w:t>
      </w:r>
      <w:r w:rsidR="009470B5" w:rsidRPr="001253B5">
        <w:rPr>
          <w:sz w:val="28"/>
          <w:szCs w:val="28"/>
        </w:rPr>
        <w:t>ов</w:t>
      </w:r>
      <w:r w:rsidRPr="001253B5">
        <w:rPr>
          <w:sz w:val="28"/>
          <w:szCs w:val="28"/>
        </w:rPr>
        <w:t xml:space="preserve"> Бухгольца</w:t>
      </w:r>
      <w:r w:rsidR="009470B5" w:rsidRPr="001253B5">
        <w:rPr>
          <w:sz w:val="28"/>
          <w:szCs w:val="28"/>
        </w:rPr>
        <w:t xml:space="preserve"> -1 (за вычетом самого низкого результата одного из соперников)</w:t>
      </w:r>
      <w:r w:rsidRPr="001253B5">
        <w:rPr>
          <w:sz w:val="28"/>
          <w:szCs w:val="28"/>
        </w:rPr>
        <w:t xml:space="preserve">. </w:t>
      </w:r>
    </w:p>
    <w:p w:rsidR="009B6D12" w:rsidRPr="001253B5" w:rsidRDefault="005A41BB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Места в личном зачете среди мужчин и женщин также определяются по наибольшей сумме очков. При равенстве очков – по</w:t>
      </w:r>
      <w:r w:rsidR="005F0DF4" w:rsidRPr="001253B5">
        <w:rPr>
          <w:sz w:val="28"/>
          <w:szCs w:val="28"/>
        </w:rPr>
        <w:t xml:space="preserve"> дополнительным показателям в порядке убывания значимости:</w:t>
      </w:r>
      <w:r w:rsidRPr="001253B5">
        <w:rPr>
          <w:sz w:val="28"/>
          <w:szCs w:val="28"/>
        </w:rPr>
        <w:t xml:space="preserve"> коэффициент Бухгольца, усеченны</w:t>
      </w:r>
      <w:r w:rsidR="005F0DF4" w:rsidRPr="001253B5">
        <w:rPr>
          <w:sz w:val="28"/>
          <w:szCs w:val="28"/>
        </w:rPr>
        <w:t>й</w:t>
      </w:r>
      <w:r w:rsidRPr="001253B5">
        <w:rPr>
          <w:sz w:val="28"/>
          <w:szCs w:val="28"/>
        </w:rPr>
        <w:t xml:space="preserve"> коэффициент Бухгольца</w:t>
      </w:r>
      <w:r w:rsidR="005F0DF4" w:rsidRPr="001253B5">
        <w:rPr>
          <w:sz w:val="28"/>
          <w:szCs w:val="28"/>
        </w:rPr>
        <w:t xml:space="preserve"> -1 (за вычетом самого низкого результата одного из соперников), число партий, сыгранных черными фигурами несыгранные партии считаются как </w:t>
      </w:r>
      <w:hyperlink r:id="rId10" w:history="1">
        <w:r w:rsidR="005F0DF4" w:rsidRPr="001253B5">
          <w:rPr>
            <w:sz w:val="28"/>
            <w:szCs w:val="28"/>
          </w:rPr>
          <w:t>«</w:t>
        </w:r>
        <w:r w:rsidR="005F0DF4" w:rsidRPr="001253B5">
          <w:rPr>
            <w:rStyle w:val="a5"/>
            <w:color w:val="auto"/>
            <w:sz w:val="28"/>
            <w:szCs w:val="28"/>
            <w:u w:val="none"/>
          </w:rPr>
          <w:t>игранные»</w:t>
        </w:r>
      </w:hyperlink>
      <w:r w:rsidR="005F0DF4" w:rsidRPr="001253B5">
        <w:rPr>
          <w:sz w:val="28"/>
          <w:szCs w:val="28"/>
        </w:rPr>
        <w:t xml:space="preserve"> белыми фигурами)</w:t>
      </w:r>
      <w:r w:rsidRPr="001253B5">
        <w:rPr>
          <w:sz w:val="28"/>
          <w:szCs w:val="28"/>
        </w:rPr>
        <w:t>.</w:t>
      </w:r>
    </w:p>
    <w:p w:rsidR="00FD2F42" w:rsidRPr="00EA3FBE" w:rsidRDefault="00FD2F42" w:rsidP="00142295">
      <w:pPr>
        <w:tabs>
          <w:tab w:val="left" w:pos="709"/>
        </w:tabs>
        <w:ind w:firstLine="426"/>
        <w:jc w:val="both"/>
        <w:rPr>
          <w:sz w:val="16"/>
          <w:szCs w:val="16"/>
        </w:rPr>
      </w:pPr>
    </w:p>
    <w:p w:rsidR="005A41BB" w:rsidRDefault="005A41BB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Программа</w:t>
      </w:r>
      <w:r w:rsidR="00D265F6" w:rsidRPr="001253B5">
        <w:rPr>
          <w:sz w:val="28"/>
          <w:szCs w:val="28"/>
        </w:rPr>
        <w:t xml:space="preserve"> </w:t>
      </w:r>
      <w:r w:rsidRPr="001253B5">
        <w:rPr>
          <w:sz w:val="28"/>
          <w:szCs w:val="28"/>
        </w:rPr>
        <w:t>соревнований:</w:t>
      </w:r>
    </w:p>
    <w:p w:rsidR="00FB6F60" w:rsidRPr="00F349A8" w:rsidRDefault="00FB6F60" w:rsidP="00142295">
      <w:pPr>
        <w:tabs>
          <w:tab w:val="left" w:pos="709"/>
        </w:tabs>
        <w:ind w:firstLine="426"/>
        <w:jc w:val="both"/>
        <w:rPr>
          <w:sz w:val="10"/>
          <w:szCs w:val="10"/>
        </w:rPr>
      </w:pPr>
    </w:p>
    <w:p w:rsidR="00A73252" w:rsidRDefault="005A41BB" w:rsidP="00A73252">
      <w:pPr>
        <w:tabs>
          <w:tab w:val="left" w:pos="709"/>
          <w:tab w:val="left" w:pos="1276"/>
        </w:tabs>
        <w:rPr>
          <w:sz w:val="28"/>
          <w:szCs w:val="28"/>
        </w:rPr>
      </w:pPr>
      <w:r w:rsidRPr="001253B5">
        <w:rPr>
          <w:sz w:val="28"/>
          <w:szCs w:val="28"/>
        </w:rPr>
        <w:t>1 день</w:t>
      </w:r>
      <w:r w:rsidRPr="001253B5">
        <w:rPr>
          <w:sz w:val="28"/>
          <w:szCs w:val="28"/>
        </w:rPr>
        <w:tab/>
        <w:t xml:space="preserve">день приезда, комиссия по допуску участников, </w:t>
      </w:r>
    </w:p>
    <w:p w:rsidR="005A41BB" w:rsidRPr="001253B5" w:rsidRDefault="00A73252" w:rsidP="00A73252">
      <w:pPr>
        <w:tabs>
          <w:tab w:val="left" w:pos="709"/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A41BB" w:rsidRPr="001253B5">
        <w:rPr>
          <w:sz w:val="28"/>
          <w:szCs w:val="28"/>
        </w:rPr>
        <w:t>совещание судей и</w:t>
      </w:r>
      <w:r w:rsidR="00FB6F60">
        <w:rPr>
          <w:sz w:val="28"/>
          <w:szCs w:val="28"/>
        </w:rPr>
        <w:t xml:space="preserve"> </w:t>
      </w:r>
      <w:r w:rsidR="005A41BB" w:rsidRPr="001253B5">
        <w:rPr>
          <w:sz w:val="28"/>
          <w:szCs w:val="28"/>
        </w:rPr>
        <w:t>тренеров;</w:t>
      </w:r>
    </w:p>
    <w:p w:rsidR="005A41BB" w:rsidRPr="001253B5" w:rsidRDefault="00C675CC" w:rsidP="00A73252">
      <w:pPr>
        <w:tabs>
          <w:tab w:val="left" w:pos="709"/>
          <w:tab w:val="left" w:pos="1276"/>
        </w:tabs>
        <w:rPr>
          <w:sz w:val="28"/>
          <w:szCs w:val="28"/>
        </w:rPr>
      </w:pPr>
      <w:r w:rsidRPr="001253B5">
        <w:rPr>
          <w:sz w:val="28"/>
          <w:szCs w:val="28"/>
        </w:rPr>
        <w:t>2-4 дни</w:t>
      </w:r>
      <w:r w:rsidRPr="001253B5">
        <w:rPr>
          <w:sz w:val="28"/>
          <w:szCs w:val="28"/>
        </w:rPr>
        <w:tab/>
      </w:r>
      <w:r w:rsidR="005A41BB" w:rsidRPr="001253B5">
        <w:rPr>
          <w:sz w:val="28"/>
          <w:szCs w:val="28"/>
        </w:rPr>
        <w:t>соревнования – по 2 тура в день</w:t>
      </w:r>
      <w:r w:rsidR="00A73252">
        <w:rPr>
          <w:sz w:val="28"/>
          <w:szCs w:val="28"/>
        </w:rPr>
        <w:tab/>
      </w:r>
      <w:r w:rsidR="00A73252">
        <w:rPr>
          <w:sz w:val="28"/>
          <w:szCs w:val="28"/>
        </w:rPr>
        <w:tab/>
      </w:r>
      <w:r w:rsidR="00A73252">
        <w:rPr>
          <w:sz w:val="28"/>
          <w:szCs w:val="28"/>
        </w:rPr>
        <w:tab/>
      </w:r>
      <w:r w:rsidR="005F0DF4" w:rsidRPr="001253B5">
        <w:rPr>
          <w:sz w:val="28"/>
          <w:szCs w:val="28"/>
        </w:rPr>
        <w:t>0880012811Я</w:t>
      </w:r>
    </w:p>
    <w:p w:rsidR="005A41BB" w:rsidRPr="001253B5" w:rsidRDefault="00C675CC" w:rsidP="00A73252">
      <w:pPr>
        <w:tabs>
          <w:tab w:val="left" w:pos="709"/>
          <w:tab w:val="left" w:pos="1276"/>
        </w:tabs>
        <w:rPr>
          <w:sz w:val="28"/>
          <w:szCs w:val="28"/>
        </w:rPr>
      </w:pPr>
      <w:r w:rsidRPr="001253B5">
        <w:rPr>
          <w:sz w:val="28"/>
          <w:szCs w:val="28"/>
        </w:rPr>
        <w:t>5 день</w:t>
      </w:r>
      <w:r w:rsidRPr="001253B5">
        <w:rPr>
          <w:sz w:val="28"/>
          <w:szCs w:val="28"/>
        </w:rPr>
        <w:tab/>
      </w:r>
      <w:r w:rsidR="005A41BB" w:rsidRPr="001253B5">
        <w:rPr>
          <w:sz w:val="28"/>
          <w:szCs w:val="28"/>
        </w:rPr>
        <w:t>соревновани</w:t>
      </w:r>
      <w:r w:rsidR="00A73252">
        <w:rPr>
          <w:sz w:val="28"/>
          <w:szCs w:val="28"/>
        </w:rPr>
        <w:t>я</w:t>
      </w:r>
      <w:r w:rsidR="005A41BB" w:rsidRPr="001253B5">
        <w:rPr>
          <w:sz w:val="28"/>
          <w:szCs w:val="28"/>
        </w:rPr>
        <w:t xml:space="preserve"> </w:t>
      </w:r>
      <w:r w:rsidR="00A73252">
        <w:rPr>
          <w:sz w:val="28"/>
          <w:szCs w:val="28"/>
        </w:rPr>
        <w:t>– заключительный тур</w:t>
      </w:r>
      <w:r w:rsidR="00A73252">
        <w:rPr>
          <w:sz w:val="28"/>
          <w:szCs w:val="28"/>
        </w:rPr>
        <w:tab/>
      </w:r>
      <w:r w:rsidR="00A73252">
        <w:rPr>
          <w:sz w:val="28"/>
          <w:szCs w:val="28"/>
        </w:rPr>
        <w:tab/>
      </w:r>
      <w:r w:rsidR="00A73252">
        <w:rPr>
          <w:sz w:val="28"/>
          <w:szCs w:val="28"/>
        </w:rPr>
        <w:tab/>
      </w:r>
      <w:r w:rsidR="005F0DF4" w:rsidRPr="001253B5">
        <w:rPr>
          <w:sz w:val="28"/>
          <w:szCs w:val="28"/>
        </w:rPr>
        <w:t>0880012811Я</w:t>
      </w:r>
    </w:p>
    <w:p w:rsidR="005A41BB" w:rsidRPr="001253B5" w:rsidRDefault="00C675CC" w:rsidP="00A73252">
      <w:pPr>
        <w:tabs>
          <w:tab w:val="left" w:pos="709"/>
          <w:tab w:val="left" w:pos="1276"/>
        </w:tabs>
        <w:rPr>
          <w:sz w:val="28"/>
          <w:szCs w:val="28"/>
        </w:rPr>
      </w:pPr>
      <w:r w:rsidRPr="001253B5">
        <w:rPr>
          <w:sz w:val="28"/>
          <w:szCs w:val="28"/>
        </w:rPr>
        <w:t>6 день</w:t>
      </w:r>
      <w:r w:rsidRPr="001253B5">
        <w:rPr>
          <w:sz w:val="28"/>
          <w:szCs w:val="28"/>
        </w:rPr>
        <w:tab/>
      </w:r>
      <w:r w:rsidR="005A41BB" w:rsidRPr="001253B5">
        <w:rPr>
          <w:sz w:val="28"/>
          <w:szCs w:val="28"/>
        </w:rPr>
        <w:t>день отъезда.</w:t>
      </w:r>
    </w:p>
    <w:p w:rsidR="00C675CC" w:rsidRDefault="00C675CC" w:rsidP="00142295">
      <w:pPr>
        <w:pStyle w:val="210"/>
        <w:tabs>
          <w:tab w:val="left" w:pos="709"/>
        </w:tabs>
        <w:ind w:firstLine="426"/>
        <w:jc w:val="center"/>
        <w:rPr>
          <w:b/>
          <w:sz w:val="20"/>
        </w:rPr>
      </w:pPr>
    </w:p>
    <w:p w:rsidR="00D87E7E" w:rsidRPr="00EA3FBE" w:rsidRDefault="00D87E7E" w:rsidP="00142295">
      <w:pPr>
        <w:pStyle w:val="210"/>
        <w:tabs>
          <w:tab w:val="left" w:pos="709"/>
        </w:tabs>
        <w:ind w:firstLine="426"/>
        <w:jc w:val="center"/>
        <w:rPr>
          <w:b/>
          <w:sz w:val="20"/>
        </w:rPr>
      </w:pPr>
    </w:p>
    <w:p w:rsidR="00C439C4" w:rsidRPr="001253B5" w:rsidRDefault="009752A7" w:rsidP="00EA3FBE">
      <w:pPr>
        <w:pStyle w:val="210"/>
        <w:numPr>
          <w:ilvl w:val="0"/>
          <w:numId w:val="5"/>
        </w:numPr>
        <w:tabs>
          <w:tab w:val="clear" w:pos="1080"/>
          <w:tab w:val="num" w:pos="0"/>
          <w:tab w:val="left" w:pos="709"/>
        </w:tabs>
        <w:ind w:left="0" w:firstLine="0"/>
        <w:jc w:val="center"/>
        <w:rPr>
          <w:b/>
          <w:sz w:val="28"/>
          <w:szCs w:val="28"/>
        </w:rPr>
      </w:pPr>
      <w:r w:rsidRPr="001253B5">
        <w:rPr>
          <w:b/>
          <w:sz w:val="28"/>
          <w:szCs w:val="28"/>
        </w:rPr>
        <w:lastRenderedPageBreak/>
        <w:t>УСЛОВИЯ ПОДВЕДЕНИЯ ИТОГОВ УНИВЕРСИАДЫ</w:t>
      </w:r>
    </w:p>
    <w:p w:rsidR="00C675CC" w:rsidRPr="00F349A8" w:rsidRDefault="00C675CC" w:rsidP="00142295">
      <w:pPr>
        <w:pStyle w:val="210"/>
        <w:tabs>
          <w:tab w:val="left" w:pos="709"/>
        </w:tabs>
        <w:ind w:left="1080" w:firstLine="426"/>
        <w:rPr>
          <w:bCs/>
          <w:sz w:val="16"/>
          <w:szCs w:val="16"/>
        </w:rPr>
      </w:pPr>
    </w:p>
    <w:p w:rsidR="00C439C4" w:rsidRPr="001253B5" w:rsidRDefault="00BD0659" w:rsidP="00142295">
      <w:pPr>
        <w:pStyle w:val="17"/>
        <w:tabs>
          <w:tab w:val="left" w:pos="709"/>
        </w:tabs>
        <w:spacing w:before="0" w:after="0"/>
        <w:ind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</w:t>
      </w:r>
      <w:r w:rsidR="009752A7" w:rsidRPr="001253B5">
        <w:rPr>
          <w:bCs/>
          <w:sz w:val="28"/>
          <w:szCs w:val="28"/>
        </w:rPr>
        <w:t>оревнования Универсиады проводятся с подведением личного, командного и общекомандного зачета.</w:t>
      </w:r>
    </w:p>
    <w:p w:rsidR="00C439C4" w:rsidRPr="001253B5" w:rsidRDefault="009752A7" w:rsidP="00142295">
      <w:pPr>
        <w:pStyle w:val="17"/>
        <w:tabs>
          <w:tab w:val="left" w:pos="709"/>
        </w:tabs>
        <w:spacing w:before="0" w:after="0"/>
        <w:ind w:firstLine="426"/>
        <w:jc w:val="both"/>
        <w:rPr>
          <w:color w:val="000000"/>
          <w:spacing w:val="-3"/>
          <w:sz w:val="28"/>
          <w:szCs w:val="28"/>
        </w:rPr>
      </w:pPr>
      <w:r w:rsidRPr="001253B5">
        <w:rPr>
          <w:sz w:val="28"/>
          <w:szCs w:val="28"/>
        </w:rPr>
        <w:t>На</w:t>
      </w:r>
      <w:r w:rsidR="00A1211B" w:rsidRPr="001253B5">
        <w:rPr>
          <w:sz w:val="28"/>
          <w:szCs w:val="28"/>
        </w:rPr>
        <w:t xml:space="preserve"> </w:t>
      </w:r>
      <w:r w:rsidRPr="001253B5">
        <w:rPr>
          <w:sz w:val="28"/>
          <w:szCs w:val="28"/>
        </w:rPr>
        <w:t>соревнованиях 2-го этап</w:t>
      </w:r>
      <w:r w:rsidR="009B6D12" w:rsidRPr="001253B5">
        <w:rPr>
          <w:sz w:val="28"/>
          <w:szCs w:val="28"/>
        </w:rPr>
        <w:t>а</w:t>
      </w:r>
      <w:r w:rsidRPr="001253B5">
        <w:rPr>
          <w:sz w:val="28"/>
          <w:szCs w:val="28"/>
        </w:rPr>
        <w:t xml:space="preserve"> Универсиады: </w:t>
      </w:r>
    </w:p>
    <w:p w:rsidR="00C439C4" w:rsidRPr="001253B5" w:rsidRDefault="009752A7" w:rsidP="00BD0659">
      <w:pPr>
        <w:widowControl w:val="0"/>
        <w:numPr>
          <w:ilvl w:val="1"/>
          <w:numId w:val="11"/>
        </w:numPr>
        <w:shd w:val="clear" w:color="auto" w:fill="FFFFFF"/>
        <w:tabs>
          <w:tab w:val="left" w:pos="709"/>
        </w:tabs>
        <w:ind w:left="0" w:firstLine="426"/>
        <w:jc w:val="both"/>
        <w:rPr>
          <w:color w:val="000000"/>
          <w:spacing w:val="-3"/>
          <w:sz w:val="28"/>
          <w:szCs w:val="28"/>
        </w:rPr>
      </w:pPr>
      <w:r w:rsidRPr="001253B5">
        <w:rPr>
          <w:color w:val="000000"/>
          <w:spacing w:val="-3"/>
          <w:sz w:val="28"/>
          <w:szCs w:val="28"/>
        </w:rPr>
        <w:t>определяются места, занятые всеми участниками</w:t>
      </w:r>
      <w:r w:rsidR="00A1211B" w:rsidRPr="001253B5">
        <w:rPr>
          <w:color w:val="000000"/>
          <w:spacing w:val="-3"/>
          <w:sz w:val="28"/>
          <w:szCs w:val="28"/>
        </w:rPr>
        <w:t xml:space="preserve"> </w:t>
      </w:r>
      <w:r w:rsidRPr="001253B5">
        <w:rPr>
          <w:color w:val="000000"/>
          <w:spacing w:val="-3"/>
          <w:sz w:val="28"/>
          <w:szCs w:val="28"/>
        </w:rPr>
        <w:t>соревнований в каждом виде программы по видам спорта;</w:t>
      </w:r>
    </w:p>
    <w:p w:rsidR="00C439C4" w:rsidRPr="001253B5" w:rsidRDefault="007D242B" w:rsidP="00BD0659">
      <w:pPr>
        <w:widowControl w:val="0"/>
        <w:numPr>
          <w:ilvl w:val="1"/>
          <w:numId w:val="11"/>
        </w:numPr>
        <w:shd w:val="clear" w:color="auto" w:fill="FFFFFF"/>
        <w:tabs>
          <w:tab w:val="left" w:pos="709"/>
        </w:tabs>
        <w:ind w:left="0" w:firstLine="426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определяются места, занятые </w:t>
      </w:r>
      <w:r w:rsidR="001F03B8" w:rsidRPr="001253B5">
        <w:rPr>
          <w:color w:val="000000"/>
          <w:spacing w:val="-3"/>
          <w:sz w:val="28"/>
          <w:szCs w:val="28"/>
        </w:rPr>
        <w:t xml:space="preserve">сборными </w:t>
      </w:r>
      <w:r w:rsidR="009752A7" w:rsidRPr="001253B5">
        <w:rPr>
          <w:color w:val="000000"/>
          <w:spacing w:val="-3"/>
          <w:sz w:val="28"/>
          <w:szCs w:val="28"/>
        </w:rPr>
        <w:t>командами образовательных организаций высшего образования в каждом виде спорта, по наибольшей сумме очков, начисленных всем спортсменам команды по соответствующей таблице;</w:t>
      </w:r>
    </w:p>
    <w:p w:rsidR="00C439C4" w:rsidRPr="001253B5" w:rsidRDefault="009752A7" w:rsidP="00BD0659">
      <w:pPr>
        <w:widowControl w:val="0"/>
        <w:numPr>
          <w:ilvl w:val="1"/>
          <w:numId w:val="11"/>
        </w:numPr>
        <w:shd w:val="clear" w:color="auto" w:fill="FFFFFF"/>
        <w:tabs>
          <w:tab w:val="left" w:pos="709"/>
        </w:tabs>
        <w:ind w:left="0" w:firstLine="426"/>
        <w:jc w:val="both"/>
        <w:rPr>
          <w:color w:val="000000"/>
          <w:spacing w:val="-3"/>
          <w:sz w:val="28"/>
          <w:szCs w:val="28"/>
        </w:rPr>
      </w:pPr>
      <w:r w:rsidRPr="001253B5">
        <w:rPr>
          <w:color w:val="000000"/>
          <w:spacing w:val="-3"/>
          <w:sz w:val="28"/>
          <w:szCs w:val="28"/>
        </w:rPr>
        <w:t>определяются места, занятые</w:t>
      </w:r>
      <w:r w:rsidR="001F03B8" w:rsidRPr="001253B5">
        <w:rPr>
          <w:color w:val="000000"/>
          <w:spacing w:val="-3"/>
          <w:sz w:val="28"/>
          <w:szCs w:val="28"/>
        </w:rPr>
        <w:t xml:space="preserve"> сборными</w:t>
      </w:r>
      <w:r w:rsidRPr="001253B5">
        <w:rPr>
          <w:color w:val="000000"/>
          <w:spacing w:val="-3"/>
          <w:sz w:val="28"/>
          <w:szCs w:val="28"/>
        </w:rPr>
        <w:t xml:space="preserve"> командами образовательных организаций высшего образования в общекомандном зачете по наибольшей сумме очков, начисленных по </w:t>
      </w:r>
      <w:r w:rsidR="00E17568" w:rsidRPr="001253B5">
        <w:rPr>
          <w:bCs/>
          <w:color w:val="000000"/>
          <w:spacing w:val="-3"/>
          <w:sz w:val="28"/>
          <w:szCs w:val="28"/>
        </w:rPr>
        <w:t>Таблице 1</w:t>
      </w:r>
      <w:r w:rsidRPr="001253B5">
        <w:rPr>
          <w:b/>
          <w:bCs/>
          <w:color w:val="000000"/>
          <w:spacing w:val="-3"/>
          <w:sz w:val="28"/>
          <w:szCs w:val="28"/>
        </w:rPr>
        <w:t xml:space="preserve"> </w:t>
      </w:r>
      <w:r w:rsidRPr="001253B5">
        <w:rPr>
          <w:color w:val="000000"/>
          <w:spacing w:val="-3"/>
          <w:sz w:val="28"/>
          <w:szCs w:val="28"/>
        </w:rPr>
        <w:t>за места</w:t>
      </w:r>
      <w:r w:rsidRPr="001253B5">
        <w:rPr>
          <w:b/>
          <w:bCs/>
          <w:color w:val="000000"/>
          <w:spacing w:val="-3"/>
          <w:sz w:val="28"/>
          <w:szCs w:val="28"/>
        </w:rPr>
        <w:t xml:space="preserve">, </w:t>
      </w:r>
      <w:r w:rsidRPr="001253B5">
        <w:rPr>
          <w:color w:val="000000"/>
          <w:spacing w:val="-3"/>
          <w:sz w:val="28"/>
          <w:szCs w:val="28"/>
        </w:rPr>
        <w:t>занятые</w:t>
      </w:r>
      <w:r w:rsidR="001F03B8" w:rsidRPr="001253B5">
        <w:rPr>
          <w:color w:val="000000" w:themeColor="text1"/>
          <w:spacing w:val="-3"/>
          <w:sz w:val="28"/>
          <w:szCs w:val="28"/>
        </w:rPr>
        <w:t xml:space="preserve"> </w:t>
      </w:r>
      <w:r w:rsidR="001F03B8" w:rsidRPr="001253B5">
        <w:rPr>
          <w:spacing w:val="-3"/>
          <w:sz w:val="28"/>
          <w:szCs w:val="28"/>
        </w:rPr>
        <w:t>сборной</w:t>
      </w:r>
      <w:r w:rsidRPr="001253B5">
        <w:rPr>
          <w:spacing w:val="-3"/>
          <w:sz w:val="28"/>
          <w:szCs w:val="28"/>
        </w:rPr>
        <w:t xml:space="preserve"> </w:t>
      </w:r>
      <w:r w:rsidRPr="001253B5">
        <w:rPr>
          <w:color w:val="000000"/>
          <w:spacing w:val="-3"/>
          <w:sz w:val="28"/>
          <w:szCs w:val="28"/>
        </w:rPr>
        <w:t>командой образовательной организации высшего образования по всем проведенным видам спорта;</w:t>
      </w:r>
    </w:p>
    <w:p w:rsidR="00C439C4" w:rsidRPr="001253B5" w:rsidRDefault="009752A7" w:rsidP="00BD0659">
      <w:pPr>
        <w:widowControl w:val="0"/>
        <w:numPr>
          <w:ilvl w:val="1"/>
          <w:numId w:val="11"/>
        </w:numPr>
        <w:shd w:val="clear" w:color="auto" w:fill="FFFFFF"/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1253B5">
        <w:rPr>
          <w:color w:val="000000"/>
          <w:spacing w:val="-3"/>
          <w:sz w:val="28"/>
          <w:szCs w:val="28"/>
        </w:rPr>
        <w:t>определяются места, занятые субъектами Российской</w:t>
      </w:r>
      <w:r w:rsidR="00AD3D6A" w:rsidRPr="001253B5">
        <w:rPr>
          <w:color w:val="000000"/>
          <w:spacing w:val="-3"/>
          <w:sz w:val="28"/>
          <w:szCs w:val="28"/>
        </w:rPr>
        <w:t xml:space="preserve"> </w:t>
      </w:r>
      <w:r w:rsidRPr="001253B5">
        <w:rPr>
          <w:color w:val="000000"/>
          <w:spacing w:val="-3"/>
          <w:sz w:val="28"/>
          <w:szCs w:val="28"/>
        </w:rPr>
        <w:t xml:space="preserve">Федерации в общекомандном зачете по наибольшей сумме очков, начисленных по </w:t>
      </w:r>
      <w:r w:rsidR="00E17568" w:rsidRPr="001253B5">
        <w:rPr>
          <w:color w:val="000000"/>
          <w:spacing w:val="-3"/>
          <w:sz w:val="28"/>
          <w:szCs w:val="28"/>
        </w:rPr>
        <w:t>Таблице 1</w:t>
      </w:r>
      <w:r w:rsidRPr="001253B5">
        <w:rPr>
          <w:color w:val="000000"/>
          <w:spacing w:val="-3"/>
          <w:sz w:val="28"/>
          <w:szCs w:val="28"/>
        </w:rPr>
        <w:t xml:space="preserve"> за места, занятые всеми образовательными организациями высшего образования данного субъекта </w:t>
      </w:r>
      <w:r w:rsidR="00970B3B" w:rsidRPr="001253B5">
        <w:rPr>
          <w:color w:val="000000"/>
          <w:spacing w:val="-3"/>
          <w:sz w:val="28"/>
          <w:szCs w:val="28"/>
        </w:rPr>
        <w:t>по</w:t>
      </w:r>
      <w:r w:rsidRPr="001253B5">
        <w:rPr>
          <w:color w:val="000000"/>
          <w:spacing w:val="-3"/>
          <w:sz w:val="28"/>
          <w:szCs w:val="28"/>
        </w:rPr>
        <w:t xml:space="preserve"> </w:t>
      </w:r>
      <w:r w:rsidR="00970B3B" w:rsidRPr="001253B5">
        <w:rPr>
          <w:color w:val="000000"/>
          <w:spacing w:val="-3"/>
          <w:sz w:val="28"/>
          <w:szCs w:val="28"/>
        </w:rPr>
        <w:t>всем видам</w:t>
      </w:r>
      <w:r w:rsidRPr="001253B5">
        <w:rPr>
          <w:color w:val="000000"/>
          <w:spacing w:val="-3"/>
          <w:sz w:val="28"/>
          <w:szCs w:val="28"/>
        </w:rPr>
        <w:t xml:space="preserve"> спорта.</w:t>
      </w:r>
    </w:p>
    <w:p w:rsidR="00C439C4" w:rsidRPr="00B56FD1" w:rsidRDefault="009752A7" w:rsidP="00142295">
      <w:pPr>
        <w:pStyle w:val="17"/>
        <w:tabs>
          <w:tab w:val="left" w:pos="709"/>
        </w:tabs>
        <w:spacing w:before="0" w:after="0"/>
        <w:ind w:firstLine="426"/>
        <w:jc w:val="right"/>
      </w:pPr>
      <w:r w:rsidRPr="001253B5">
        <w:rPr>
          <w:sz w:val="28"/>
          <w:szCs w:val="28"/>
        </w:rPr>
        <w:tab/>
      </w:r>
      <w:r w:rsidRPr="001253B5">
        <w:rPr>
          <w:sz w:val="28"/>
          <w:szCs w:val="28"/>
        </w:rPr>
        <w:tab/>
      </w:r>
      <w:r w:rsidRPr="001253B5">
        <w:rPr>
          <w:sz w:val="28"/>
          <w:szCs w:val="28"/>
        </w:rPr>
        <w:tab/>
      </w:r>
      <w:r w:rsidRPr="001253B5">
        <w:rPr>
          <w:sz w:val="28"/>
          <w:szCs w:val="28"/>
        </w:rPr>
        <w:tab/>
      </w:r>
      <w:r w:rsidRPr="001253B5">
        <w:rPr>
          <w:sz w:val="28"/>
          <w:szCs w:val="28"/>
        </w:rPr>
        <w:tab/>
      </w:r>
      <w:r w:rsidRPr="001253B5">
        <w:rPr>
          <w:sz w:val="28"/>
          <w:szCs w:val="28"/>
        </w:rPr>
        <w:tab/>
      </w:r>
      <w:r w:rsidRPr="001253B5">
        <w:rPr>
          <w:sz w:val="28"/>
          <w:szCs w:val="28"/>
        </w:rPr>
        <w:tab/>
      </w:r>
      <w:r w:rsidRPr="001253B5">
        <w:rPr>
          <w:sz w:val="28"/>
          <w:szCs w:val="28"/>
        </w:rPr>
        <w:tab/>
      </w:r>
      <w:r w:rsidRPr="001253B5">
        <w:rPr>
          <w:sz w:val="28"/>
          <w:szCs w:val="28"/>
        </w:rPr>
        <w:tab/>
      </w:r>
      <w:r w:rsidRPr="001253B5">
        <w:rPr>
          <w:sz w:val="28"/>
          <w:szCs w:val="28"/>
        </w:rPr>
        <w:tab/>
      </w:r>
      <w:r w:rsidRPr="00B56FD1">
        <w:t xml:space="preserve">Таблица </w:t>
      </w:r>
      <w:r w:rsidR="00E17568" w:rsidRPr="00B56FD1">
        <w:t>1</w:t>
      </w:r>
    </w:p>
    <w:tbl>
      <w:tblPr>
        <w:tblW w:w="962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5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C439C4" w:rsidRPr="008724F3" w:rsidTr="008724F3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9C4" w:rsidRPr="008724F3" w:rsidRDefault="009752A7" w:rsidP="008724F3">
            <w:pPr>
              <w:tabs>
                <w:tab w:val="left" w:pos="709"/>
              </w:tabs>
              <w:jc w:val="both"/>
            </w:pPr>
            <w:r w:rsidRPr="008724F3">
              <w:t>Место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8724F3" w:rsidRDefault="009752A7" w:rsidP="008724F3">
            <w:pPr>
              <w:tabs>
                <w:tab w:val="left" w:pos="709"/>
              </w:tabs>
              <w:jc w:val="center"/>
            </w:pPr>
            <w:r w:rsidRPr="008724F3"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8724F3" w:rsidRDefault="009752A7" w:rsidP="008724F3">
            <w:pPr>
              <w:tabs>
                <w:tab w:val="left" w:pos="709"/>
              </w:tabs>
              <w:jc w:val="center"/>
            </w:pPr>
            <w:r w:rsidRPr="008724F3"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8724F3" w:rsidRDefault="009752A7" w:rsidP="008724F3">
            <w:pPr>
              <w:tabs>
                <w:tab w:val="left" w:pos="709"/>
              </w:tabs>
              <w:jc w:val="center"/>
            </w:pPr>
            <w:r w:rsidRPr="008724F3"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8724F3" w:rsidRDefault="009752A7" w:rsidP="008724F3">
            <w:pPr>
              <w:tabs>
                <w:tab w:val="left" w:pos="709"/>
              </w:tabs>
              <w:jc w:val="center"/>
            </w:pPr>
            <w:r w:rsidRPr="008724F3"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8724F3" w:rsidRDefault="009752A7" w:rsidP="008724F3">
            <w:pPr>
              <w:tabs>
                <w:tab w:val="left" w:pos="709"/>
              </w:tabs>
              <w:jc w:val="center"/>
            </w:pPr>
            <w:r w:rsidRPr="008724F3"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8724F3" w:rsidRDefault="009752A7" w:rsidP="008724F3">
            <w:pPr>
              <w:tabs>
                <w:tab w:val="left" w:pos="709"/>
              </w:tabs>
              <w:jc w:val="center"/>
            </w:pPr>
            <w:r w:rsidRPr="008724F3">
              <w:t>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8724F3" w:rsidRDefault="009752A7" w:rsidP="008724F3">
            <w:pPr>
              <w:tabs>
                <w:tab w:val="left" w:pos="709"/>
              </w:tabs>
              <w:jc w:val="center"/>
            </w:pPr>
            <w:r w:rsidRPr="008724F3">
              <w:t>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8724F3" w:rsidRDefault="009752A7" w:rsidP="008724F3">
            <w:pPr>
              <w:tabs>
                <w:tab w:val="left" w:pos="709"/>
              </w:tabs>
              <w:jc w:val="center"/>
            </w:pPr>
            <w:r w:rsidRPr="008724F3">
              <w:t>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8724F3" w:rsidRDefault="009752A7" w:rsidP="008724F3">
            <w:pPr>
              <w:tabs>
                <w:tab w:val="left" w:pos="709"/>
              </w:tabs>
              <w:jc w:val="center"/>
            </w:pPr>
            <w:r w:rsidRPr="008724F3">
              <w:t>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8724F3" w:rsidRDefault="009752A7" w:rsidP="008724F3">
            <w:pPr>
              <w:tabs>
                <w:tab w:val="left" w:pos="709"/>
              </w:tabs>
              <w:jc w:val="center"/>
            </w:pPr>
            <w:r w:rsidRPr="008724F3"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8724F3" w:rsidRDefault="009752A7" w:rsidP="008724F3">
            <w:pPr>
              <w:tabs>
                <w:tab w:val="left" w:pos="709"/>
              </w:tabs>
              <w:jc w:val="center"/>
            </w:pPr>
            <w:r w:rsidRPr="008724F3">
              <w:t>11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8724F3" w:rsidRDefault="009752A7" w:rsidP="008724F3">
            <w:pPr>
              <w:tabs>
                <w:tab w:val="left" w:pos="709"/>
              </w:tabs>
              <w:jc w:val="center"/>
            </w:pPr>
            <w:r w:rsidRPr="008724F3">
              <w:t>12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8724F3" w:rsidRDefault="009752A7" w:rsidP="008724F3">
            <w:pPr>
              <w:tabs>
                <w:tab w:val="left" w:pos="709"/>
              </w:tabs>
              <w:jc w:val="center"/>
            </w:pPr>
            <w:r w:rsidRPr="008724F3">
              <w:t>13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8724F3" w:rsidRDefault="009752A7" w:rsidP="008724F3">
            <w:pPr>
              <w:tabs>
                <w:tab w:val="left" w:pos="709"/>
              </w:tabs>
              <w:jc w:val="center"/>
            </w:pPr>
            <w:r w:rsidRPr="008724F3">
              <w:t>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8724F3" w:rsidRDefault="009752A7" w:rsidP="008724F3">
            <w:pPr>
              <w:tabs>
                <w:tab w:val="left" w:pos="709"/>
              </w:tabs>
              <w:jc w:val="center"/>
            </w:pPr>
            <w:r w:rsidRPr="008724F3">
              <w:t>15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8724F3" w:rsidRDefault="009752A7" w:rsidP="008724F3">
            <w:pPr>
              <w:tabs>
                <w:tab w:val="left" w:pos="709"/>
              </w:tabs>
              <w:jc w:val="center"/>
            </w:pPr>
            <w:r w:rsidRPr="008724F3">
              <w:t>16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39C4" w:rsidRPr="008724F3" w:rsidRDefault="009752A7" w:rsidP="008724F3">
            <w:pPr>
              <w:tabs>
                <w:tab w:val="left" w:pos="709"/>
              </w:tabs>
              <w:jc w:val="center"/>
            </w:pPr>
            <w:r w:rsidRPr="008724F3">
              <w:t>17</w:t>
            </w:r>
            <w:r w:rsidR="008724F3">
              <w:t>*</w:t>
            </w:r>
          </w:p>
        </w:tc>
      </w:tr>
      <w:tr w:rsidR="00C439C4" w:rsidRPr="008724F3" w:rsidTr="008724F3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9C4" w:rsidRPr="008724F3" w:rsidRDefault="009752A7" w:rsidP="008724F3">
            <w:pPr>
              <w:tabs>
                <w:tab w:val="left" w:pos="709"/>
              </w:tabs>
              <w:jc w:val="both"/>
            </w:pPr>
            <w:r w:rsidRPr="008724F3">
              <w:t>Очки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8724F3" w:rsidRDefault="009752A7" w:rsidP="008724F3">
            <w:pPr>
              <w:tabs>
                <w:tab w:val="left" w:pos="709"/>
              </w:tabs>
              <w:jc w:val="center"/>
            </w:pPr>
            <w:r w:rsidRPr="008724F3">
              <w:t>17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8724F3" w:rsidRDefault="009752A7" w:rsidP="008724F3">
            <w:pPr>
              <w:tabs>
                <w:tab w:val="left" w:pos="709"/>
              </w:tabs>
              <w:jc w:val="center"/>
            </w:pPr>
            <w:r w:rsidRPr="008724F3">
              <w:t>16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8724F3" w:rsidRDefault="009752A7" w:rsidP="008724F3">
            <w:pPr>
              <w:tabs>
                <w:tab w:val="left" w:pos="709"/>
              </w:tabs>
              <w:jc w:val="center"/>
            </w:pPr>
            <w:r w:rsidRPr="008724F3">
              <w:t>15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8724F3" w:rsidRDefault="009752A7" w:rsidP="008724F3">
            <w:pPr>
              <w:tabs>
                <w:tab w:val="left" w:pos="709"/>
              </w:tabs>
              <w:jc w:val="center"/>
            </w:pPr>
            <w:r w:rsidRPr="008724F3">
              <w:t>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8724F3" w:rsidRDefault="009752A7" w:rsidP="008724F3">
            <w:pPr>
              <w:tabs>
                <w:tab w:val="left" w:pos="709"/>
              </w:tabs>
              <w:jc w:val="center"/>
            </w:pPr>
            <w:r w:rsidRPr="008724F3">
              <w:t>13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8724F3" w:rsidRDefault="009752A7" w:rsidP="008724F3">
            <w:pPr>
              <w:tabs>
                <w:tab w:val="left" w:pos="709"/>
              </w:tabs>
              <w:jc w:val="center"/>
            </w:pPr>
            <w:r w:rsidRPr="008724F3">
              <w:t>12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8724F3" w:rsidRDefault="009752A7" w:rsidP="008724F3">
            <w:pPr>
              <w:tabs>
                <w:tab w:val="left" w:pos="709"/>
              </w:tabs>
              <w:jc w:val="center"/>
            </w:pPr>
            <w:r w:rsidRPr="008724F3">
              <w:t>11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8724F3" w:rsidRDefault="009752A7" w:rsidP="008724F3">
            <w:pPr>
              <w:tabs>
                <w:tab w:val="left" w:pos="709"/>
              </w:tabs>
              <w:jc w:val="center"/>
            </w:pPr>
            <w:r w:rsidRPr="008724F3"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8724F3" w:rsidRDefault="009752A7" w:rsidP="008724F3">
            <w:pPr>
              <w:tabs>
                <w:tab w:val="left" w:pos="709"/>
              </w:tabs>
              <w:jc w:val="center"/>
            </w:pPr>
            <w:r w:rsidRPr="008724F3">
              <w:t>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8724F3" w:rsidRDefault="009752A7" w:rsidP="008724F3">
            <w:pPr>
              <w:tabs>
                <w:tab w:val="left" w:pos="709"/>
              </w:tabs>
              <w:jc w:val="center"/>
            </w:pPr>
            <w:r w:rsidRPr="008724F3">
              <w:t>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8724F3" w:rsidRDefault="009752A7" w:rsidP="008724F3">
            <w:pPr>
              <w:tabs>
                <w:tab w:val="left" w:pos="709"/>
              </w:tabs>
              <w:jc w:val="center"/>
            </w:pPr>
            <w:r w:rsidRPr="008724F3">
              <w:t>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8724F3" w:rsidRDefault="009752A7" w:rsidP="008724F3">
            <w:pPr>
              <w:tabs>
                <w:tab w:val="left" w:pos="709"/>
              </w:tabs>
              <w:jc w:val="center"/>
            </w:pPr>
            <w:r w:rsidRPr="008724F3">
              <w:t>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8724F3" w:rsidRDefault="009752A7" w:rsidP="008724F3">
            <w:pPr>
              <w:tabs>
                <w:tab w:val="left" w:pos="709"/>
              </w:tabs>
              <w:jc w:val="center"/>
            </w:pPr>
            <w:r w:rsidRPr="008724F3"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8724F3" w:rsidRDefault="009752A7" w:rsidP="008724F3">
            <w:pPr>
              <w:tabs>
                <w:tab w:val="left" w:pos="709"/>
              </w:tabs>
              <w:jc w:val="center"/>
            </w:pPr>
            <w:r w:rsidRPr="008724F3"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8724F3" w:rsidRDefault="009752A7" w:rsidP="008724F3">
            <w:pPr>
              <w:tabs>
                <w:tab w:val="left" w:pos="709"/>
              </w:tabs>
              <w:jc w:val="center"/>
            </w:pPr>
            <w:r w:rsidRPr="008724F3"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8724F3" w:rsidRDefault="009752A7" w:rsidP="008724F3">
            <w:pPr>
              <w:tabs>
                <w:tab w:val="left" w:pos="709"/>
              </w:tabs>
              <w:jc w:val="center"/>
            </w:pPr>
            <w:r w:rsidRPr="008724F3"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39C4" w:rsidRPr="008724F3" w:rsidRDefault="009752A7" w:rsidP="008724F3">
            <w:pPr>
              <w:tabs>
                <w:tab w:val="left" w:pos="709"/>
              </w:tabs>
              <w:jc w:val="center"/>
            </w:pPr>
            <w:r w:rsidRPr="008724F3">
              <w:t>1</w:t>
            </w:r>
          </w:p>
        </w:tc>
      </w:tr>
    </w:tbl>
    <w:p w:rsidR="00970B3B" w:rsidRDefault="008724F3" w:rsidP="00142295">
      <w:pPr>
        <w:pStyle w:val="17"/>
        <w:tabs>
          <w:tab w:val="left" w:pos="709"/>
        </w:tabs>
        <w:spacing w:before="0" w:after="0"/>
        <w:ind w:firstLine="426"/>
        <w:jc w:val="both"/>
        <w:rPr>
          <w:color w:val="000000" w:themeColor="text1"/>
        </w:rPr>
      </w:pPr>
      <w:r w:rsidRPr="008724F3">
        <w:rPr>
          <w:color w:val="000000" w:themeColor="text1"/>
        </w:rPr>
        <w:t>*з</w:t>
      </w:r>
      <w:r w:rsidR="00970B3B" w:rsidRPr="008724F3">
        <w:rPr>
          <w:color w:val="000000" w:themeColor="text1"/>
        </w:rPr>
        <w:t>а места ниже 17-го субъекту Российской Федерации начисляется одно очко.</w:t>
      </w:r>
    </w:p>
    <w:p w:rsidR="008724F3" w:rsidRPr="00EA3FBE" w:rsidRDefault="008724F3" w:rsidP="00142295">
      <w:pPr>
        <w:pStyle w:val="17"/>
        <w:tabs>
          <w:tab w:val="left" w:pos="709"/>
        </w:tabs>
        <w:spacing w:before="0" w:after="0"/>
        <w:ind w:firstLine="426"/>
        <w:jc w:val="both"/>
        <w:rPr>
          <w:sz w:val="16"/>
          <w:szCs w:val="16"/>
        </w:rPr>
      </w:pPr>
    </w:p>
    <w:p w:rsidR="00C439C4" w:rsidRPr="001253B5" w:rsidRDefault="009752A7" w:rsidP="00142295">
      <w:pPr>
        <w:pStyle w:val="17"/>
        <w:tabs>
          <w:tab w:val="left" w:pos="709"/>
        </w:tabs>
        <w:spacing w:before="0" w:after="0"/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При определении командного</w:t>
      </w:r>
      <w:r w:rsidR="00AD3D6A" w:rsidRPr="001253B5">
        <w:rPr>
          <w:sz w:val="28"/>
          <w:szCs w:val="28"/>
        </w:rPr>
        <w:t xml:space="preserve"> зачета</w:t>
      </w:r>
      <w:r w:rsidRPr="001253B5">
        <w:rPr>
          <w:sz w:val="28"/>
          <w:szCs w:val="28"/>
        </w:rPr>
        <w:t xml:space="preserve"> </w:t>
      </w:r>
      <w:r w:rsidR="00AD3D6A" w:rsidRPr="001253B5">
        <w:rPr>
          <w:sz w:val="28"/>
          <w:szCs w:val="28"/>
        </w:rPr>
        <w:t xml:space="preserve">в виде спорта и общекомандного </w:t>
      </w:r>
      <w:r w:rsidRPr="001253B5">
        <w:rPr>
          <w:sz w:val="28"/>
          <w:szCs w:val="28"/>
        </w:rPr>
        <w:t>зачет</w:t>
      </w:r>
      <w:r w:rsidR="00AD3D6A" w:rsidRPr="001253B5">
        <w:rPr>
          <w:sz w:val="28"/>
          <w:szCs w:val="28"/>
        </w:rPr>
        <w:t>а</w:t>
      </w:r>
      <w:r w:rsidRPr="001253B5">
        <w:rPr>
          <w:sz w:val="28"/>
          <w:szCs w:val="28"/>
        </w:rPr>
        <w:t xml:space="preserve">, в случае равенства очков, преимущество получает </w:t>
      </w:r>
      <w:r w:rsidR="00AD3D6A" w:rsidRPr="001253B5">
        <w:rPr>
          <w:sz w:val="28"/>
          <w:szCs w:val="28"/>
        </w:rPr>
        <w:t>команда (субъект РФ)</w:t>
      </w:r>
      <w:r w:rsidRPr="001253B5">
        <w:rPr>
          <w:sz w:val="28"/>
          <w:szCs w:val="28"/>
        </w:rPr>
        <w:t xml:space="preserve">, у которой больше первых, затем вторых и т.д. мест в соревнованиях. </w:t>
      </w:r>
    </w:p>
    <w:p w:rsidR="00C439C4" w:rsidRPr="001253B5" w:rsidRDefault="00625EE1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Протесты на решения судейских коллегий по</w:t>
      </w:r>
      <w:r w:rsidR="009752A7" w:rsidRPr="001253B5">
        <w:rPr>
          <w:sz w:val="28"/>
          <w:szCs w:val="28"/>
        </w:rPr>
        <w:t xml:space="preserve"> видам спорта подаются официальными руководителями команд в сроки, установленные правилами</w:t>
      </w:r>
      <w:r w:rsidR="00764849" w:rsidRPr="001253B5">
        <w:rPr>
          <w:sz w:val="28"/>
          <w:szCs w:val="28"/>
        </w:rPr>
        <w:t xml:space="preserve"> </w:t>
      </w:r>
      <w:r w:rsidR="00A1211B" w:rsidRPr="001253B5">
        <w:rPr>
          <w:sz w:val="28"/>
          <w:szCs w:val="28"/>
        </w:rPr>
        <w:t>видов спорта</w:t>
      </w:r>
      <w:r w:rsidR="009752A7" w:rsidRPr="001253B5">
        <w:rPr>
          <w:sz w:val="28"/>
          <w:szCs w:val="28"/>
        </w:rPr>
        <w:t>, и рассматриваются главными судейскими коллегиями по видам спорта.</w:t>
      </w:r>
    </w:p>
    <w:p w:rsidR="00C439C4" w:rsidRPr="001253B5" w:rsidRDefault="009752A7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В случае несогласия с решением по протесту, руководитель команды подает апелляцию в апелляционное жюри соревнований по данному виду спорта.</w:t>
      </w:r>
    </w:p>
    <w:p w:rsidR="00C439C4" w:rsidRPr="001253B5" w:rsidRDefault="006A2936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ГСК</w:t>
      </w:r>
      <w:r w:rsidR="0038403B" w:rsidRPr="001253B5">
        <w:rPr>
          <w:sz w:val="28"/>
          <w:szCs w:val="28"/>
        </w:rPr>
        <w:t xml:space="preserve"> Универсиады</w:t>
      </w:r>
      <w:r w:rsidR="009752A7" w:rsidRPr="001253B5">
        <w:rPr>
          <w:sz w:val="28"/>
          <w:szCs w:val="28"/>
        </w:rPr>
        <w:t xml:space="preserve"> рассматривает апелляции руководителей команд только по вопросам нарушения возрастных и (или) количественных ограничений,</w:t>
      </w:r>
      <w:r w:rsidR="00B439F8" w:rsidRPr="001253B5">
        <w:rPr>
          <w:sz w:val="28"/>
          <w:szCs w:val="28"/>
        </w:rPr>
        <w:t xml:space="preserve"> по принадлежности спортсмена к образовательной организации высшего образования,</w:t>
      </w:r>
      <w:r w:rsidR="009752A7" w:rsidRPr="001253B5">
        <w:rPr>
          <w:sz w:val="28"/>
          <w:szCs w:val="28"/>
        </w:rPr>
        <w:t xml:space="preserve"> а также в случаях нарушения программы и порядка проведения</w:t>
      </w:r>
      <w:r w:rsidR="00A1211B" w:rsidRPr="001253B5">
        <w:rPr>
          <w:sz w:val="28"/>
          <w:szCs w:val="28"/>
        </w:rPr>
        <w:t xml:space="preserve"> </w:t>
      </w:r>
      <w:r w:rsidR="009752A7" w:rsidRPr="001253B5">
        <w:rPr>
          <w:sz w:val="28"/>
          <w:szCs w:val="28"/>
        </w:rPr>
        <w:t>соревнований, установленных настоящим Положением.</w:t>
      </w:r>
    </w:p>
    <w:p w:rsidR="00C439C4" w:rsidRPr="001253B5" w:rsidRDefault="006A2936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ГСК</w:t>
      </w:r>
      <w:r w:rsidR="0038403B" w:rsidRPr="001253B5">
        <w:rPr>
          <w:sz w:val="28"/>
          <w:szCs w:val="28"/>
        </w:rPr>
        <w:t xml:space="preserve"> Универсиады</w:t>
      </w:r>
      <w:r w:rsidR="009752A7" w:rsidRPr="001253B5">
        <w:rPr>
          <w:sz w:val="28"/>
          <w:szCs w:val="28"/>
        </w:rPr>
        <w:t xml:space="preserve"> не рассматривает апелляции и протесты на решения судейских коллегий по видам спорта, которые относятся к определению результатов и </w:t>
      </w:r>
      <w:r w:rsidR="00C675CC" w:rsidRPr="001253B5">
        <w:rPr>
          <w:sz w:val="28"/>
          <w:szCs w:val="28"/>
        </w:rPr>
        <w:t>подведению итогов</w:t>
      </w:r>
      <w:r w:rsidR="00A1211B" w:rsidRPr="001253B5">
        <w:rPr>
          <w:sz w:val="28"/>
          <w:szCs w:val="28"/>
        </w:rPr>
        <w:t xml:space="preserve"> </w:t>
      </w:r>
      <w:r w:rsidR="00C675CC" w:rsidRPr="001253B5">
        <w:rPr>
          <w:sz w:val="28"/>
          <w:szCs w:val="28"/>
        </w:rPr>
        <w:t>соревнований.</w:t>
      </w:r>
    </w:p>
    <w:p w:rsidR="00C439C4" w:rsidRPr="00EA3FBE" w:rsidRDefault="00C439C4" w:rsidP="00142295">
      <w:pPr>
        <w:pStyle w:val="17"/>
        <w:tabs>
          <w:tab w:val="left" w:pos="709"/>
        </w:tabs>
        <w:spacing w:before="0" w:after="0"/>
        <w:ind w:firstLine="426"/>
        <w:jc w:val="center"/>
        <w:rPr>
          <w:sz w:val="20"/>
          <w:szCs w:val="20"/>
        </w:rPr>
      </w:pPr>
    </w:p>
    <w:p w:rsidR="00C439C4" w:rsidRPr="001253B5" w:rsidRDefault="009752A7" w:rsidP="00142295">
      <w:pPr>
        <w:pStyle w:val="17"/>
        <w:numPr>
          <w:ilvl w:val="0"/>
          <w:numId w:val="5"/>
        </w:numPr>
        <w:tabs>
          <w:tab w:val="clear" w:pos="1080"/>
          <w:tab w:val="num" w:pos="0"/>
          <w:tab w:val="left" w:pos="709"/>
        </w:tabs>
        <w:spacing w:before="0" w:after="0"/>
        <w:ind w:left="0" w:firstLine="0"/>
        <w:jc w:val="center"/>
        <w:rPr>
          <w:b/>
          <w:sz w:val="28"/>
          <w:szCs w:val="28"/>
        </w:rPr>
      </w:pPr>
      <w:r w:rsidRPr="001253B5">
        <w:rPr>
          <w:b/>
          <w:sz w:val="28"/>
          <w:szCs w:val="28"/>
        </w:rPr>
        <w:t>НАГРАЖДЕНИЕ</w:t>
      </w:r>
    </w:p>
    <w:p w:rsidR="00C675CC" w:rsidRPr="00EA3FBE" w:rsidRDefault="00C675CC" w:rsidP="00142295">
      <w:pPr>
        <w:pStyle w:val="17"/>
        <w:tabs>
          <w:tab w:val="left" w:pos="709"/>
        </w:tabs>
        <w:spacing w:before="0" w:after="0"/>
        <w:ind w:left="1080" w:firstLine="426"/>
        <w:rPr>
          <w:b/>
          <w:sz w:val="20"/>
          <w:szCs w:val="20"/>
        </w:rPr>
      </w:pPr>
    </w:p>
    <w:p w:rsidR="00021466" w:rsidRPr="001253B5" w:rsidRDefault="00D73458" w:rsidP="00142295">
      <w:pPr>
        <w:pStyle w:val="17"/>
        <w:tabs>
          <w:tab w:val="left" w:pos="709"/>
        </w:tabs>
        <w:spacing w:before="0" w:after="0"/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Участники</w:t>
      </w:r>
      <w:r w:rsidR="009752A7" w:rsidRPr="001253B5">
        <w:rPr>
          <w:sz w:val="28"/>
          <w:szCs w:val="28"/>
        </w:rPr>
        <w:t xml:space="preserve">, </w:t>
      </w:r>
      <w:r w:rsidR="009752A7" w:rsidRPr="001253B5">
        <w:rPr>
          <w:spacing w:val="-3"/>
          <w:sz w:val="28"/>
          <w:szCs w:val="28"/>
        </w:rPr>
        <w:t>занявшие первые</w:t>
      </w:r>
      <w:r w:rsidR="00021466" w:rsidRPr="001253B5">
        <w:rPr>
          <w:sz w:val="28"/>
          <w:szCs w:val="28"/>
        </w:rPr>
        <w:t xml:space="preserve"> места на 2-ом этапе,</w:t>
      </w:r>
      <w:r w:rsidR="009752A7" w:rsidRPr="001253B5">
        <w:rPr>
          <w:sz w:val="28"/>
          <w:szCs w:val="28"/>
        </w:rPr>
        <w:t xml:space="preserve"> награждаются </w:t>
      </w:r>
      <w:r w:rsidR="00970B3B" w:rsidRPr="001253B5">
        <w:rPr>
          <w:sz w:val="28"/>
          <w:szCs w:val="28"/>
        </w:rPr>
        <w:t>медалями,</w:t>
      </w:r>
      <w:r w:rsidR="009752A7" w:rsidRPr="001253B5">
        <w:rPr>
          <w:sz w:val="28"/>
          <w:szCs w:val="28"/>
        </w:rPr>
        <w:t xml:space="preserve"> дипломами </w:t>
      </w:r>
      <w:r w:rsidR="00970B3B" w:rsidRPr="001253B5">
        <w:rPr>
          <w:sz w:val="28"/>
          <w:szCs w:val="28"/>
        </w:rPr>
        <w:t xml:space="preserve">и памятными призами </w:t>
      </w:r>
      <w:r w:rsidR="009752A7" w:rsidRPr="001253B5">
        <w:rPr>
          <w:sz w:val="28"/>
          <w:szCs w:val="28"/>
        </w:rPr>
        <w:t>Минспорта России.</w:t>
      </w:r>
    </w:p>
    <w:p w:rsidR="00021466" w:rsidRPr="001253B5" w:rsidRDefault="00D73458" w:rsidP="00142295">
      <w:pPr>
        <w:pStyle w:val="17"/>
        <w:tabs>
          <w:tab w:val="left" w:pos="709"/>
        </w:tabs>
        <w:spacing w:before="0" w:after="0"/>
        <w:ind w:firstLine="426"/>
        <w:jc w:val="both"/>
        <w:rPr>
          <w:spacing w:val="-3"/>
          <w:sz w:val="28"/>
          <w:szCs w:val="28"/>
        </w:rPr>
      </w:pPr>
      <w:r w:rsidRPr="001253B5">
        <w:rPr>
          <w:spacing w:val="-3"/>
          <w:sz w:val="28"/>
          <w:szCs w:val="28"/>
        </w:rPr>
        <w:t>Участники</w:t>
      </w:r>
      <w:r w:rsidR="009752A7" w:rsidRPr="001253B5">
        <w:rPr>
          <w:spacing w:val="-3"/>
          <w:sz w:val="28"/>
          <w:szCs w:val="28"/>
        </w:rPr>
        <w:t>, занявшие вторые и третьи места на 2-ом этапе</w:t>
      </w:r>
      <w:r w:rsidR="00685407" w:rsidRPr="001253B5">
        <w:rPr>
          <w:spacing w:val="-3"/>
          <w:sz w:val="28"/>
          <w:szCs w:val="28"/>
        </w:rPr>
        <w:t>,</w:t>
      </w:r>
      <w:r w:rsidR="009752A7" w:rsidRPr="001253B5">
        <w:rPr>
          <w:spacing w:val="-3"/>
          <w:sz w:val="28"/>
          <w:szCs w:val="28"/>
        </w:rPr>
        <w:t xml:space="preserve"> награждаются медалями и дипломами Минспорта России.</w:t>
      </w:r>
    </w:p>
    <w:p w:rsidR="00D73458" w:rsidRPr="001253B5" w:rsidRDefault="008724F3" w:rsidP="00142295">
      <w:pPr>
        <w:pStyle w:val="17"/>
        <w:tabs>
          <w:tab w:val="left" w:pos="709"/>
        </w:tabs>
        <w:spacing w:before="0" w:after="0"/>
        <w:ind w:firstLine="426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>С</w:t>
      </w:r>
      <w:r w:rsidR="00970B3B" w:rsidRPr="001253B5">
        <w:rPr>
          <w:spacing w:val="-3"/>
          <w:sz w:val="28"/>
          <w:szCs w:val="28"/>
        </w:rPr>
        <w:t>борные команды</w:t>
      </w:r>
      <w:r w:rsidR="009752A7" w:rsidRPr="001253B5">
        <w:rPr>
          <w:spacing w:val="-3"/>
          <w:sz w:val="28"/>
          <w:szCs w:val="28"/>
        </w:rPr>
        <w:t xml:space="preserve"> образовательных организаций высшего образования в игровых видах спорта, занявшие 1-3 места на 2-ом этап</w:t>
      </w:r>
      <w:r w:rsidR="00764849" w:rsidRPr="001253B5">
        <w:rPr>
          <w:spacing w:val="-3"/>
          <w:sz w:val="28"/>
          <w:szCs w:val="28"/>
        </w:rPr>
        <w:t>е</w:t>
      </w:r>
      <w:r w:rsidR="009752A7" w:rsidRPr="001253B5">
        <w:rPr>
          <w:spacing w:val="-3"/>
          <w:sz w:val="28"/>
          <w:szCs w:val="28"/>
        </w:rPr>
        <w:t>, награждаются кубками Минспорта России, а участники команд награждаются медалями и дипломами Минспорта России.</w:t>
      </w:r>
    </w:p>
    <w:p w:rsidR="00D73458" w:rsidRPr="001253B5" w:rsidRDefault="008724F3" w:rsidP="00142295">
      <w:pPr>
        <w:pStyle w:val="17"/>
        <w:tabs>
          <w:tab w:val="left" w:pos="709"/>
        </w:tabs>
        <w:spacing w:before="0" w:after="0"/>
        <w:ind w:firstLine="426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С</w:t>
      </w:r>
      <w:r w:rsidR="00970B3B" w:rsidRPr="001253B5">
        <w:rPr>
          <w:spacing w:val="-3"/>
          <w:sz w:val="28"/>
          <w:szCs w:val="28"/>
        </w:rPr>
        <w:t>борные команды</w:t>
      </w:r>
      <w:r w:rsidR="009752A7" w:rsidRPr="001253B5">
        <w:rPr>
          <w:spacing w:val="-3"/>
          <w:sz w:val="28"/>
          <w:szCs w:val="28"/>
        </w:rPr>
        <w:t xml:space="preserve"> образовательных организаций высшего образования, занявшие 1-3 места в командном зачете на 2-ом этапе в каждом виде спорта, награждаются кубками Минспорта России.</w:t>
      </w:r>
    </w:p>
    <w:p w:rsidR="00D73458" w:rsidRPr="001253B5" w:rsidRDefault="008724F3" w:rsidP="00142295">
      <w:pPr>
        <w:pStyle w:val="17"/>
        <w:tabs>
          <w:tab w:val="left" w:pos="709"/>
        </w:tabs>
        <w:spacing w:before="0" w:after="0"/>
        <w:ind w:firstLine="426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С</w:t>
      </w:r>
      <w:r w:rsidR="009752A7" w:rsidRPr="001253B5">
        <w:rPr>
          <w:spacing w:val="-3"/>
          <w:sz w:val="28"/>
          <w:szCs w:val="28"/>
        </w:rPr>
        <w:t xml:space="preserve">борные команды образовательных организаций высшего образования, занявшие 1-3 места в общекомандном зачете по итогам соревнований </w:t>
      </w:r>
      <w:r w:rsidR="00764849" w:rsidRPr="001253B5">
        <w:rPr>
          <w:spacing w:val="-3"/>
          <w:sz w:val="28"/>
          <w:szCs w:val="28"/>
        </w:rPr>
        <w:t>2</w:t>
      </w:r>
      <w:r w:rsidR="009752A7" w:rsidRPr="001253B5">
        <w:rPr>
          <w:spacing w:val="-3"/>
          <w:sz w:val="28"/>
          <w:szCs w:val="28"/>
        </w:rPr>
        <w:t>-го этапа, награждаются кубками Минспорта России.</w:t>
      </w:r>
    </w:p>
    <w:p w:rsidR="00D36015" w:rsidRPr="001253B5" w:rsidRDefault="009752A7" w:rsidP="00142295">
      <w:pPr>
        <w:pStyle w:val="17"/>
        <w:tabs>
          <w:tab w:val="left" w:pos="709"/>
        </w:tabs>
        <w:spacing w:before="0" w:after="0"/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 xml:space="preserve">Субъекты Российской Федерации, занявшие 1-3 места в общекомандном зачете по итогам соревнований </w:t>
      </w:r>
      <w:r w:rsidR="00764849" w:rsidRPr="001253B5">
        <w:rPr>
          <w:sz w:val="28"/>
          <w:szCs w:val="28"/>
        </w:rPr>
        <w:t>2</w:t>
      </w:r>
      <w:r w:rsidRPr="001253B5">
        <w:rPr>
          <w:sz w:val="28"/>
          <w:szCs w:val="28"/>
        </w:rPr>
        <w:t>-го этапа, награждаются кубками Минспорта России.</w:t>
      </w:r>
    </w:p>
    <w:p w:rsidR="00C439C4" w:rsidRPr="001253B5" w:rsidRDefault="009752A7" w:rsidP="00142295">
      <w:pPr>
        <w:pStyle w:val="17"/>
        <w:tabs>
          <w:tab w:val="left" w:pos="709"/>
        </w:tabs>
        <w:spacing w:before="0" w:after="0"/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Тренеры победителей Универсиады во всех спортивных д</w:t>
      </w:r>
      <w:r w:rsidR="00573CEB" w:rsidRPr="001253B5">
        <w:rPr>
          <w:sz w:val="28"/>
          <w:szCs w:val="28"/>
        </w:rPr>
        <w:t xml:space="preserve">исциплинах награждаются </w:t>
      </w:r>
      <w:r w:rsidRPr="001253B5">
        <w:rPr>
          <w:sz w:val="28"/>
          <w:szCs w:val="28"/>
        </w:rPr>
        <w:t>дипломами Минспорта России.</w:t>
      </w:r>
    </w:p>
    <w:p w:rsidR="00D36015" w:rsidRPr="00EA3FBE" w:rsidRDefault="00D36015" w:rsidP="00142295">
      <w:pPr>
        <w:pStyle w:val="17"/>
        <w:tabs>
          <w:tab w:val="left" w:pos="709"/>
        </w:tabs>
        <w:spacing w:before="0" w:after="0"/>
        <w:ind w:firstLine="426"/>
        <w:jc w:val="both"/>
        <w:rPr>
          <w:sz w:val="20"/>
          <w:szCs w:val="20"/>
        </w:rPr>
      </w:pPr>
    </w:p>
    <w:p w:rsidR="00C439C4" w:rsidRPr="001253B5" w:rsidRDefault="009752A7" w:rsidP="00142295">
      <w:pPr>
        <w:pStyle w:val="17"/>
        <w:numPr>
          <w:ilvl w:val="0"/>
          <w:numId w:val="5"/>
        </w:numPr>
        <w:tabs>
          <w:tab w:val="left" w:pos="709"/>
        </w:tabs>
        <w:spacing w:before="0" w:after="0"/>
        <w:ind w:hanging="1080"/>
        <w:jc w:val="center"/>
        <w:rPr>
          <w:b/>
          <w:sz w:val="28"/>
          <w:szCs w:val="28"/>
        </w:rPr>
      </w:pPr>
      <w:r w:rsidRPr="001253B5">
        <w:rPr>
          <w:b/>
          <w:sz w:val="28"/>
          <w:szCs w:val="28"/>
        </w:rPr>
        <w:t>ФИНАНСОВЫЕ УСЛОВИЯ</w:t>
      </w:r>
    </w:p>
    <w:p w:rsidR="00C675CC" w:rsidRPr="00EA3FBE" w:rsidRDefault="00C675CC" w:rsidP="00142295">
      <w:pPr>
        <w:pStyle w:val="17"/>
        <w:tabs>
          <w:tab w:val="left" w:pos="709"/>
        </w:tabs>
        <w:spacing w:before="0" w:after="0"/>
        <w:ind w:left="1080" w:firstLine="426"/>
        <w:rPr>
          <w:b/>
          <w:sz w:val="20"/>
          <w:szCs w:val="20"/>
        </w:rPr>
      </w:pPr>
    </w:p>
    <w:p w:rsidR="00C439C4" w:rsidRPr="001253B5" w:rsidRDefault="009752A7" w:rsidP="00142295">
      <w:pPr>
        <w:pStyle w:val="17"/>
        <w:tabs>
          <w:tab w:val="left" w:pos="709"/>
        </w:tabs>
        <w:spacing w:before="0" w:after="0"/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 xml:space="preserve">Финансовое обеспечение расходов, связанных с организацией и проведением соревнований 1-го этапа Универсиады обеспечивают проводящие организации на местах. </w:t>
      </w:r>
    </w:p>
    <w:p w:rsidR="00C439C4" w:rsidRPr="001253B5" w:rsidRDefault="009752A7" w:rsidP="00142295">
      <w:pPr>
        <w:pStyle w:val="17"/>
        <w:tabs>
          <w:tab w:val="left" w:pos="709"/>
        </w:tabs>
        <w:spacing w:before="0" w:after="0"/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Минспорт России осуществляет финансовое обеспечение 2-го</w:t>
      </w:r>
      <w:r w:rsidR="00764849" w:rsidRPr="001253B5">
        <w:rPr>
          <w:sz w:val="28"/>
          <w:szCs w:val="28"/>
        </w:rPr>
        <w:t xml:space="preserve"> </w:t>
      </w:r>
      <w:r w:rsidRPr="001253B5">
        <w:rPr>
          <w:sz w:val="28"/>
          <w:szCs w:val="28"/>
        </w:rPr>
        <w:t>этап</w:t>
      </w:r>
      <w:r w:rsidR="00764849" w:rsidRPr="001253B5">
        <w:rPr>
          <w:sz w:val="28"/>
          <w:szCs w:val="28"/>
        </w:rPr>
        <w:t>а</w:t>
      </w:r>
      <w:r w:rsidRPr="001253B5">
        <w:rPr>
          <w:sz w:val="28"/>
          <w:szCs w:val="28"/>
        </w:rPr>
        <w:t xml:space="preserve"> Универсиады в соответствии с Порядком финансирования за счет средств федерального бюджета и Нормами расходов средств на проведение физкультурных и спортивных мероприятий, включенных в Единый календарный план межрегиональных, всероссийских и международных физкультурных мероприятий и спортивных мероприятий.</w:t>
      </w:r>
    </w:p>
    <w:p w:rsidR="00C439C4" w:rsidRPr="001253B5" w:rsidRDefault="009752A7" w:rsidP="00142295">
      <w:pPr>
        <w:pStyle w:val="17"/>
        <w:tabs>
          <w:tab w:val="left" w:pos="709"/>
        </w:tabs>
        <w:spacing w:before="0" w:after="0"/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Дополнительное финансовое обеспечение, связанное с организационными расходами по подготовке и проведению 2-го этап</w:t>
      </w:r>
      <w:r w:rsidR="00764849" w:rsidRPr="001253B5">
        <w:rPr>
          <w:sz w:val="28"/>
          <w:szCs w:val="28"/>
        </w:rPr>
        <w:t>а</w:t>
      </w:r>
      <w:r w:rsidRPr="001253B5">
        <w:rPr>
          <w:sz w:val="28"/>
          <w:szCs w:val="28"/>
        </w:rPr>
        <w:t xml:space="preserve"> Универсиады, </w:t>
      </w:r>
      <w:r w:rsidR="00245915" w:rsidRPr="001253B5">
        <w:rPr>
          <w:sz w:val="28"/>
          <w:szCs w:val="28"/>
        </w:rPr>
        <w:t xml:space="preserve">в том числе приобретение формы и оплата страховки, </w:t>
      </w:r>
      <w:r w:rsidRPr="001253B5">
        <w:rPr>
          <w:sz w:val="28"/>
          <w:szCs w:val="28"/>
        </w:rPr>
        <w:t>осуществляется за счет средств бюджетов субъектов Российской Федерации</w:t>
      </w:r>
      <w:r w:rsidR="00970B3B" w:rsidRPr="001253B5">
        <w:rPr>
          <w:sz w:val="28"/>
          <w:szCs w:val="28"/>
        </w:rPr>
        <w:t>,</w:t>
      </w:r>
      <w:r w:rsidR="00970B3B" w:rsidRPr="001253B5">
        <w:rPr>
          <w:color w:val="000000" w:themeColor="text1"/>
          <w:sz w:val="28"/>
          <w:szCs w:val="28"/>
        </w:rPr>
        <w:t xml:space="preserve"> бюджетов муниципальных образований </w:t>
      </w:r>
      <w:r w:rsidRPr="001253B5">
        <w:rPr>
          <w:sz w:val="28"/>
          <w:szCs w:val="28"/>
        </w:rPr>
        <w:t>и внебюджетных средств других участвующих организаций.</w:t>
      </w:r>
    </w:p>
    <w:p w:rsidR="00C439C4" w:rsidRPr="001253B5" w:rsidRDefault="009752A7" w:rsidP="00142295">
      <w:pPr>
        <w:tabs>
          <w:tab w:val="left" w:pos="0"/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Расходы по командированию (проезд к месту проведения</w:t>
      </w:r>
      <w:r w:rsidR="00090754" w:rsidRPr="001253B5">
        <w:rPr>
          <w:sz w:val="28"/>
          <w:szCs w:val="28"/>
        </w:rPr>
        <w:t xml:space="preserve"> </w:t>
      </w:r>
      <w:r w:rsidRPr="001253B5">
        <w:rPr>
          <w:sz w:val="28"/>
          <w:szCs w:val="28"/>
        </w:rPr>
        <w:t>соревнований и обратно, суточные в пути, страхование) участников 2-го этап</w:t>
      </w:r>
      <w:r w:rsidR="00764849" w:rsidRPr="001253B5">
        <w:rPr>
          <w:sz w:val="28"/>
          <w:szCs w:val="28"/>
        </w:rPr>
        <w:t>а</w:t>
      </w:r>
      <w:r w:rsidRPr="001253B5">
        <w:rPr>
          <w:sz w:val="28"/>
          <w:szCs w:val="28"/>
        </w:rPr>
        <w:t xml:space="preserve"> Универсиады обеспечивают командирующие организации.</w:t>
      </w:r>
    </w:p>
    <w:p w:rsidR="008E44FB" w:rsidRPr="001253B5" w:rsidRDefault="009752A7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Страхование участников Универсиады производится за счет средств бюджетов субъектов Российской Федерации и внебюджетных средств, в соответствии с законодательством Российской Федерации.</w:t>
      </w:r>
    </w:p>
    <w:p w:rsidR="008E44FB" w:rsidRPr="00EA3FBE" w:rsidRDefault="008E44FB" w:rsidP="00142295">
      <w:pPr>
        <w:tabs>
          <w:tab w:val="left" w:pos="709"/>
        </w:tabs>
        <w:ind w:firstLine="426"/>
        <w:jc w:val="both"/>
        <w:rPr>
          <w:sz w:val="20"/>
          <w:szCs w:val="20"/>
        </w:rPr>
      </w:pPr>
    </w:p>
    <w:p w:rsidR="00E61B08" w:rsidRPr="001253B5" w:rsidRDefault="009752A7" w:rsidP="008724F3">
      <w:pPr>
        <w:pStyle w:val="af2"/>
        <w:numPr>
          <w:ilvl w:val="0"/>
          <w:numId w:val="5"/>
        </w:numPr>
        <w:tabs>
          <w:tab w:val="clear" w:pos="1080"/>
          <w:tab w:val="num" w:pos="0"/>
          <w:tab w:val="left" w:pos="567"/>
        </w:tabs>
        <w:ind w:left="0" w:firstLine="0"/>
        <w:jc w:val="both"/>
        <w:rPr>
          <w:b/>
          <w:sz w:val="28"/>
          <w:szCs w:val="28"/>
        </w:rPr>
      </w:pPr>
      <w:r w:rsidRPr="001253B5">
        <w:rPr>
          <w:b/>
          <w:sz w:val="28"/>
          <w:szCs w:val="28"/>
        </w:rPr>
        <w:t>ОБЕСПЕЧЕНИЕ БЕЗОПАСНОСТИ УЧАСТНИКОВ И ЗРИТЕЛЕЙ</w:t>
      </w:r>
    </w:p>
    <w:p w:rsidR="00C675CC" w:rsidRPr="00EA3FBE" w:rsidRDefault="00C675CC" w:rsidP="00142295">
      <w:pPr>
        <w:pStyle w:val="af2"/>
        <w:tabs>
          <w:tab w:val="left" w:pos="709"/>
        </w:tabs>
        <w:ind w:left="1080" w:firstLine="426"/>
        <w:jc w:val="both"/>
        <w:rPr>
          <w:b/>
          <w:sz w:val="20"/>
          <w:szCs w:val="20"/>
        </w:rPr>
      </w:pPr>
    </w:p>
    <w:p w:rsidR="00BF4CE0" w:rsidRPr="001253B5" w:rsidRDefault="00BF4CE0" w:rsidP="00142295">
      <w:pPr>
        <w:pStyle w:val="19"/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 xml:space="preserve">Обеспечение безопасности участников и зрителей осуществляются согласно требованиям Правил обеспечения безопасности при проведении официальных спортивных соревнований, утверждённых Постановлением Правительства Российской Федерации от 18 апреля 2014 года № 353, а также требованиям правил по виду спорта. </w:t>
      </w:r>
    </w:p>
    <w:p w:rsidR="00BF4CE0" w:rsidRPr="001253B5" w:rsidRDefault="00BF4CE0" w:rsidP="00142295">
      <w:pPr>
        <w:pStyle w:val="19"/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Соревнования проводятся на спортивных сооружениях, включенных во Всероссийский реестр объектов спорта в соо</w:t>
      </w:r>
      <w:r w:rsidR="001253B5">
        <w:rPr>
          <w:sz w:val="28"/>
          <w:szCs w:val="28"/>
        </w:rPr>
        <w:t>тветствии с Федеральным законом</w:t>
      </w:r>
      <w:r w:rsidR="00970B3B" w:rsidRPr="001253B5">
        <w:rPr>
          <w:sz w:val="28"/>
          <w:szCs w:val="28"/>
        </w:rPr>
        <w:t xml:space="preserve"> </w:t>
      </w:r>
      <w:r w:rsidRPr="001253B5">
        <w:rPr>
          <w:sz w:val="28"/>
          <w:szCs w:val="28"/>
        </w:rPr>
        <w:t>от 04 декабря 2007 года №</w:t>
      </w:r>
      <w:r w:rsidR="00970B3B" w:rsidRPr="001253B5">
        <w:rPr>
          <w:sz w:val="28"/>
          <w:szCs w:val="28"/>
        </w:rPr>
        <w:t xml:space="preserve"> </w:t>
      </w:r>
      <w:r w:rsidRPr="001253B5">
        <w:rPr>
          <w:sz w:val="28"/>
          <w:szCs w:val="28"/>
        </w:rPr>
        <w:t xml:space="preserve">329-ФЗ «О физической культуре и спорте в </w:t>
      </w:r>
      <w:r w:rsidRPr="001253B5">
        <w:rPr>
          <w:sz w:val="28"/>
          <w:szCs w:val="28"/>
        </w:rPr>
        <w:lastRenderedPageBreak/>
        <w:t xml:space="preserve">Российской Федерации», и наличии актов готовности спортивного сооружения к проведению мероприятий, утвержденных в установленном порядке. </w:t>
      </w:r>
    </w:p>
    <w:p w:rsidR="008E44FB" w:rsidRPr="001253B5" w:rsidRDefault="00BF4CE0" w:rsidP="00142295">
      <w:pPr>
        <w:tabs>
          <w:tab w:val="left" w:pos="709"/>
        </w:tabs>
        <w:ind w:firstLine="426"/>
        <w:contextualSpacing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01 марта 2016 г. №</w:t>
      </w:r>
      <w:r w:rsidR="00970B3B" w:rsidRPr="001253B5">
        <w:rPr>
          <w:sz w:val="28"/>
          <w:szCs w:val="28"/>
        </w:rPr>
        <w:t xml:space="preserve"> </w:t>
      </w:r>
      <w:r w:rsidR="00625EE1" w:rsidRPr="001253B5">
        <w:rPr>
          <w:sz w:val="28"/>
          <w:szCs w:val="28"/>
        </w:rPr>
        <w:t>134н</w:t>
      </w:r>
      <w:r w:rsidRPr="001253B5">
        <w:rPr>
          <w:sz w:val="28"/>
          <w:szCs w:val="28"/>
        </w:rPr>
        <w:t xml:space="preserve">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E61B08" w:rsidRPr="003738C6" w:rsidRDefault="00E61B08" w:rsidP="00142295">
      <w:pPr>
        <w:tabs>
          <w:tab w:val="left" w:pos="709"/>
        </w:tabs>
        <w:ind w:firstLine="426"/>
        <w:jc w:val="center"/>
        <w:rPr>
          <w:b/>
          <w:sz w:val="16"/>
          <w:szCs w:val="16"/>
        </w:rPr>
      </w:pPr>
    </w:p>
    <w:p w:rsidR="00C439C4" w:rsidRPr="001253B5" w:rsidRDefault="009752A7" w:rsidP="00F349A8">
      <w:pPr>
        <w:pStyle w:val="af2"/>
        <w:numPr>
          <w:ilvl w:val="0"/>
          <w:numId w:val="5"/>
        </w:numPr>
        <w:tabs>
          <w:tab w:val="left" w:pos="709"/>
        </w:tabs>
        <w:ind w:hanging="1080"/>
        <w:jc w:val="center"/>
        <w:rPr>
          <w:b/>
          <w:sz w:val="28"/>
          <w:szCs w:val="28"/>
        </w:rPr>
      </w:pPr>
      <w:r w:rsidRPr="001253B5">
        <w:rPr>
          <w:b/>
          <w:sz w:val="28"/>
          <w:szCs w:val="28"/>
        </w:rPr>
        <w:t>СТРАХОВАНИЕ УЧАСТНИКОВ</w:t>
      </w:r>
    </w:p>
    <w:p w:rsidR="00C675CC" w:rsidRPr="00EA3FBE" w:rsidRDefault="00C675CC" w:rsidP="00142295">
      <w:pPr>
        <w:pStyle w:val="af2"/>
        <w:tabs>
          <w:tab w:val="left" w:pos="709"/>
        </w:tabs>
        <w:ind w:left="1080" w:firstLine="426"/>
        <w:rPr>
          <w:sz w:val="20"/>
          <w:szCs w:val="20"/>
        </w:rPr>
      </w:pPr>
    </w:p>
    <w:p w:rsidR="00C439C4" w:rsidRPr="001253B5" w:rsidRDefault="009752A7" w:rsidP="008724F3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 xml:space="preserve">Участие в Универсиаде осуществляется только при наличии </w:t>
      </w:r>
      <w:r w:rsidR="008724F3">
        <w:rPr>
          <w:sz w:val="28"/>
          <w:szCs w:val="28"/>
        </w:rPr>
        <w:t>полиса (</w:t>
      </w:r>
      <w:proofErr w:type="gramStart"/>
      <w:r w:rsidR="008724F3">
        <w:rPr>
          <w:sz w:val="28"/>
          <w:szCs w:val="28"/>
        </w:rPr>
        <w:t xml:space="preserve">оригинала) </w:t>
      </w:r>
      <w:r w:rsidRPr="001253B5">
        <w:rPr>
          <w:sz w:val="28"/>
          <w:szCs w:val="28"/>
        </w:rPr>
        <w:t xml:space="preserve"> страховани</w:t>
      </w:r>
      <w:r w:rsidR="008724F3">
        <w:rPr>
          <w:sz w:val="28"/>
          <w:szCs w:val="28"/>
        </w:rPr>
        <w:t>я</w:t>
      </w:r>
      <w:proofErr w:type="gramEnd"/>
      <w:r w:rsidRPr="001253B5">
        <w:rPr>
          <w:sz w:val="28"/>
          <w:szCs w:val="28"/>
        </w:rPr>
        <w:t xml:space="preserve"> жизни и здоровья от несчастных случаев, который представляется в комиссию по допуску участников на каждого участника соревнований.</w:t>
      </w:r>
    </w:p>
    <w:p w:rsidR="00C439C4" w:rsidRPr="00EA3FBE" w:rsidRDefault="00C439C4" w:rsidP="00142295">
      <w:pPr>
        <w:pStyle w:val="17"/>
        <w:tabs>
          <w:tab w:val="left" w:pos="709"/>
        </w:tabs>
        <w:spacing w:before="0" w:after="0"/>
        <w:ind w:firstLine="426"/>
        <w:jc w:val="center"/>
        <w:rPr>
          <w:sz w:val="20"/>
          <w:szCs w:val="20"/>
        </w:rPr>
      </w:pPr>
    </w:p>
    <w:p w:rsidR="00C439C4" w:rsidRPr="001253B5" w:rsidRDefault="009752A7" w:rsidP="008724F3">
      <w:pPr>
        <w:pStyle w:val="17"/>
        <w:numPr>
          <w:ilvl w:val="0"/>
          <w:numId w:val="5"/>
        </w:numPr>
        <w:tabs>
          <w:tab w:val="clear" w:pos="1080"/>
          <w:tab w:val="num" w:pos="0"/>
          <w:tab w:val="left" w:pos="709"/>
        </w:tabs>
        <w:spacing w:before="0" w:after="0"/>
        <w:ind w:left="0" w:firstLine="0"/>
        <w:jc w:val="center"/>
        <w:rPr>
          <w:b/>
          <w:sz w:val="28"/>
          <w:szCs w:val="28"/>
        </w:rPr>
      </w:pPr>
      <w:r w:rsidRPr="001253B5">
        <w:rPr>
          <w:b/>
          <w:sz w:val="28"/>
          <w:szCs w:val="28"/>
        </w:rPr>
        <w:t>ПОРЯДОК И СРОКИ ПОДАЧИ ЗАЯВОК И СДАЧИ ОТЧЕТОВ</w:t>
      </w:r>
    </w:p>
    <w:p w:rsidR="00C675CC" w:rsidRPr="00EA3FBE" w:rsidRDefault="00C675CC" w:rsidP="00142295">
      <w:pPr>
        <w:pStyle w:val="17"/>
        <w:tabs>
          <w:tab w:val="left" w:pos="709"/>
        </w:tabs>
        <w:spacing w:before="0" w:after="0"/>
        <w:ind w:left="1080" w:firstLine="426"/>
        <w:rPr>
          <w:b/>
          <w:sz w:val="20"/>
          <w:szCs w:val="20"/>
        </w:rPr>
      </w:pPr>
    </w:p>
    <w:p w:rsidR="00D6115A" w:rsidRPr="001253B5" w:rsidRDefault="00D6115A" w:rsidP="00142295">
      <w:pPr>
        <w:pStyle w:val="22"/>
        <w:tabs>
          <w:tab w:val="left" w:pos="709"/>
        </w:tabs>
        <w:spacing w:after="0" w:line="240" w:lineRule="auto"/>
        <w:ind w:left="0"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 xml:space="preserve">Протоколы и отчет о проведении 1-го этапа Универсиады в соответствии с </w:t>
      </w:r>
      <w:hyperlink r:id="rId11" w:tgtFrame="_blank" w:history="1">
        <w:r w:rsidRPr="001253B5">
          <w:rPr>
            <w:sz w:val="28"/>
            <w:szCs w:val="28"/>
          </w:rPr>
          <w:t>Приложением №</w:t>
        </w:r>
      </w:hyperlink>
      <w:r w:rsidRPr="001253B5">
        <w:rPr>
          <w:sz w:val="28"/>
          <w:szCs w:val="28"/>
        </w:rPr>
        <w:t xml:space="preserve"> 6 направляются по эл</w:t>
      </w:r>
      <w:r w:rsidR="008724F3">
        <w:rPr>
          <w:sz w:val="28"/>
          <w:szCs w:val="28"/>
        </w:rPr>
        <w:t xml:space="preserve">. </w:t>
      </w:r>
      <w:r w:rsidRPr="001253B5">
        <w:rPr>
          <w:sz w:val="28"/>
          <w:szCs w:val="28"/>
        </w:rPr>
        <w:t xml:space="preserve">почте </w:t>
      </w:r>
      <w:hyperlink r:id="rId12" w:history="1">
        <w:r w:rsidRPr="00BD0659">
          <w:rPr>
            <w:rStyle w:val="a5"/>
            <w:color w:val="auto"/>
            <w:sz w:val="28"/>
            <w:szCs w:val="28"/>
            <w:lang w:val="en-US"/>
          </w:rPr>
          <w:t>universiada</w:t>
        </w:r>
        <w:r w:rsidRPr="00BD0659">
          <w:rPr>
            <w:rStyle w:val="a5"/>
            <w:color w:val="auto"/>
            <w:sz w:val="28"/>
            <w:szCs w:val="28"/>
          </w:rPr>
          <w:t>2018@</w:t>
        </w:r>
        <w:r w:rsidRPr="00BD0659">
          <w:rPr>
            <w:rStyle w:val="a5"/>
            <w:color w:val="auto"/>
            <w:sz w:val="28"/>
            <w:szCs w:val="28"/>
            <w:lang w:val="en-US"/>
          </w:rPr>
          <w:t>mail</w:t>
        </w:r>
        <w:r w:rsidRPr="00BD0659">
          <w:rPr>
            <w:rStyle w:val="a5"/>
            <w:color w:val="auto"/>
            <w:sz w:val="28"/>
            <w:szCs w:val="28"/>
          </w:rPr>
          <w:t>.</w:t>
        </w:r>
        <w:r w:rsidRPr="00BD0659">
          <w:rPr>
            <w:rStyle w:val="a5"/>
            <w:color w:val="auto"/>
            <w:sz w:val="28"/>
            <w:szCs w:val="28"/>
            <w:lang w:val="en-US"/>
          </w:rPr>
          <w:t>ru</w:t>
        </w:r>
      </w:hyperlink>
      <w:r w:rsidRPr="001253B5">
        <w:rPr>
          <w:sz w:val="28"/>
          <w:szCs w:val="28"/>
        </w:rPr>
        <w:t xml:space="preserve"> в течение 3-х дней после окончания соревнований. </w:t>
      </w:r>
    </w:p>
    <w:p w:rsidR="00D6115A" w:rsidRPr="001253B5" w:rsidRDefault="00D6115A" w:rsidP="00142295">
      <w:pPr>
        <w:pStyle w:val="af1"/>
        <w:tabs>
          <w:tab w:val="left" w:pos="709"/>
        </w:tabs>
        <w:spacing w:before="0" w:after="0"/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Предварительные заявки на участие во 2-м этапе в соответствии с приложением № 4 необходимо направить по эл</w:t>
      </w:r>
      <w:r w:rsidR="008724F3">
        <w:rPr>
          <w:sz w:val="28"/>
          <w:szCs w:val="28"/>
        </w:rPr>
        <w:t xml:space="preserve">. </w:t>
      </w:r>
      <w:r w:rsidRPr="001253B5">
        <w:rPr>
          <w:sz w:val="28"/>
          <w:szCs w:val="28"/>
        </w:rPr>
        <w:t xml:space="preserve">почте </w:t>
      </w:r>
      <w:hyperlink r:id="rId13" w:history="1">
        <w:r w:rsidRPr="00BD0659">
          <w:rPr>
            <w:rStyle w:val="a5"/>
            <w:color w:val="auto"/>
            <w:sz w:val="28"/>
            <w:szCs w:val="28"/>
            <w:lang w:val="en-US"/>
          </w:rPr>
          <w:t>universiada</w:t>
        </w:r>
        <w:r w:rsidRPr="00BD0659">
          <w:rPr>
            <w:rStyle w:val="a5"/>
            <w:color w:val="auto"/>
            <w:sz w:val="28"/>
            <w:szCs w:val="28"/>
          </w:rPr>
          <w:t>2018@</w:t>
        </w:r>
        <w:r w:rsidRPr="00BD0659">
          <w:rPr>
            <w:rStyle w:val="a5"/>
            <w:color w:val="auto"/>
            <w:sz w:val="28"/>
            <w:szCs w:val="28"/>
            <w:lang w:val="en-US"/>
          </w:rPr>
          <w:t>mail</w:t>
        </w:r>
        <w:r w:rsidRPr="00BD0659">
          <w:rPr>
            <w:rStyle w:val="a5"/>
            <w:color w:val="auto"/>
            <w:sz w:val="28"/>
            <w:szCs w:val="28"/>
          </w:rPr>
          <w:t>.</w:t>
        </w:r>
        <w:r w:rsidRPr="00BD0659">
          <w:rPr>
            <w:rStyle w:val="a5"/>
            <w:color w:val="auto"/>
            <w:sz w:val="28"/>
            <w:szCs w:val="28"/>
            <w:lang w:val="en-US"/>
          </w:rPr>
          <w:t>ru</w:t>
        </w:r>
      </w:hyperlink>
      <w:r w:rsidR="008724F3">
        <w:rPr>
          <w:u w:val="single"/>
        </w:rPr>
        <w:t xml:space="preserve"> </w:t>
      </w:r>
      <w:r w:rsidRPr="001253B5">
        <w:rPr>
          <w:sz w:val="28"/>
          <w:szCs w:val="28"/>
        </w:rPr>
        <w:t xml:space="preserve"> </w:t>
      </w:r>
      <w:r w:rsidRPr="00BD0659">
        <w:rPr>
          <w:b/>
          <w:sz w:val="28"/>
          <w:szCs w:val="28"/>
          <w:u w:val="single"/>
        </w:rPr>
        <w:t xml:space="preserve">до </w:t>
      </w:r>
      <w:r w:rsidR="003738C6">
        <w:rPr>
          <w:b/>
          <w:sz w:val="28"/>
          <w:szCs w:val="28"/>
          <w:u w:val="single"/>
        </w:rPr>
        <w:t>1</w:t>
      </w:r>
      <w:r w:rsidR="00BD0659" w:rsidRPr="00BD0659">
        <w:rPr>
          <w:b/>
          <w:sz w:val="28"/>
          <w:szCs w:val="28"/>
          <w:u w:val="single"/>
        </w:rPr>
        <w:t>5 ма</w:t>
      </w:r>
      <w:r w:rsidR="00537890" w:rsidRPr="00BD0659">
        <w:rPr>
          <w:b/>
          <w:sz w:val="28"/>
          <w:szCs w:val="28"/>
          <w:u w:val="single"/>
        </w:rPr>
        <w:t>я</w:t>
      </w:r>
      <w:r w:rsidRPr="00BD0659">
        <w:rPr>
          <w:b/>
          <w:sz w:val="28"/>
          <w:szCs w:val="28"/>
          <w:u w:val="single"/>
        </w:rPr>
        <w:t xml:space="preserve"> 201</w:t>
      </w:r>
      <w:r w:rsidR="00245915" w:rsidRPr="00BD0659">
        <w:rPr>
          <w:b/>
          <w:sz w:val="28"/>
          <w:szCs w:val="28"/>
          <w:u w:val="single"/>
        </w:rPr>
        <w:t>8</w:t>
      </w:r>
      <w:r w:rsidRPr="00BD0659">
        <w:rPr>
          <w:b/>
          <w:sz w:val="28"/>
          <w:szCs w:val="28"/>
          <w:u w:val="single"/>
        </w:rPr>
        <w:t xml:space="preserve"> года</w:t>
      </w:r>
      <w:r w:rsidRPr="001253B5">
        <w:rPr>
          <w:sz w:val="28"/>
          <w:szCs w:val="28"/>
        </w:rPr>
        <w:t>.</w:t>
      </w:r>
    </w:p>
    <w:p w:rsidR="00D6115A" w:rsidRPr="001253B5" w:rsidRDefault="00D6115A" w:rsidP="00142295">
      <w:pPr>
        <w:pStyle w:val="af1"/>
        <w:tabs>
          <w:tab w:val="left" w:pos="709"/>
        </w:tabs>
        <w:spacing w:before="0" w:after="0"/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 xml:space="preserve">Именные заявки от субъектов Российской Федерации на участие во 2-ом этапе в соответствии с </w:t>
      </w:r>
      <w:hyperlink r:id="rId14" w:tgtFrame="_blank" w:history="1">
        <w:r w:rsidRPr="001253B5">
          <w:rPr>
            <w:sz w:val="28"/>
            <w:szCs w:val="28"/>
          </w:rPr>
          <w:t xml:space="preserve">Приложением № </w:t>
        </w:r>
      </w:hyperlink>
      <w:r w:rsidRPr="001253B5">
        <w:rPr>
          <w:sz w:val="28"/>
          <w:szCs w:val="28"/>
        </w:rPr>
        <w:t>2 подаются в день приезда в комиссию по допуску участников по месту проведения</w:t>
      </w:r>
      <w:r w:rsidR="00090754" w:rsidRPr="001253B5">
        <w:rPr>
          <w:sz w:val="28"/>
          <w:szCs w:val="28"/>
        </w:rPr>
        <w:t xml:space="preserve"> </w:t>
      </w:r>
      <w:r w:rsidRPr="001253B5">
        <w:rPr>
          <w:sz w:val="28"/>
          <w:szCs w:val="28"/>
        </w:rPr>
        <w:t xml:space="preserve">соревнований. </w:t>
      </w:r>
    </w:p>
    <w:p w:rsidR="00D6115A" w:rsidRPr="001253B5" w:rsidRDefault="00D6115A" w:rsidP="00142295">
      <w:pPr>
        <w:pStyle w:val="af1"/>
        <w:tabs>
          <w:tab w:val="left" w:pos="709"/>
        </w:tabs>
        <w:spacing w:before="0" w:after="0"/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 xml:space="preserve">План приезда-отъезда делегаций в соответствии с </w:t>
      </w:r>
      <w:hyperlink r:id="rId15" w:tgtFrame="_blank" w:history="1">
        <w:r w:rsidRPr="001253B5">
          <w:rPr>
            <w:sz w:val="28"/>
            <w:szCs w:val="28"/>
          </w:rPr>
          <w:t xml:space="preserve">Приложением № </w:t>
        </w:r>
      </w:hyperlink>
      <w:r w:rsidRPr="008724F3">
        <w:rPr>
          <w:sz w:val="28"/>
          <w:szCs w:val="28"/>
        </w:rPr>
        <w:t>5</w:t>
      </w:r>
      <w:r w:rsidR="008724F3" w:rsidRPr="008724F3">
        <w:rPr>
          <w:sz w:val="28"/>
          <w:szCs w:val="28"/>
        </w:rPr>
        <w:t xml:space="preserve"> </w:t>
      </w:r>
      <w:r w:rsidRPr="001253B5">
        <w:rPr>
          <w:sz w:val="28"/>
          <w:szCs w:val="28"/>
          <w:u w:val="single"/>
        </w:rPr>
        <w:t>в обязательном порядке</w:t>
      </w:r>
      <w:r w:rsidRPr="001253B5">
        <w:rPr>
          <w:sz w:val="28"/>
          <w:szCs w:val="28"/>
        </w:rPr>
        <w:t xml:space="preserve"> направляется в оргкомитет </w:t>
      </w:r>
      <w:r w:rsidRPr="001253B5">
        <w:rPr>
          <w:sz w:val="28"/>
          <w:szCs w:val="28"/>
          <w:u w:val="single"/>
        </w:rPr>
        <w:t>по месту проведения</w:t>
      </w:r>
      <w:r w:rsidRPr="001253B5">
        <w:rPr>
          <w:sz w:val="28"/>
          <w:szCs w:val="28"/>
        </w:rPr>
        <w:t xml:space="preserve"> соревнований не позднее, чем за две недели до начала соревнований.</w:t>
      </w:r>
    </w:p>
    <w:p w:rsidR="00D6115A" w:rsidRPr="001253B5" w:rsidRDefault="00D6115A" w:rsidP="00142295">
      <w:pPr>
        <w:pStyle w:val="af1"/>
        <w:tabs>
          <w:tab w:val="left" w:pos="709"/>
        </w:tabs>
        <w:spacing w:before="0" w:after="0"/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 xml:space="preserve">Главная судейская коллегия по виду спорта в период проведения 2-го этапа Универсиады представляет в главный секретариат Универсиады следующие документы: </w:t>
      </w:r>
    </w:p>
    <w:p w:rsidR="00D6115A" w:rsidRPr="001253B5" w:rsidRDefault="008724F3" w:rsidP="008724F3">
      <w:pPr>
        <w:widowControl w:val="0"/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ind w:firstLine="426"/>
        <w:jc w:val="both"/>
        <w:rPr>
          <w:color w:val="000000"/>
          <w:spacing w:val="-3"/>
          <w:sz w:val="28"/>
          <w:szCs w:val="28"/>
        </w:rPr>
      </w:pPr>
      <w:r w:rsidRPr="001253B5">
        <w:rPr>
          <w:color w:val="000000"/>
          <w:spacing w:val="-3"/>
          <w:sz w:val="28"/>
          <w:szCs w:val="28"/>
        </w:rPr>
        <w:t>–</w:t>
      </w:r>
      <w:r>
        <w:rPr>
          <w:color w:val="000000"/>
          <w:spacing w:val="-3"/>
          <w:sz w:val="28"/>
          <w:szCs w:val="28"/>
        </w:rPr>
        <w:t xml:space="preserve"> </w:t>
      </w:r>
      <w:r w:rsidR="00D6115A" w:rsidRPr="001253B5">
        <w:rPr>
          <w:b/>
          <w:color w:val="000000"/>
          <w:spacing w:val="-3"/>
          <w:sz w:val="28"/>
          <w:szCs w:val="28"/>
          <w:u w:val="single"/>
        </w:rPr>
        <w:t xml:space="preserve">в день приезда </w:t>
      </w:r>
      <w:r w:rsidR="00D6115A" w:rsidRPr="001253B5">
        <w:rPr>
          <w:color w:val="000000"/>
          <w:spacing w:val="-3"/>
          <w:sz w:val="28"/>
          <w:szCs w:val="28"/>
        </w:rPr>
        <w:t>– решение комиссии по допуску участников в соответствии с Приложением № 3;</w:t>
      </w:r>
    </w:p>
    <w:p w:rsidR="00917B61" w:rsidRPr="001253B5" w:rsidRDefault="008724F3" w:rsidP="008724F3">
      <w:pPr>
        <w:widowControl w:val="0"/>
        <w:shd w:val="clear" w:color="auto" w:fill="FFFFFF"/>
        <w:tabs>
          <w:tab w:val="left" w:pos="709"/>
        </w:tabs>
        <w:ind w:firstLine="426"/>
        <w:jc w:val="both"/>
        <w:rPr>
          <w:b/>
          <w:color w:val="000000"/>
          <w:spacing w:val="-3"/>
          <w:sz w:val="28"/>
          <w:szCs w:val="28"/>
          <w:u w:val="single"/>
        </w:rPr>
      </w:pPr>
      <w:r w:rsidRPr="001253B5">
        <w:rPr>
          <w:color w:val="000000"/>
          <w:spacing w:val="-3"/>
          <w:sz w:val="28"/>
          <w:szCs w:val="28"/>
        </w:rPr>
        <w:t>–</w:t>
      </w:r>
      <w:r>
        <w:rPr>
          <w:color w:val="000000"/>
          <w:spacing w:val="-3"/>
          <w:sz w:val="28"/>
          <w:szCs w:val="28"/>
        </w:rPr>
        <w:t xml:space="preserve"> </w:t>
      </w:r>
      <w:r w:rsidR="00D6115A" w:rsidRPr="001253B5">
        <w:rPr>
          <w:b/>
          <w:color w:val="000000"/>
          <w:spacing w:val="-3"/>
          <w:sz w:val="28"/>
          <w:szCs w:val="28"/>
          <w:u w:val="single"/>
        </w:rPr>
        <w:t>ежедневно</w:t>
      </w:r>
      <w:r w:rsidR="00D6115A" w:rsidRPr="001253B5">
        <w:rPr>
          <w:color w:val="000000"/>
          <w:spacing w:val="-3"/>
          <w:sz w:val="28"/>
          <w:szCs w:val="28"/>
        </w:rPr>
        <w:t xml:space="preserve"> </w:t>
      </w:r>
      <w:r w:rsidRPr="001253B5">
        <w:rPr>
          <w:color w:val="000000"/>
          <w:spacing w:val="-3"/>
          <w:sz w:val="28"/>
          <w:szCs w:val="28"/>
        </w:rPr>
        <w:t>–</w:t>
      </w:r>
      <w:r w:rsidR="00D6115A" w:rsidRPr="001253B5">
        <w:rPr>
          <w:color w:val="000000"/>
          <w:spacing w:val="-3"/>
          <w:sz w:val="28"/>
          <w:szCs w:val="28"/>
        </w:rPr>
        <w:t xml:space="preserve"> оперативные результаты закончившихся номеров программы соревнований;</w:t>
      </w:r>
    </w:p>
    <w:p w:rsidR="00D6115A" w:rsidRPr="001253B5" w:rsidRDefault="008724F3" w:rsidP="008724F3">
      <w:pPr>
        <w:widowControl w:val="0"/>
        <w:shd w:val="clear" w:color="auto" w:fill="FFFFFF"/>
        <w:tabs>
          <w:tab w:val="left" w:pos="709"/>
        </w:tabs>
        <w:ind w:firstLine="426"/>
        <w:jc w:val="both"/>
        <w:rPr>
          <w:b/>
          <w:spacing w:val="-3"/>
          <w:sz w:val="28"/>
          <w:szCs w:val="28"/>
          <w:u w:val="single"/>
        </w:rPr>
      </w:pPr>
      <w:r w:rsidRPr="001253B5">
        <w:rPr>
          <w:color w:val="000000"/>
          <w:spacing w:val="-3"/>
          <w:sz w:val="28"/>
          <w:szCs w:val="28"/>
        </w:rPr>
        <w:t>–</w:t>
      </w:r>
      <w:r>
        <w:rPr>
          <w:color w:val="000000"/>
          <w:spacing w:val="-3"/>
          <w:sz w:val="28"/>
          <w:szCs w:val="28"/>
        </w:rPr>
        <w:t xml:space="preserve"> </w:t>
      </w:r>
      <w:r w:rsidR="00917B61" w:rsidRPr="001253B5">
        <w:rPr>
          <w:b/>
          <w:spacing w:val="-3"/>
          <w:sz w:val="28"/>
          <w:szCs w:val="28"/>
          <w:u w:val="single"/>
        </w:rPr>
        <w:t>в день окончания соревнований</w:t>
      </w:r>
      <w:r w:rsidR="00917B61" w:rsidRPr="001253B5">
        <w:rPr>
          <w:spacing w:val="-3"/>
          <w:sz w:val="28"/>
          <w:szCs w:val="28"/>
        </w:rPr>
        <w:t xml:space="preserve"> </w:t>
      </w:r>
      <w:r w:rsidRPr="001253B5">
        <w:rPr>
          <w:color w:val="000000"/>
          <w:spacing w:val="-3"/>
          <w:sz w:val="28"/>
          <w:szCs w:val="28"/>
        </w:rPr>
        <w:t>–</w:t>
      </w:r>
      <w:r w:rsidR="00917B61" w:rsidRPr="001253B5">
        <w:rPr>
          <w:spacing w:val="-3"/>
          <w:sz w:val="28"/>
          <w:szCs w:val="28"/>
        </w:rPr>
        <w:t xml:space="preserve"> технический отчет (результаты), подписанный главным судьей и главным секретарем </w:t>
      </w:r>
      <w:r w:rsidR="005B6C51" w:rsidRPr="001253B5">
        <w:rPr>
          <w:spacing w:val="-3"/>
          <w:sz w:val="28"/>
          <w:szCs w:val="28"/>
        </w:rPr>
        <w:t>по виду спорта</w:t>
      </w:r>
      <w:r w:rsidR="00917B61" w:rsidRPr="001253B5">
        <w:rPr>
          <w:spacing w:val="-3"/>
          <w:sz w:val="28"/>
          <w:szCs w:val="28"/>
        </w:rPr>
        <w:t>.</w:t>
      </w:r>
    </w:p>
    <w:p w:rsidR="00D6115A" w:rsidRPr="001253B5" w:rsidRDefault="00D6115A" w:rsidP="00142295">
      <w:pPr>
        <w:shd w:val="clear" w:color="auto" w:fill="FFFFFF"/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b/>
          <w:color w:val="000000"/>
          <w:spacing w:val="-3"/>
          <w:sz w:val="28"/>
          <w:szCs w:val="28"/>
          <w:u w:val="single"/>
        </w:rPr>
        <w:t>Итоговый отчет ГСК Универсиады</w:t>
      </w:r>
      <w:r w:rsidRPr="001253B5">
        <w:rPr>
          <w:color w:val="000000"/>
          <w:spacing w:val="-3"/>
          <w:sz w:val="28"/>
          <w:szCs w:val="28"/>
        </w:rPr>
        <w:t xml:space="preserve"> о проведении </w:t>
      </w:r>
      <w:r w:rsidR="008724F3">
        <w:rPr>
          <w:color w:val="000000"/>
          <w:spacing w:val="-3"/>
          <w:sz w:val="28"/>
          <w:szCs w:val="28"/>
        </w:rPr>
        <w:t xml:space="preserve">соревнований </w:t>
      </w:r>
      <w:r w:rsidRPr="001253B5">
        <w:rPr>
          <w:color w:val="000000"/>
          <w:spacing w:val="-3"/>
          <w:sz w:val="28"/>
          <w:szCs w:val="28"/>
        </w:rPr>
        <w:t xml:space="preserve">2-го этапа Универсиады в соответствии с </w:t>
      </w:r>
      <w:hyperlink r:id="rId16" w:tgtFrame="_blank" w:history="1">
        <w:r w:rsidRPr="001253B5">
          <w:rPr>
            <w:sz w:val="28"/>
            <w:szCs w:val="28"/>
          </w:rPr>
          <w:t>Приложением №</w:t>
        </w:r>
      </w:hyperlink>
      <w:r w:rsidRPr="001253B5">
        <w:rPr>
          <w:sz w:val="28"/>
          <w:szCs w:val="28"/>
        </w:rPr>
        <w:t xml:space="preserve"> 7, протоколы</w:t>
      </w:r>
      <w:r w:rsidR="005B6C51" w:rsidRPr="001253B5">
        <w:rPr>
          <w:sz w:val="28"/>
          <w:szCs w:val="28"/>
        </w:rPr>
        <w:t xml:space="preserve"> </w:t>
      </w:r>
      <w:r w:rsidRPr="001253B5">
        <w:rPr>
          <w:sz w:val="28"/>
          <w:szCs w:val="28"/>
        </w:rPr>
        <w:t>соревнований, а также копии именных заявок представляются в главный секретариат Универсиады в день отъезда.</w:t>
      </w:r>
    </w:p>
    <w:p w:rsidR="00D6115A" w:rsidRPr="001253B5" w:rsidRDefault="00D6115A" w:rsidP="00142295">
      <w:pPr>
        <w:shd w:val="clear" w:color="auto" w:fill="FFFFFF"/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lastRenderedPageBreak/>
        <w:t>Если</w:t>
      </w:r>
      <w:r w:rsidR="005B6C51" w:rsidRPr="001253B5">
        <w:rPr>
          <w:sz w:val="28"/>
          <w:szCs w:val="28"/>
        </w:rPr>
        <w:t xml:space="preserve"> </w:t>
      </w:r>
      <w:r w:rsidRPr="001253B5">
        <w:rPr>
          <w:sz w:val="28"/>
          <w:szCs w:val="28"/>
        </w:rPr>
        <w:t>соревнования проводятся не в месте расположения главного секретариата Универсиады, то отчет о соревнованиях 2-го э</w:t>
      </w:r>
      <w:r w:rsidR="00917B61" w:rsidRPr="001253B5">
        <w:rPr>
          <w:sz w:val="28"/>
          <w:szCs w:val="28"/>
        </w:rPr>
        <w:t>тапа подается (или отправляется</w:t>
      </w:r>
      <w:r w:rsidRPr="001253B5">
        <w:rPr>
          <w:sz w:val="28"/>
          <w:szCs w:val="28"/>
        </w:rPr>
        <w:t xml:space="preserve"> по почте: 10</w:t>
      </w:r>
      <w:r w:rsidR="00245915" w:rsidRPr="001253B5">
        <w:rPr>
          <w:sz w:val="28"/>
          <w:szCs w:val="28"/>
        </w:rPr>
        <w:t>5064, Москва, ул. Казакова, 18, строение 8</w:t>
      </w:r>
      <w:r w:rsidRPr="001253B5">
        <w:rPr>
          <w:sz w:val="28"/>
          <w:szCs w:val="28"/>
        </w:rPr>
        <w:t>, тел./факс +7 (499) 941-13-</w:t>
      </w:r>
      <w:r w:rsidR="00245915" w:rsidRPr="001253B5">
        <w:rPr>
          <w:sz w:val="28"/>
          <w:szCs w:val="28"/>
        </w:rPr>
        <w:t>25</w:t>
      </w:r>
      <w:r w:rsidR="005B6C51" w:rsidRPr="001253B5">
        <w:rPr>
          <w:sz w:val="28"/>
          <w:szCs w:val="28"/>
        </w:rPr>
        <w:t>) в</w:t>
      </w:r>
      <w:r w:rsidRPr="001253B5">
        <w:rPr>
          <w:sz w:val="28"/>
          <w:szCs w:val="28"/>
        </w:rPr>
        <w:t xml:space="preserve"> ФГБУ ФЦПСР</w:t>
      </w:r>
      <w:r w:rsidRPr="001253B5">
        <w:rPr>
          <w:b/>
          <w:sz w:val="28"/>
          <w:szCs w:val="28"/>
        </w:rPr>
        <w:t xml:space="preserve"> </w:t>
      </w:r>
      <w:r w:rsidRPr="001253B5">
        <w:rPr>
          <w:b/>
          <w:sz w:val="28"/>
          <w:szCs w:val="28"/>
          <w:u w:val="single"/>
        </w:rPr>
        <w:t>в течение десяти дней</w:t>
      </w:r>
      <w:r w:rsidRPr="001253B5">
        <w:rPr>
          <w:sz w:val="28"/>
          <w:szCs w:val="28"/>
        </w:rPr>
        <w:t xml:space="preserve"> по окончании</w:t>
      </w:r>
      <w:r w:rsidR="005B6C51" w:rsidRPr="001253B5">
        <w:rPr>
          <w:sz w:val="28"/>
          <w:szCs w:val="28"/>
        </w:rPr>
        <w:t xml:space="preserve"> </w:t>
      </w:r>
      <w:r w:rsidRPr="001253B5">
        <w:rPr>
          <w:sz w:val="28"/>
          <w:szCs w:val="28"/>
        </w:rPr>
        <w:t>соревнований.</w:t>
      </w:r>
    </w:p>
    <w:p w:rsidR="00C439C4" w:rsidRPr="001253B5" w:rsidRDefault="00C439C4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</w:p>
    <w:sectPr w:rsidR="00C439C4" w:rsidRPr="001253B5" w:rsidSect="00F349A8">
      <w:pgSz w:w="11906" w:h="16838"/>
      <w:pgMar w:top="709" w:right="849" w:bottom="568" w:left="1560" w:header="720" w:footer="308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DC5" w:rsidRDefault="001F1DC5" w:rsidP="001901A1">
      <w:r>
        <w:separator/>
      </w:r>
    </w:p>
  </w:endnote>
  <w:endnote w:type="continuationSeparator" w:id="0">
    <w:p w:rsidR="001F1DC5" w:rsidRDefault="001F1DC5" w:rsidP="0019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panose1 w:val="0501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96328"/>
    </w:sdtPr>
    <w:sdtEndPr/>
    <w:sdtContent>
      <w:p w:rsidR="006F58FC" w:rsidRDefault="000B4759" w:rsidP="00640BDC">
        <w:pPr>
          <w:pStyle w:val="ab"/>
          <w:jc w:val="right"/>
        </w:pPr>
        <w:r>
          <w:fldChar w:fldCharType="begin"/>
        </w:r>
        <w:r w:rsidR="00B071E1">
          <w:instrText>PAGE   \* MERGEFORMAT</w:instrText>
        </w:r>
        <w:r>
          <w:fldChar w:fldCharType="separate"/>
        </w:r>
        <w:r w:rsidR="000442AB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DC5" w:rsidRDefault="001F1DC5" w:rsidP="001901A1">
      <w:r>
        <w:separator/>
      </w:r>
    </w:p>
  </w:footnote>
  <w:footnote w:type="continuationSeparator" w:id="0">
    <w:p w:rsidR="001F1DC5" w:rsidRDefault="001F1DC5" w:rsidP="00190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68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3621"/>
        </w:tabs>
        <w:ind w:left="3621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25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34225B5"/>
    <w:multiLevelType w:val="hybridMultilevel"/>
    <w:tmpl w:val="5FB4F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F1DB2"/>
    <w:multiLevelType w:val="multilevel"/>
    <w:tmpl w:val="C0AC22F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15657184"/>
    <w:multiLevelType w:val="hybridMultilevel"/>
    <w:tmpl w:val="5C104656"/>
    <w:lvl w:ilvl="0" w:tplc="510806BE">
      <w:numFmt w:val="bullet"/>
      <w:lvlText w:val="-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09A61C5"/>
    <w:multiLevelType w:val="hybridMultilevel"/>
    <w:tmpl w:val="EA266E4E"/>
    <w:lvl w:ilvl="0" w:tplc="DFB6C522">
      <w:start w:val="1"/>
      <w:numFmt w:val="decimal"/>
      <w:lvlText w:val="%1"/>
      <w:lvlJc w:val="left"/>
      <w:pPr>
        <w:ind w:left="233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ADA233E">
      <w:numFmt w:val="bullet"/>
      <w:lvlText w:val="•"/>
      <w:lvlJc w:val="left"/>
      <w:pPr>
        <w:ind w:left="3194" w:hanging="212"/>
      </w:pPr>
      <w:rPr>
        <w:rFonts w:hint="default"/>
        <w:lang w:val="ru-RU" w:eastAsia="ru-RU" w:bidi="ru-RU"/>
      </w:rPr>
    </w:lvl>
    <w:lvl w:ilvl="2" w:tplc="66CE824E">
      <w:numFmt w:val="bullet"/>
      <w:lvlText w:val="•"/>
      <w:lvlJc w:val="left"/>
      <w:pPr>
        <w:ind w:left="4049" w:hanging="212"/>
      </w:pPr>
      <w:rPr>
        <w:rFonts w:hint="default"/>
        <w:lang w:val="ru-RU" w:eastAsia="ru-RU" w:bidi="ru-RU"/>
      </w:rPr>
    </w:lvl>
    <w:lvl w:ilvl="3" w:tplc="8E46864C">
      <w:numFmt w:val="bullet"/>
      <w:lvlText w:val="•"/>
      <w:lvlJc w:val="left"/>
      <w:pPr>
        <w:ind w:left="4903" w:hanging="212"/>
      </w:pPr>
      <w:rPr>
        <w:rFonts w:hint="default"/>
        <w:lang w:val="ru-RU" w:eastAsia="ru-RU" w:bidi="ru-RU"/>
      </w:rPr>
    </w:lvl>
    <w:lvl w:ilvl="4" w:tplc="B9126264">
      <w:numFmt w:val="bullet"/>
      <w:lvlText w:val="•"/>
      <w:lvlJc w:val="left"/>
      <w:pPr>
        <w:ind w:left="5758" w:hanging="212"/>
      </w:pPr>
      <w:rPr>
        <w:rFonts w:hint="default"/>
        <w:lang w:val="ru-RU" w:eastAsia="ru-RU" w:bidi="ru-RU"/>
      </w:rPr>
    </w:lvl>
    <w:lvl w:ilvl="5" w:tplc="FC501788">
      <w:numFmt w:val="bullet"/>
      <w:lvlText w:val="•"/>
      <w:lvlJc w:val="left"/>
      <w:pPr>
        <w:ind w:left="6613" w:hanging="212"/>
      </w:pPr>
      <w:rPr>
        <w:rFonts w:hint="default"/>
        <w:lang w:val="ru-RU" w:eastAsia="ru-RU" w:bidi="ru-RU"/>
      </w:rPr>
    </w:lvl>
    <w:lvl w:ilvl="6" w:tplc="18D8578A">
      <w:numFmt w:val="bullet"/>
      <w:lvlText w:val="•"/>
      <w:lvlJc w:val="left"/>
      <w:pPr>
        <w:ind w:left="7467" w:hanging="212"/>
      </w:pPr>
      <w:rPr>
        <w:rFonts w:hint="default"/>
        <w:lang w:val="ru-RU" w:eastAsia="ru-RU" w:bidi="ru-RU"/>
      </w:rPr>
    </w:lvl>
    <w:lvl w:ilvl="7" w:tplc="C4D0FF28">
      <w:numFmt w:val="bullet"/>
      <w:lvlText w:val="•"/>
      <w:lvlJc w:val="left"/>
      <w:pPr>
        <w:ind w:left="8322" w:hanging="212"/>
      </w:pPr>
      <w:rPr>
        <w:rFonts w:hint="default"/>
        <w:lang w:val="ru-RU" w:eastAsia="ru-RU" w:bidi="ru-RU"/>
      </w:rPr>
    </w:lvl>
    <w:lvl w:ilvl="8" w:tplc="397A66FA">
      <w:numFmt w:val="bullet"/>
      <w:lvlText w:val="•"/>
      <w:lvlJc w:val="left"/>
      <w:pPr>
        <w:ind w:left="9177" w:hanging="212"/>
      </w:pPr>
      <w:rPr>
        <w:rFonts w:hint="default"/>
        <w:lang w:val="ru-RU" w:eastAsia="ru-RU" w:bidi="ru-RU"/>
      </w:rPr>
    </w:lvl>
  </w:abstractNum>
  <w:abstractNum w:abstractNumId="9" w15:restartNumberingAfterBreak="0">
    <w:nsid w:val="26054056"/>
    <w:multiLevelType w:val="multilevel"/>
    <w:tmpl w:val="ABA44A7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37FD3595"/>
    <w:multiLevelType w:val="hybridMultilevel"/>
    <w:tmpl w:val="976EEDD0"/>
    <w:lvl w:ilvl="0" w:tplc="510806BE">
      <w:numFmt w:val="bullet"/>
      <w:lvlText w:val="-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2A91E60"/>
    <w:multiLevelType w:val="multilevel"/>
    <w:tmpl w:val="0A0E29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9"/>
  </w:num>
  <w:num w:numId="9">
    <w:abstractNumId w:val="10"/>
  </w:num>
  <w:num w:numId="10">
    <w:abstractNumId w:val="7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52A7"/>
    <w:rsid w:val="00002169"/>
    <w:rsid w:val="000047DF"/>
    <w:rsid w:val="00007DEE"/>
    <w:rsid w:val="0001213B"/>
    <w:rsid w:val="00016A3C"/>
    <w:rsid w:val="00021466"/>
    <w:rsid w:val="0002370D"/>
    <w:rsid w:val="00026E3D"/>
    <w:rsid w:val="00032B65"/>
    <w:rsid w:val="00035E3B"/>
    <w:rsid w:val="000442AB"/>
    <w:rsid w:val="00052929"/>
    <w:rsid w:val="00054CC9"/>
    <w:rsid w:val="00064CBD"/>
    <w:rsid w:val="00066038"/>
    <w:rsid w:val="00071516"/>
    <w:rsid w:val="00090754"/>
    <w:rsid w:val="000A0FE1"/>
    <w:rsid w:val="000A5A3D"/>
    <w:rsid w:val="000B1122"/>
    <w:rsid w:val="000B4759"/>
    <w:rsid w:val="000C6510"/>
    <w:rsid w:val="000C70D7"/>
    <w:rsid w:val="000D1503"/>
    <w:rsid w:val="000E101A"/>
    <w:rsid w:val="000F28F9"/>
    <w:rsid w:val="000F2BAC"/>
    <w:rsid w:val="0010059F"/>
    <w:rsid w:val="001167FF"/>
    <w:rsid w:val="001253B5"/>
    <w:rsid w:val="0013252A"/>
    <w:rsid w:val="00142295"/>
    <w:rsid w:val="00157B8F"/>
    <w:rsid w:val="00181641"/>
    <w:rsid w:val="001901A1"/>
    <w:rsid w:val="001901E2"/>
    <w:rsid w:val="001A6139"/>
    <w:rsid w:val="001A768A"/>
    <w:rsid w:val="001B331D"/>
    <w:rsid w:val="001B5D2B"/>
    <w:rsid w:val="001C3334"/>
    <w:rsid w:val="001E0C66"/>
    <w:rsid w:val="001E46B4"/>
    <w:rsid w:val="001F03B8"/>
    <w:rsid w:val="001F1DC5"/>
    <w:rsid w:val="001F518D"/>
    <w:rsid w:val="001F5B88"/>
    <w:rsid w:val="002042AD"/>
    <w:rsid w:val="002110DE"/>
    <w:rsid w:val="002124BE"/>
    <w:rsid w:val="00222217"/>
    <w:rsid w:val="0022437A"/>
    <w:rsid w:val="00225CF4"/>
    <w:rsid w:val="00244FB9"/>
    <w:rsid w:val="00245915"/>
    <w:rsid w:val="00266732"/>
    <w:rsid w:val="002756ED"/>
    <w:rsid w:val="0027714B"/>
    <w:rsid w:val="00281879"/>
    <w:rsid w:val="0028333F"/>
    <w:rsid w:val="002A3B04"/>
    <w:rsid w:val="002A7560"/>
    <w:rsid w:val="002A7D38"/>
    <w:rsid w:val="002B00D9"/>
    <w:rsid w:val="002C1B5C"/>
    <w:rsid w:val="002D4844"/>
    <w:rsid w:val="002D4C21"/>
    <w:rsid w:val="002E441E"/>
    <w:rsid w:val="002E7451"/>
    <w:rsid w:val="00307F86"/>
    <w:rsid w:val="003149D3"/>
    <w:rsid w:val="0034610D"/>
    <w:rsid w:val="00350F0A"/>
    <w:rsid w:val="00355034"/>
    <w:rsid w:val="00372EDC"/>
    <w:rsid w:val="003738C6"/>
    <w:rsid w:val="0038403B"/>
    <w:rsid w:val="00394911"/>
    <w:rsid w:val="0039623B"/>
    <w:rsid w:val="003B2B41"/>
    <w:rsid w:val="003B66E1"/>
    <w:rsid w:val="003B7D12"/>
    <w:rsid w:val="003D6256"/>
    <w:rsid w:val="00403725"/>
    <w:rsid w:val="00411CB8"/>
    <w:rsid w:val="00415324"/>
    <w:rsid w:val="00417EB9"/>
    <w:rsid w:val="0042431D"/>
    <w:rsid w:val="00426AAB"/>
    <w:rsid w:val="00431FB2"/>
    <w:rsid w:val="00436E01"/>
    <w:rsid w:val="00446132"/>
    <w:rsid w:val="0045063F"/>
    <w:rsid w:val="004547D3"/>
    <w:rsid w:val="00455209"/>
    <w:rsid w:val="00456065"/>
    <w:rsid w:val="00463549"/>
    <w:rsid w:val="004655CC"/>
    <w:rsid w:val="0046601E"/>
    <w:rsid w:val="00487CF5"/>
    <w:rsid w:val="00494D8A"/>
    <w:rsid w:val="004A063F"/>
    <w:rsid w:val="004B3CB6"/>
    <w:rsid w:val="004C3ED1"/>
    <w:rsid w:val="004C7E03"/>
    <w:rsid w:val="004E0FA5"/>
    <w:rsid w:val="0050438B"/>
    <w:rsid w:val="00505866"/>
    <w:rsid w:val="00513874"/>
    <w:rsid w:val="00516376"/>
    <w:rsid w:val="00536827"/>
    <w:rsid w:val="00536B2A"/>
    <w:rsid w:val="00537890"/>
    <w:rsid w:val="00542B27"/>
    <w:rsid w:val="00560190"/>
    <w:rsid w:val="00563F05"/>
    <w:rsid w:val="00573CEB"/>
    <w:rsid w:val="00581072"/>
    <w:rsid w:val="00581B70"/>
    <w:rsid w:val="005A052B"/>
    <w:rsid w:val="005A1562"/>
    <w:rsid w:val="005A3FE6"/>
    <w:rsid w:val="005A41BB"/>
    <w:rsid w:val="005A611B"/>
    <w:rsid w:val="005B6C51"/>
    <w:rsid w:val="005E0785"/>
    <w:rsid w:val="005E209B"/>
    <w:rsid w:val="005E6260"/>
    <w:rsid w:val="005F0DF4"/>
    <w:rsid w:val="00601115"/>
    <w:rsid w:val="00606CD1"/>
    <w:rsid w:val="00611446"/>
    <w:rsid w:val="00613EBC"/>
    <w:rsid w:val="006211F2"/>
    <w:rsid w:val="00624437"/>
    <w:rsid w:val="006253B2"/>
    <w:rsid w:val="00625EE1"/>
    <w:rsid w:val="00640BDC"/>
    <w:rsid w:val="00642DFD"/>
    <w:rsid w:val="00646B47"/>
    <w:rsid w:val="00662D77"/>
    <w:rsid w:val="00664847"/>
    <w:rsid w:val="00671283"/>
    <w:rsid w:val="006753B0"/>
    <w:rsid w:val="00683A26"/>
    <w:rsid w:val="00685407"/>
    <w:rsid w:val="00690DA8"/>
    <w:rsid w:val="006A1218"/>
    <w:rsid w:val="006A138A"/>
    <w:rsid w:val="006A2936"/>
    <w:rsid w:val="006D72DF"/>
    <w:rsid w:val="006E0FE8"/>
    <w:rsid w:val="006E2A19"/>
    <w:rsid w:val="006F0418"/>
    <w:rsid w:val="006F58FC"/>
    <w:rsid w:val="00705FF5"/>
    <w:rsid w:val="00706D3C"/>
    <w:rsid w:val="00730357"/>
    <w:rsid w:val="0073482D"/>
    <w:rsid w:val="00734B8D"/>
    <w:rsid w:val="007367B5"/>
    <w:rsid w:val="007413D4"/>
    <w:rsid w:val="00741966"/>
    <w:rsid w:val="00741C29"/>
    <w:rsid w:val="00754FA8"/>
    <w:rsid w:val="00764849"/>
    <w:rsid w:val="007724D6"/>
    <w:rsid w:val="007809C2"/>
    <w:rsid w:val="007B01CF"/>
    <w:rsid w:val="007B47A5"/>
    <w:rsid w:val="007C19CA"/>
    <w:rsid w:val="007D242B"/>
    <w:rsid w:val="007D36A7"/>
    <w:rsid w:val="007E0840"/>
    <w:rsid w:val="008005A2"/>
    <w:rsid w:val="00803EDA"/>
    <w:rsid w:val="008048B2"/>
    <w:rsid w:val="008062B1"/>
    <w:rsid w:val="00817C11"/>
    <w:rsid w:val="00820EFC"/>
    <w:rsid w:val="008328C3"/>
    <w:rsid w:val="00835A3B"/>
    <w:rsid w:val="00840756"/>
    <w:rsid w:val="00841726"/>
    <w:rsid w:val="00843BCE"/>
    <w:rsid w:val="00843D34"/>
    <w:rsid w:val="008528A3"/>
    <w:rsid w:val="00863409"/>
    <w:rsid w:val="008724F3"/>
    <w:rsid w:val="008850AB"/>
    <w:rsid w:val="008904CF"/>
    <w:rsid w:val="008A5867"/>
    <w:rsid w:val="008C5EE6"/>
    <w:rsid w:val="008C6D62"/>
    <w:rsid w:val="008E1DA9"/>
    <w:rsid w:val="008E44FB"/>
    <w:rsid w:val="008F70B4"/>
    <w:rsid w:val="009118B9"/>
    <w:rsid w:val="00917B61"/>
    <w:rsid w:val="00921C23"/>
    <w:rsid w:val="0092492E"/>
    <w:rsid w:val="009378B6"/>
    <w:rsid w:val="00941A06"/>
    <w:rsid w:val="00944A75"/>
    <w:rsid w:val="009470B5"/>
    <w:rsid w:val="009479EE"/>
    <w:rsid w:val="00962576"/>
    <w:rsid w:val="009653F2"/>
    <w:rsid w:val="00967338"/>
    <w:rsid w:val="00970177"/>
    <w:rsid w:val="00970570"/>
    <w:rsid w:val="00970B3B"/>
    <w:rsid w:val="00972B26"/>
    <w:rsid w:val="00973D28"/>
    <w:rsid w:val="009752A7"/>
    <w:rsid w:val="00982BC4"/>
    <w:rsid w:val="009861BC"/>
    <w:rsid w:val="00987B1C"/>
    <w:rsid w:val="00997FC7"/>
    <w:rsid w:val="009A4FC4"/>
    <w:rsid w:val="009B3B27"/>
    <w:rsid w:val="009B6D12"/>
    <w:rsid w:val="009C5F66"/>
    <w:rsid w:val="009D2B2F"/>
    <w:rsid w:val="009D5701"/>
    <w:rsid w:val="009D6010"/>
    <w:rsid w:val="009D74CF"/>
    <w:rsid w:val="009F5774"/>
    <w:rsid w:val="00A07D33"/>
    <w:rsid w:val="00A1211B"/>
    <w:rsid w:val="00A136C4"/>
    <w:rsid w:val="00A1606A"/>
    <w:rsid w:val="00A27539"/>
    <w:rsid w:val="00A31770"/>
    <w:rsid w:val="00A341D9"/>
    <w:rsid w:val="00A52D62"/>
    <w:rsid w:val="00A62C3A"/>
    <w:rsid w:val="00A73252"/>
    <w:rsid w:val="00A80FC0"/>
    <w:rsid w:val="00A8739B"/>
    <w:rsid w:val="00A911EF"/>
    <w:rsid w:val="00AA29B9"/>
    <w:rsid w:val="00AB56AC"/>
    <w:rsid w:val="00AD3D6A"/>
    <w:rsid w:val="00AF7F13"/>
    <w:rsid w:val="00B0068D"/>
    <w:rsid w:val="00B01E91"/>
    <w:rsid w:val="00B071E1"/>
    <w:rsid w:val="00B221FA"/>
    <w:rsid w:val="00B439F8"/>
    <w:rsid w:val="00B56FD1"/>
    <w:rsid w:val="00B70EF3"/>
    <w:rsid w:val="00B8596D"/>
    <w:rsid w:val="00B905BA"/>
    <w:rsid w:val="00B91A2B"/>
    <w:rsid w:val="00B9403D"/>
    <w:rsid w:val="00BA167A"/>
    <w:rsid w:val="00BA7FA8"/>
    <w:rsid w:val="00BB668A"/>
    <w:rsid w:val="00BC0E76"/>
    <w:rsid w:val="00BC325B"/>
    <w:rsid w:val="00BC3E5A"/>
    <w:rsid w:val="00BD0659"/>
    <w:rsid w:val="00BD11C3"/>
    <w:rsid w:val="00BE3CFB"/>
    <w:rsid w:val="00BF0812"/>
    <w:rsid w:val="00BF207C"/>
    <w:rsid w:val="00BF4CE0"/>
    <w:rsid w:val="00C02159"/>
    <w:rsid w:val="00C0335E"/>
    <w:rsid w:val="00C0780C"/>
    <w:rsid w:val="00C10488"/>
    <w:rsid w:val="00C14538"/>
    <w:rsid w:val="00C20CF6"/>
    <w:rsid w:val="00C30C3C"/>
    <w:rsid w:val="00C31278"/>
    <w:rsid w:val="00C439C4"/>
    <w:rsid w:val="00C4727A"/>
    <w:rsid w:val="00C61FE9"/>
    <w:rsid w:val="00C675CC"/>
    <w:rsid w:val="00C728FF"/>
    <w:rsid w:val="00C75171"/>
    <w:rsid w:val="00C76697"/>
    <w:rsid w:val="00C77C63"/>
    <w:rsid w:val="00C81F1E"/>
    <w:rsid w:val="00C93BA0"/>
    <w:rsid w:val="00C95241"/>
    <w:rsid w:val="00CA737F"/>
    <w:rsid w:val="00CB1E3E"/>
    <w:rsid w:val="00CB2036"/>
    <w:rsid w:val="00CC0B29"/>
    <w:rsid w:val="00CC7079"/>
    <w:rsid w:val="00CD2D79"/>
    <w:rsid w:val="00D10113"/>
    <w:rsid w:val="00D16573"/>
    <w:rsid w:val="00D174E1"/>
    <w:rsid w:val="00D25279"/>
    <w:rsid w:val="00D265F6"/>
    <w:rsid w:val="00D34A5F"/>
    <w:rsid w:val="00D3580D"/>
    <w:rsid w:val="00D36015"/>
    <w:rsid w:val="00D40369"/>
    <w:rsid w:val="00D6115A"/>
    <w:rsid w:val="00D62215"/>
    <w:rsid w:val="00D73458"/>
    <w:rsid w:val="00D73F31"/>
    <w:rsid w:val="00D751B9"/>
    <w:rsid w:val="00D87E7E"/>
    <w:rsid w:val="00D953C1"/>
    <w:rsid w:val="00DA0D6E"/>
    <w:rsid w:val="00DA4B2E"/>
    <w:rsid w:val="00DB2D60"/>
    <w:rsid w:val="00DD4B59"/>
    <w:rsid w:val="00DE3471"/>
    <w:rsid w:val="00DE5D9E"/>
    <w:rsid w:val="00DF021C"/>
    <w:rsid w:val="00E014DF"/>
    <w:rsid w:val="00E03356"/>
    <w:rsid w:val="00E03CC7"/>
    <w:rsid w:val="00E12220"/>
    <w:rsid w:val="00E16441"/>
    <w:rsid w:val="00E17568"/>
    <w:rsid w:val="00E204D3"/>
    <w:rsid w:val="00E22CA7"/>
    <w:rsid w:val="00E463B4"/>
    <w:rsid w:val="00E466B6"/>
    <w:rsid w:val="00E53D44"/>
    <w:rsid w:val="00E61B08"/>
    <w:rsid w:val="00E649A0"/>
    <w:rsid w:val="00E74B2F"/>
    <w:rsid w:val="00E759B5"/>
    <w:rsid w:val="00E81D3B"/>
    <w:rsid w:val="00E91A77"/>
    <w:rsid w:val="00EA00D2"/>
    <w:rsid w:val="00EA06AA"/>
    <w:rsid w:val="00EA3FBE"/>
    <w:rsid w:val="00ED399A"/>
    <w:rsid w:val="00ED4143"/>
    <w:rsid w:val="00EE54DE"/>
    <w:rsid w:val="00F03809"/>
    <w:rsid w:val="00F21AFD"/>
    <w:rsid w:val="00F308AA"/>
    <w:rsid w:val="00F349A8"/>
    <w:rsid w:val="00F45D23"/>
    <w:rsid w:val="00F5091D"/>
    <w:rsid w:val="00F559BE"/>
    <w:rsid w:val="00F72604"/>
    <w:rsid w:val="00F836F2"/>
    <w:rsid w:val="00F83C6D"/>
    <w:rsid w:val="00FB4109"/>
    <w:rsid w:val="00FB6F60"/>
    <w:rsid w:val="00FB6FE5"/>
    <w:rsid w:val="00FC269C"/>
    <w:rsid w:val="00FD2F42"/>
    <w:rsid w:val="00FE08B8"/>
    <w:rsid w:val="00FF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0C24E3"/>
  <w15:docId w15:val="{4DEFE77A-790A-4891-8FD7-CFBC22F22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4D8A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494D8A"/>
    <w:pPr>
      <w:keepNext/>
      <w:widowControl w:val="0"/>
      <w:numPr>
        <w:numId w:val="1"/>
      </w:numPr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4">
    <w:name w:val="heading 4"/>
    <w:basedOn w:val="a"/>
    <w:next w:val="a0"/>
    <w:qFormat/>
    <w:rsid w:val="00494D8A"/>
    <w:pPr>
      <w:keepNext/>
      <w:widowControl w:val="0"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0"/>
    <w:qFormat/>
    <w:rsid w:val="00494D8A"/>
    <w:pPr>
      <w:keepNext/>
      <w:widowControl w:val="0"/>
      <w:numPr>
        <w:ilvl w:val="4"/>
        <w:numId w:val="1"/>
      </w:numPr>
      <w:jc w:val="center"/>
      <w:outlineLvl w:val="4"/>
    </w:pPr>
    <w:rPr>
      <w:b/>
      <w:szCs w:val="20"/>
    </w:rPr>
  </w:style>
  <w:style w:type="paragraph" w:styleId="6">
    <w:name w:val="heading 6"/>
    <w:basedOn w:val="a"/>
    <w:next w:val="a0"/>
    <w:qFormat/>
    <w:rsid w:val="00494D8A"/>
    <w:pPr>
      <w:widowControl w:val="0"/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494D8A"/>
  </w:style>
  <w:style w:type="character" w:customStyle="1" w:styleId="WW8Num2z0">
    <w:name w:val="WW8Num2z0"/>
    <w:rsid w:val="00494D8A"/>
    <w:rPr>
      <w:rFonts w:cs="Times New Roman"/>
    </w:rPr>
  </w:style>
  <w:style w:type="character" w:customStyle="1" w:styleId="WW8Num2z2">
    <w:name w:val="WW8Num2z2"/>
    <w:rsid w:val="00494D8A"/>
    <w:rPr>
      <w:rFonts w:ascii="Wingdings" w:hAnsi="Wingdings"/>
    </w:rPr>
  </w:style>
  <w:style w:type="character" w:customStyle="1" w:styleId="WW8Num2z4">
    <w:name w:val="WW8Num2z4"/>
    <w:rsid w:val="00494D8A"/>
    <w:rPr>
      <w:rFonts w:ascii="Courier New" w:hAnsi="Courier New"/>
    </w:rPr>
  </w:style>
  <w:style w:type="character" w:customStyle="1" w:styleId="WW8Num3z0">
    <w:name w:val="WW8Num3z0"/>
    <w:rsid w:val="00494D8A"/>
    <w:rPr>
      <w:rFonts w:ascii="Symbol" w:hAnsi="Symbol"/>
    </w:rPr>
  </w:style>
  <w:style w:type="character" w:customStyle="1" w:styleId="WW8Num4z0">
    <w:name w:val="WW8Num4z0"/>
    <w:rsid w:val="00494D8A"/>
    <w:rPr>
      <w:rFonts w:cs="Times New Roman"/>
    </w:rPr>
  </w:style>
  <w:style w:type="character" w:customStyle="1" w:styleId="WW8Num5z0">
    <w:name w:val="WW8Num5z0"/>
    <w:rsid w:val="00494D8A"/>
    <w:rPr>
      <w:rFonts w:ascii="Symbol" w:hAnsi="Symbol"/>
    </w:rPr>
  </w:style>
  <w:style w:type="character" w:customStyle="1" w:styleId="WW8Num6z0">
    <w:name w:val="WW8Num6z0"/>
    <w:rsid w:val="00494D8A"/>
    <w:rPr>
      <w:rFonts w:cs="Times New Roman"/>
    </w:rPr>
  </w:style>
  <w:style w:type="character" w:customStyle="1" w:styleId="WW8Num7z0">
    <w:name w:val="WW8Num7z0"/>
    <w:rsid w:val="00494D8A"/>
    <w:rPr>
      <w:rFonts w:cs="Times New Roman"/>
    </w:rPr>
  </w:style>
  <w:style w:type="character" w:customStyle="1" w:styleId="WW8Num8z0">
    <w:name w:val="WW8Num8z0"/>
    <w:rsid w:val="00494D8A"/>
    <w:rPr>
      <w:rFonts w:ascii="Symbol" w:hAnsi="Symbol"/>
    </w:rPr>
  </w:style>
  <w:style w:type="character" w:customStyle="1" w:styleId="WW8Num9z0">
    <w:name w:val="WW8Num9z0"/>
    <w:rsid w:val="00494D8A"/>
    <w:rPr>
      <w:rFonts w:cs="Times New Roman"/>
    </w:rPr>
  </w:style>
  <w:style w:type="character" w:customStyle="1" w:styleId="WW8Num10z0">
    <w:name w:val="WW8Num10z0"/>
    <w:rsid w:val="00494D8A"/>
    <w:rPr>
      <w:rFonts w:cs="Times New Roman"/>
    </w:rPr>
  </w:style>
  <w:style w:type="character" w:customStyle="1" w:styleId="WW8Num11z0">
    <w:name w:val="WW8Num11z0"/>
    <w:rsid w:val="00494D8A"/>
    <w:rPr>
      <w:rFonts w:cs="Times New Roman"/>
    </w:rPr>
  </w:style>
  <w:style w:type="character" w:customStyle="1" w:styleId="Absatz-Standardschriftart">
    <w:name w:val="Absatz-Standardschriftart"/>
    <w:rsid w:val="00494D8A"/>
  </w:style>
  <w:style w:type="character" w:customStyle="1" w:styleId="WW8Num3z2">
    <w:name w:val="WW8Num3z2"/>
    <w:rsid w:val="00494D8A"/>
    <w:rPr>
      <w:rFonts w:ascii="Wingdings" w:hAnsi="Wingdings"/>
    </w:rPr>
  </w:style>
  <w:style w:type="character" w:customStyle="1" w:styleId="WW8Num3z4">
    <w:name w:val="WW8Num3z4"/>
    <w:rsid w:val="00494D8A"/>
    <w:rPr>
      <w:rFonts w:ascii="Courier New" w:hAnsi="Courier New"/>
    </w:rPr>
  </w:style>
  <w:style w:type="character" w:customStyle="1" w:styleId="WW8Num5z1">
    <w:name w:val="WW8Num5z1"/>
    <w:rsid w:val="00494D8A"/>
    <w:rPr>
      <w:rFonts w:ascii="Courier New" w:hAnsi="Courier New"/>
    </w:rPr>
  </w:style>
  <w:style w:type="character" w:customStyle="1" w:styleId="WW8Num5z2">
    <w:name w:val="WW8Num5z2"/>
    <w:rsid w:val="00494D8A"/>
    <w:rPr>
      <w:rFonts w:ascii="Wingdings" w:hAnsi="Wingdings"/>
    </w:rPr>
  </w:style>
  <w:style w:type="character" w:customStyle="1" w:styleId="WW8Num8z2">
    <w:name w:val="WW8Num8z2"/>
    <w:rsid w:val="00494D8A"/>
    <w:rPr>
      <w:rFonts w:ascii="Wingdings" w:hAnsi="Wingdings"/>
    </w:rPr>
  </w:style>
  <w:style w:type="character" w:customStyle="1" w:styleId="WW8Num8z4">
    <w:name w:val="WW8Num8z4"/>
    <w:rsid w:val="00494D8A"/>
    <w:rPr>
      <w:rFonts w:ascii="Courier New" w:hAnsi="Courier New"/>
    </w:rPr>
  </w:style>
  <w:style w:type="character" w:customStyle="1" w:styleId="WW8Num12z0">
    <w:name w:val="WW8Num12z0"/>
    <w:rsid w:val="00494D8A"/>
    <w:rPr>
      <w:rFonts w:ascii="Symbol" w:hAnsi="Symbol"/>
    </w:rPr>
  </w:style>
  <w:style w:type="character" w:customStyle="1" w:styleId="WW8Num12z1">
    <w:name w:val="WW8Num12z1"/>
    <w:rsid w:val="00494D8A"/>
    <w:rPr>
      <w:rFonts w:ascii="Courier New" w:hAnsi="Courier New"/>
    </w:rPr>
  </w:style>
  <w:style w:type="character" w:customStyle="1" w:styleId="WW8Num12z2">
    <w:name w:val="WW8Num12z2"/>
    <w:rsid w:val="00494D8A"/>
    <w:rPr>
      <w:rFonts w:ascii="Wingdings" w:hAnsi="Wingdings"/>
    </w:rPr>
  </w:style>
  <w:style w:type="character" w:customStyle="1" w:styleId="WW8Num13z0">
    <w:name w:val="WW8Num13z0"/>
    <w:rsid w:val="00494D8A"/>
    <w:rPr>
      <w:rFonts w:cs="Times New Roman"/>
    </w:rPr>
  </w:style>
  <w:style w:type="character" w:customStyle="1" w:styleId="WW8Num14z0">
    <w:name w:val="WW8Num14z0"/>
    <w:rsid w:val="00494D8A"/>
    <w:rPr>
      <w:rFonts w:cs="Times New Roman"/>
    </w:rPr>
  </w:style>
  <w:style w:type="character" w:customStyle="1" w:styleId="WW8Num15z0">
    <w:name w:val="WW8Num15z0"/>
    <w:rsid w:val="00494D8A"/>
    <w:rPr>
      <w:rFonts w:cs="Times New Roman"/>
      <w:u w:val="none"/>
    </w:rPr>
  </w:style>
  <w:style w:type="character" w:customStyle="1" w:styleId="WW8Num15z1">
    <w:name w:val="WW8Num15z1"/>
    <w:rsid w:val="00494D8A"/>
    <w:rPr>
      <w:rFonts w:cs="Times New Roman"/>
    </w:rPr>
  </w:style>
  <w:style w:type="character" w:customStyle="1" w:styleId="WW8Num16z0">
    <w:name w:val="WW8Num16z0"/>
    <w:rsid w:val="00494D8A"/>
    <w:rPr>
      <w:rFonts w:cs="Times New Roman"/>
    </w:rPr>
  </w:style>
  <w:style w:type="character" w:customStyle="1" w:styleId="WW8Num17z0">
    <w:name w:val="WW8Num17z0"/>
    <w:rsid w:val="00494D8A"/>
    <w:rPr>
      <w:rFonts w:ascii="Times New Roman" w:hAnsi="Times New Roman" w:cs="Times New Roman"/>
    </w:rPr>
  </w:style>
  <w:style w:type="character" w:customStyle="1" w:styleId="WW8Num18z0">
    <w:name w:val="WW8Num18z0"/>
    <w:rsid w:val="00494D8A"/>
    <w:rPr>
      <w:rFonts w:cs="Times New Roman"/>
      <w:color w:val="000000"/>
    </w:rPr>
  </w:style>
  <w:style w:type="character" w:customStyle="1" w:styleId="WW8Num19z0">
    <w:name w:val="WW8Num19z0"/>
    <w:rsid w:val="00494D8A"/>
    <w:rPr>
      <w:rFonts w:cs="Times New Roman"/>
    </w:rPr>
  </w:style>
  <w:style w:type="character" w:customStyle="1" w:styleId="WW8Num20z0">
    <w:name w:val="WW8Num20z0"/>
    <w:rsid w:val="00494D8A"/>
    <w:rPr>
      <w:rFonts w:cs="Times New Roman"/>
    </w:rPr>
  </w:style>
  <w:style w:type="character" w:customStyle="1" w:styleId="WW8Num21z0">
    <w:name w:val="WW8Num21z0"/>
    <w:rsid w:val="00494D8A"/>
    <w:rPr>
      <w:rFonts w:cs="Times New Roman"/>
    </w:rPr>
  </w:style>
  <w:style w:type="character" w:customStyle="1" w:styleId="WW8Num22z0">
    <w:name w:val="WW8Num22z0"/>
    <w:rsid w:val="00494D8A"/>
    <w:rPr>
      <w:rFonts w:cs="Times New Roman"/>
    </w:rPr>
  </w:style>
  <w:style w:type="character" w:customStyle="1" w:styleId="WW8Num22z1">
    <w:name w:val="WW8Num22z1"/>
    <w:rsid w:val="00494D8A"/>
    <w:rPr>
      <w:rFonts w:cs="Times New Roman"/>
      <w:b/>
    </w:rPr>
  </w:style>
  <w:style w:type="character" w:customStyle="1" w:styleId="WW8Num23z0">
    <w:name w:val="WW8Num23z0"/>
    <w:rsid w:val="00494D8A"/>
    <w:rPr>
      <w:rFonts w:cs="Times New Roman"/>
    </w:rPr>
  </w:style>
  <w:style w:type="character" w:customStyle="1" w:styleId="WW8Num23z1">
    <w:name w:val="WW8Num23z1"/>
    <w:rsid w:val="00494D8A"/>
    <w:rPr>
      <w:rFonts w:cs="Times New Roman"/>
      <w:color w:val="000000"/>
    </w:rPr>
  </w:style>
  <w:style w:type="character" w:customStyle="1" w:styleId="WW8Num24z0">
    <w:name w:val="WW8Num24z0"/>
    <w:rsid w:val="00494D8A"/>
    <w:rPr>
      <w:rFonts w:cs="Times New Roman"/>
    </w:rPr>
  </w:style>
  <w:style w:type="character" w:customStyle="1" w:styleId="WW8Num25z0">
    <w:name w:val="WW8Num25z0"/>
    <w:rsid w:val="00494D8A"/>
    <w:rPr>
      <w:rFonts w:cs="Times New Roman"/>
    </w:rPr>
  </w:style>
  <w:style w:type="character" w:customStyle="1" w:styleId="WW8Num26z0">
    <w:name w:val="WW8Num26z0"/>
    <w:rsid w:val="00494D8A"/>
    <w:rPr>
      <w:rFonts w:ascii="Symbol" w:hAnsi="Symbol"/>
    </w:rPr>
  </w:style>
  <w:style w:type="character" w:customStyle="1" w:styleId="WW8Num26z2">
    <w:name w:val="WW8Num26z2"/>
    <w:rsid w:val="00494D8A"/>
    <w:rPr>
      <w:rFonts w:ascii="Wingdings" w:hAnsi="Wingdings"/>
    </w:rPr>
  </w:style>
  <w:style w:type="character" w:customStyle="1" w:styleId="WW8Num26z4">
    <w:name w:val="WW8Num26z4"/>
    <w:rsid w:val="00494D8A"/>
    <w:rPr>
      <w:rFonts w:ascii="Courier New" w:hAnsi="Courier New"/>
    </w:rPr>
  </w:style>
  <w:style w:type="character" w:customStyle="1" w:styleId="WW8Num27z0">
    <w:name w:val="WW8Num27z0"/>
    <w:rsid w:val="00494D8A"/>
    <w:rPr>
      <w:rFonts w:cs="Times New Roman"/>
    </w:rPr>
  </w:style>
  <w:style w:type="character" w:customStyle="1" w:styleId="WW8Num28z0">
    <w:name w:val="WW8Num28z0"/>
    <w:rsid w:val="00494D8A"/>
    <w:rPr>
      <w:rFonts w:cs="Times New Roman"/>
    </w:rPr>
  </w:style>
  <w:style w:type="character" w:customStyle="1" w:styleId="WW8Num29z0">
    <w:name w:val="WW8Num29z0"/>
    <w:rsid w:val="00494D8A"/>
    <w:rPr>
      <w:rFonts w:cs="Times New Roman"/>
    </w:rPr>
  </w:style>
  <w:style w:type="character" w:customStyle="1" w:styleId="WW8Num30z0">
    <w:name w:val="WW8Num30z0"/>
    <w:rsid w:val="00494D8A"/>
    <w:rPr>
      <w:rFonts w:cs="Times New Roman"/>
    </w:rPr>
  </w:style>
  <w:style w:type="character" w:customStyle="1" w:styleId="WW8Num31z0">
    <w:name w:val="WW8Num31z0"/>
    <w:rsid w:val="00494D8A"/>
    <w:rPr>
      <w:rFonts w:ascii="Symbol" w:hAnsi="Symbol"/>
    </w:rPr>
  </w:style>
  <w:style w:type="character" w:customStyle="1" w:styleId="WW8Num31z1">
    <w:name w:val="WW8Num31z1"/>
    <w:rsid w:val="00494D8A"/>
    <w:rPr>
      <w:rFonts w:ascii="Courier New" w:hAnsi="Courier New"/>
    </w:rPr>
  </w:style>
  <w:style w:type="character" w:customStyle="1" w:styleId="WW8Num31z2">
    <w:name w:val="WW8Num31z2"/>
    <w:rsid w:val="00494D8A"/>
    <w:rPr>
      <w:rFonts w:ascii="Wingdings" w:hAnsi="Wingdings"/>
    </w:rPr>
  </w:style>
  <w:style w:type="character" w:customStyle="1" w:styleId="WW8Num32z0">
    <w:name w:val="WW8Num32z0"/>
    <w:rsid w:val="00494D8A"/>
    <w:rPr>
      <w:rFonts w:ascii="Symbol" w:hAnsi="Symbol"/>
    </w:rPr>
  </w:style>
  <w:style w:type="character" w:customStyle="1" w:styleId="WW8Num32z1">
    <w:name w:val="WW8Num32z1"/>
    <w:rsid w:val="00494D8A"/>
    <w:rPr>
      <w:rFonts w:ascii="Courier New" w:hAnsi="Courier New"/>
    </w:rPr>
  </w:style>
  <w:style w:type="character" w:customStyle="1" w:styleId="WW8Num32z2">
    <w:name w:val="WW8Num32z2"/>
    <w:rsid w:val="00494D8A"/>
    <w:rPr>
      <w:rFonts w:ascii="Wingdings" w:hAnsi="Wingdings"/>
    </w:rPr>
  </w:style>
  <w:style w:type="character" w:customStyle="1" w:styleId="WW8Num33z0">
    <w:name w:val="WW8Num33z0"/>
    <w:rsid w:val="00494D8A"/>
    <w:rPr>
      <w:rFonts w:cs="Times New Roman"/>
    </w:rPr>
  </w:style>
  <w:style w:type="character" w:customStyle="1" w:styleId="WW8Num34z0">
    <w:name w:val="WW8Num34z0"/>
    <w:rsid w:val="00494D8A"/>
    <w:rPr>
      <w:rFonts w:cs="Times New Roman"/>
    </w:rPr>
  </w:style>
  <w:style w:type="character" w:customStyle="1" w:styleId="WW8Num34z1">
    <w:name w:val="WW8Num34z1"/>
    <w:rsid w:val="00494D8A"/>
    <w:rPr>
      <w:rFonts w:cs="Times New Roman"/>
      <w:b/>
    </w:rPr>
  </w:style>
  <w:style w:type="character" w:customStyle="1" w:styleId="WW8Num35z0">
    <w:name w:val="WW8Num35z0"/>
    <w:rsid w:val="00494D8A"/>
    <w:rPr>
      <w:rFonts w:cs="Times New Roman"/>
    </w:rPr>
  </w:style>
  <w:style w:type="character" w:customStyle="1" w:styleId="WW8Num36z0">
    <w:name w:val="WW8Num36z0"/>
    <w:rsid w:val="00494D8A"/>
    <w:rPr>
      <w:rFonts w:cs="Times New Roman"/>
    </w:rPr>
  </w:style>
  <w:style w:type="character" w:customStyle="1" w:styleId="WW8NumSt2z0">
    <w:name w:val="WW8NumSt2z0"/>
    <w:rsid w:val="00494D8A"/>
    <w:rPr>
      <w:rFonts w:ascii="Times New Roman" w:hAnsi="Times New Roman"/>
    </w:rPr>
  </w:style>
  <w:style w:type="character" w:customStyle="1" w:styleId="WW8NumSt3z0">
    <w:name w:val="WW8NumSt3z0"/>
    <w:rsid w:val="00494D8A"/>
    <w:rPr>
      <w:rFonts w:ascii="Times New Roman" w:hAnsi="Times New Roman"/>
    </w:rPr>
  </w:style>
  <w:style w:type="character" w:customStyle="1" w:styleId="11">
    <w:name w:val="Основной шрифт абзаца1"/>
    <w:rsid w:val="00494D8A"/>
  </w:style>
  <w:style w:type="character" w:customStyle="1" w:styleId="12">
    <w:name w:val="Заголовок 1 Знак"/>
    <w:rsid w:val="00494D8A"/>
    <w:rPr>
      <w:rFonts w:ascii="Cambria" w:hAnsi="Cambria"/>
      <w:b/>
      <w:bCs/>
      <w:kern w:val="1"/>
      <w:sz w:val="32"/>
      <w:szCs w:val="32"/>
      <w:lang w:val="ru-RU" w:eastAsia="ar-SA" w:bidi="ar-SA"/>
    </w:rPr>
  </w:style>
  <w:style w:type="character" w:customStyle="1" w:styleId="40">
    <w:name w:val="Заголовок 4 Знак"/>
    <w:rsid w:val="00494D8A"/>
    <w:rPr>
      <w:rFonts w:ascii="Calibri" w:hAnsi="Calibri"/>
      <w:b/>
      <w:bCs/>
      <w:sz w:val="28"/>
      <w:szCs w:val="28"/>
      <w:lang w:val="ru-RU" w:eastAsia="ar-SA" w:bidi="ar-SA"/>
    </w:rPr>
  </w:style>
  <w:style w:type="character" w:customStyle="1" w:styleId="a4">
    <w:name w:val="Верхний колонтитул Знак"/>
    <w:rsid w:val="00494D8A"/>
    <w:rPr>
      <w:lang w:val="ru-RU" w:eastAsia="ar-SA" w:bidi="ar-SA"/>
    </w:rPr>
  </w:style>
  <w:style w:type="character" w:styleId="a5">
    <w:name w:val="Hyperlink"/>
    <w:uiPriority w:val="99"/>
    <w:rsid w:val="00494D8A"/>
    <w:rPr>
      <w:rFonts w:cs="Times New Roman"/>
      <w:color w:val="0000FF"/>
      <w:u w:val="single"/>
    </w:rPr>
  </w:style>
  <w:style w:type="character" w:styleId="a6">
    <w:name w:val="Strong"/>
    <w:qFormat/>
    <w:rsid w:val="00494D8A"/>
    <w:rPr>
      <w:rFonts w:cs="Times New Roman"/>
      <w:b/>
      <w:bCs/>
    </w:rPr>
  </w:style>
  <w:style w:type="character" w:customStyle="1" w:styleId="13">
    <w:name w:val="Номер страницы1"/>
    <w:rsid w:val="00494D8A"/>
    <w:rPr>
      <w:rFonts w:cs="Times New Roman"/>
    </w:rPr>
  </w:style>
  <w:style w:type="character" w:customStyle="1" w:styleId="2">
    <w:name w:val="Основной текст 2 Знак"/>
    <w:rsid w:val="00494D8A"/>
    <w:rPr>
      <w:lang w:val="ru-RU" w:eastAsia="ar-SA" w:bidi="ar-SA"/>
    </w:rPr>
  </w:style>
  <w:style w:type="character" w:customStyle="1" w:styleId="a7">
    <w:name w:val="Знак Знак"/>
    <w:rsid w:val="00494D8A"/>
    <w:rPr>
      <w:rFonts w:cs="Times New Roman"/>
      <w:lang w:val="ru-RU" w:eastAsia="ar-SA" w:bidi="ar-SA"/>
    </w:rPr>
  </w:style>
  <w:style w:type="character" w:customStyle="1" w:styleId="s31">
    <w:name w:val="s31"/>
    <w:rsid w:val="00494D8A"/>
    <w:rPr>
      <w:color w:val="000000"/>
    </w:rPr>
  </w:style>
  <w:style w:type="character" w:customStyle="1" w:styleId="ListLabel1">
    <w:name w:val="ListLabel 1"/>
    <w:rsid w:val="00494D8A"/>
    <w:rPr>
      <w:rFonts w:cs="Times New Roman"/>
    </w:rPr>
  </w:style>
  <w:style w:type="character" w:customStyle="1" w:styleId="a8">
    <w:name w:val="Маркеры списка"/>
    <w:rsid w:val="00494D8A"/>
    <w:rPr>
      <w:rFonts w:ascii="OpenSymbol" w:eastAsia="OpenSymbol" w:hAnsi="OpenSymbol" w:cs="OpenSymbol"/>
    </w:rPr>
  </w:style>
  <w:style w:type="paragraph" w:customStyle="1" w:styleId="14">
    <w:name w:val="Заголовок1"/>
    <w:basedOn w:val="a"/>
    <w:next w:val="a0"/>
    <w:rsid w:val="00494D8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494D8A"/>
    <w:pPr>
      <w:spacing w:after="120"/>
    </w:pPr>
  </w:style>
  <w:style w:type="paragraph" w:styleId="a9">
    <w:name w:val="List"/>
    <w:basedOn w:val="a0"/>
    <w:rsid w:val="00494D8A"/>
    <w:rPr>
      <w:rFonts w:cs="Mangal"/>
    </w:rPr>
  </w:style>
  <w:style w:type="paragraph" w:customStyle="1" w:styleId="20">
    <w:name w:val="Название2"/>
    <w:basedOn w:val="a"/>
    <w:rsid w:val="00494D8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494D8A"/>
    <w:pPr>
      <w:suppressLineNumbers/>
    </w:pPr>
    <w:rPr>
      <w:rFonts w:cs="Mangal"/>
    </w:rPr>
  </w:style>
  <w:style w:type="paragraph" w:customStyle="1" w:styleId="15">
    <w:name w:val="Название1"/>
    <w:basedOn w:val="a"/>
    <w:rsid w:val="00494D8A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494D8A"/>
    <w:pPr>
      <w:suppressLineNumbers/>
    </w:pPr>
    <w:rPr>
      <w:rFonts w:cs="Mangal"/>
    </w:rPr>
  </w:style>
  <w:style w:type="paragraph" w:styleId="aa">
    <w:name w:val="header"/>
    <w:basedOn w:val="a"/>
    <w:rsid w:val="00494D8A"/>
    <w:pPr>
      <w:widowControl w:val="0"/>
      <w:suppressLineNumbers/>
      <w:tabs>
        <w:tab w:val="center" w:pos="4677"/>
        <w:tab w:val="right" w:pos="9355"/>
      </w:tabs>
    </w:pPr>
    <w:rPr>
      <w:sz w:val="20"/>
      <w:szCs w:val="20"/>
    </w:rPr>
  </w:style>
  <w:style w:type="paragraph" w:styleId="ab">
    <w:name w:val="footer"/>
    <w:basedOn w:val="a"/>
    <w:link w:val="ac"/>
    <w:uiPriority w:val="99"/>
    <w:rsid w:val="00494D8A"/>
    <w:pPr>
      <w:widowControl w:val="0"/>
      <w:suppressLineNumbers/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7">
    <w:name w:val="Обычный (веб)1"/>
    <w:basedOn w:val="a"/>
    <w:rsid w:val="00494D8A"/>
    <w:pPr>
      <w:spacing w:before="280" w:after="280"/>
    </w:pPr>
  </w:style>
  <w:style w:type="paragraph" w:customStyle="1" w:styleId="210">
    <w:name w:val="Основной текст с отступом 21"/>
    <w:basedOn w:val="a"/>
    <w:rsid w:val="00494D8A"/>
    <w:pPr>
      <w:widowControl w:val="0"/>
      <w:ind w:firstLine="851"/>
    </w:pPr>
    <w:rPr>
      <w:szCs w:val="20"/>
    </w:rPr>
  </w:style>
  <w:style w:type="paragraph" w:customStyle="1" w:styleId="NoSpacing1">
    <w:name w:val="No Spacing1"/>
    <w:rsid w:val="00494D8A"/>
    <w:pPr>
      <w:suppressAutoHyphens/>
      <w:spacing w:line="276" w:lineRule="auto"/>
    </w:pPr>
    <w:rPr>
      <w:rFonts w:ascii="Arial" w:eastAsia="Arial" w:hAnsi="Arial"/>
      <w:kern w:val="1"/>
      <w:sz w:val="24"/>
      <w:szCs w:val="22"/>
      <w:lang w:eastAsia="ar-SA"/>
    </w:rPr>
  </w:style>
  <w:style w:type="paragraph" w:customStyle="1" w:styleId="Default">
    <w:name w:val="Default"/>
    <w:rsid w:val="00494D8A"/>
    <w:pPr>
      <w:suppressAutoHyphens/>
    </w:pPr>
    <w:rPr>
      <w:rFonts w:eastAsia="Arial"/>
      <w:color w:val="000000"/>
      <w:kern w:val="1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494D8A"/>
    <w:pPr>
      <w:widowControl w:val="0"/>
      <w:spacing w:after="120" w:line="480" w:lineRule="auto"/>
    </w:pPr>
    <w:rPr>
      <w:sz w:val="20"/>
      <w:szCs w:val="20"/>
    </w:rPr>
  </w:style>
  <w:style w:type="paragraph" w:customStyle="1" w:styleId="ad">
    <w:name w:val="Содержимое таблицы"/>
    <w:basedOn w:val="a"/>
    <w:rsid w:val="00494D8A"/>
    <w:pPr>
      <w:suppressLineNumbers/>
    </w:pPr>
  </w:style>
  <w:style w:type="paragraph" w:customStyle="1" w:styleId="ae">
    <w:name w:val="Заголовок таблицы"/>
    <w:basedOn w:val="ad"/>
    <w:rsid w:val="00494D8A"/>
    <w:pPr>
      <w:jc w:val="center"/>
    </w:pPr>
    <w:rPr>
      <w:b/>
      <w:bCs/>
    </w:rPr>
  </w:style>
  <w:style w:type="paragraph" w:customStyle="1" w:styleId="18">
    <w:name w:val="Текст выноски1"/>
    <w:basedOn w:val="a"/>
    <w:rsid w:val="00494D8A"/>
    <w:rPr>
      <w:rFonts w:ascii="Tahoma" w:hAnsi="Tahoma" w:cs="Tahoma"/>
      <w:sz w:val="16"/>
      <w:szCs w:val="16"/>
    </w:rPr>
  </w:style>
  <w:style w:type="paragraph" w:customStyle="1" w:styleId="p5">
    <w:name w:val="p5"/>
    <w:basedOn w:val="a"/>
    <w:rsid w:val="00494D8A"/>
    <w:pPr>
      <w:suppressAutoHyphens w:val="0"/>
      <w:spacing w:before="28" w:after="28"/>
      <w:ind w:firstLine="707"/>
      <w:jc w:val="both"/>
    </w:pPr>
    <w:rPr>
      <w:sz w:val="28"/>
      <w:szCs w:val="28"/>
    </w:rPr>
  </w:style>
  <w:style w:type="paragraph" w:customStyle="1" w:styleId="p6">
    <w:name w:val="p6"/>
    <w:basedOn w:val="a"/>
    <w:rsid w:val="00494D8A"/>
    <w:pPr>
      <w:suppressAutoHyphens w:val="0"/>
      <w:spacing w:before="28" w:after="28"/>
      <w:jc w:val="both"/>
    </w:pPr>
    <w:rPr>
      <w:sz w:val="28"/>
      <w:szCs w:val="28"/>
    </w:rPr>
  </w:style>
  <w:style w:type="character" w:customStyle="1" w:styleId="ac">
    <w:name w:val="Нижний колонтитул Знак"/>
    <w:basedOn w:val="a1"/>
    <w:link w:val="ab"/>
    <w:uiPriority w:val="99"/>
    <w:rsid w:val="001901A1"/>
    <w:rPr>
      <w:kern w:val="1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73035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730357"/>
    <w:rPr>
      <w:rFonts w:ascii="Segoe UI" w:hAnsi="Segoe UI" w:cs="Segoe UI"/>
      <w:kern w:val="1"/>
      <w:sz w:val="18"/>
      <w:szCs w:val="18"/>
      <w:lang w:eastAsia="ar-SA"/>
    </w:rPr>
  </w:style>
  <w:style w:type="paragraph" w:styleId="af1">
    <w:name w:val="Normal (Web)"/>
    <w:basedOn w:val="a"/>
    <w:rsid w:val="00054CC9"/>
    <w:pPr>
      <w:spacing w:before="280" w:after="280"/>
    </w:pPr>
    <w:rPr>
      <w:kern w:val="0"/>
    </w:rPr>
  </w:style>
  <w:style w:type="paragraph" w:styleId="af2">
    <w:name w:val="List Paragraph"/>
    <w:basedOn w:val="a"/>
    <w:uiPriority w:val="1"/>
    <w:qFormat/>
    <w:rsid w:val="00987B1C"/>
    <w:pPr>
      <w:ind w:left="720"/>
      <w:contextualSpacing/>
    </w:pPr>
  </w:style>
  <w:style w:type="table" w:styleId="af3">
    <w:name w:val="Table Grid"/>
    <w:basedOn w:val="a2"/>
    <w:uiPriority w:val="99"/>
    <w:rsid w:val="002A7560"/>
    <w:pPr>
      <w:widowControl w:val="0"/>
      <w:ind w:firstLine="68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Обычный1"/>
    <w:rsid w:val="00BF4CE0"/>
    <w:pPr>
      <w:widowControl w:val="0"/>
    </w:pPr>
    <w:rPr>
      <w:color w:val="000000"/>
    </w:rPr>
  </w:style>
  <w:style w:type="paragraph" w:styleId="22">
    <w:name w:val="Body Text Indent 2"/>
    <w:basedOn w:val="a"/>
    <w:link w:val="23"/>
    <w:uiPriority w:val="99"/>
    <w:semiHidden/>
    <w:unhideWhenUsed/>
    <w:rsid w:val="00D6115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D6115A"/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universiada2018@mai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niversiada2018@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oc.rossport.ru/IIIleto_prilX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.rossport.ru/IIIleto_prilIX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.rossport.ru/IIIleto_prilVI.doc" TargetMode="External"/><Relationship Id="rId10" Type="http://schemas.openxmlformats.org/officeDocument/2006/relationships/hyperlink" Target="file:///C:\2&#1080;&#1075;&#1088;&#1072;&#1085;&#1085;&#1099;&#1077;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doc.rossport.ru/IIIleto_prilV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F682D-4DD7-4A09-8C80-265EC6C35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2668</TotalTime>
  <Pages>21</Pages>
  <Words>6644</Words>
  <Characters>37876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Марина</cp:lastModifiedBy>
  <cp:revision>62</cp:revision>
  <cp:lastPrinted>2017-12-11T09:19:00Z</cp:lastPrinted>
  <dcterms:created xsi:type="dcterms:W3CDTF">2016-04-06T05:50:00Z</dcterms:created>
  <dcterms:modified xsi:type="dcterms:W3CDTF">2018-05-15T06:48:00Z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