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67" w:rsidRDefault="00CC05A0" w:rsidP="008A206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noProof/>
          <w:color w:val="000000"/>
          <w:spacing w:val="-9"/>
          <w:sz w:val="28"/>
          <w:szCs w:val="28"/>
        </w:rPr>
        <w:drawing>
          <wp:inline distT="0" distB="0" distL="0" distR="0">
            <wp:extent cx="6120130" cy="841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5A0" w:rsidRDefault="00CC05A0" w:rsidP="008A206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CC05A0" w:rsidRDefault="00CC05A0" w:rsidP="008A206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CC05A0" w:rsidRDefault="00CC05A0" w:rsidP="008A206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CC05A0" w:rsidRDefault="00CC05A0" w:rsidP="008A206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CC05A0" w:rsidRDefault="00CC05A0" w:rsidP="008A206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CC05A0" w:rsidRDefault="00CC05A0" w:rsidP="008A206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9255E7" w:rsidRDefault="009255E7" w:rsidP="009255E7">
      <w:pPr>
        <w:numPr>
          <w:ilvl w:val="0"/>
          <w:numId w:val="4"/>
        </w:num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ОБЩИЕ ПОЛОЖЕНИЯ</w:t>
      </w:r>
    </w:p>
    <w:p w:rsidR="001C41FA" w:rsidRDefault="001C41FA" w:rsidP="001C41FA">
      <w:pPr>
        <w:ind w:left="360"/>
        <w:rPr>
          <w:b/>
          <w:sz w:val="28"/>
        </w:rPr>
      </w:pPr>
    </w:p>
    <w:p w:rsidR="009255E7" w:rsidRDefault="009255E7" w:rsidP="00925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B7CEB">
        <w:rPr>
          <w:sz w:val="28"/>
          <w:szCs w:val="28"/>
        </w:rPr>
        <w:t xml:space="preserve">Настоящее положение определяет порядок проведения </w:t>
      </w:r>
      <w:r w:rsidR="006B7CEB">
        <w:rPr>
          <w:sz w:val="28"/>
          <w:szCs w:val="28"/>
          <w:lang w:val="en-US"/>
        </w:rPr>
        <w:t>IV</w:t>
      </w:r>
      <w:r w:rsidR="006B7CEB">
        <w:rPr>
          <w:sz w:val="28"/>
          <w:szCs w:val="28"/>
        </w:rPr>
        <w:t xml:space="preserve"> летней Спартакиады молодежи России 2018 года.</w:t>
      </w:r>
    </w:p>
    <w:p w:rsidR="009255E7" w:rsidRDefault="009255E7" w:rsidP="009255E7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6B7CEB">
        <w:rPr>
          <w:sz w:val="28"/>
          <w:szCs w:val="28"/>
          <w:lang w:val="en-US"/>
        </w:rPr>
        <w:t>IV</w:t>
      </w:r>
      <w:r w:rsidR="006B7CEB">
        <w:rPr>
          <w:sz w:val="28"/>
          <w:szCs w:val="28"/>
        </w:rPr>
        <w:t xml:space="preserve"> летняя Спартакиада молодежи России 2018 года </w:t>
      </w:r>
      <w:r w:rsidR="00580BB7">
        <w:rPr>
          <w:sz w:val="28"/>
          <w:szCs w:val="28"/>
        </w:rPr>
        <w:t xml:space="preserve">(далее – Спартакиада) </w:t>
      </w:r>
      <w:r w:rsidR="006B7CEB">
        <w:rPr>
          <w:sz w:val="28"/>
          <w:szCs w:val="28"/>
        </w:rPr>
        <w:t>проводится в соответствии с распоряжением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населения».</w:t>
      </w:r>
    </w:p>
    <w:p w:rsidR="009255E7" w:rsidRPr="00FB2C70" w:rsidRDefault="009255E7" w:rsidP="009255E7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1.2. Спартакиада является комплексным спортивным мероприятием и проводится в целях развития и популяризации спорта в Российской Федерации, а также повышения уровня физической подготовленности и мастерства спортивного </w:t>
      </w:r>
      <w:r w:rsidRPr="00FB2C70">
        <w:rPr>
          <w:sz w:val="28"/>
          <w:szCs w:val="28"/>
        </w:rPr>
        <w:t>резерва России по</w:t>
      </w:r>
      <w:r>
        <w:rPr>
          <w:sz w:val="28"/>
          <w:szCs w:val="28"/>
        </w:rPr>
        <w:t xml:space="preserve"> </w:t>
      </w:r>
      <w:r w:rsidRPr="00FB2C70">
        <w:rPr>
          <w:sz w:val="28"/>
          <w:szCs w:val="28"/>
        </w:rPr>
        <w:t>видам спорта,</w:t>
      </w:r>
      <w:r>
        <w:rPr>
          <w:sz w:val="28"/>
          <w:szCs w:val="28"/>
        </w:rPr>
        <w:t xml:space="preserve"> включенным в программу летних олимпийских игр, </w:t>
      </w:r>
      <w:r w:rsidRPr="00FB2C70">
        <w:rPr>
          <w:sz w:val="28"/>
          <w:szCs w:val="28"/>
        </w:rPr>
        <w:t>а также по видам спорта «самбо»</w:t>
      </w:r>
      <w:r w:rsidR="00EF4CAA">
        <w:rPr>
          <w:sz w:val="28"/>
          <w:szCs w:val="28"/>
        </w:rPr>
        <w:t>,</w:t>
      </w:r>
      <w:r w:rsidRPr="00FB2C70">
        <w:rPr>
          <w:sz w:val="28"/>
          <w:szCs w:val="28"/>
        </w:rPr>
        <w:t xml:space="preserve"> «шахматы»</w:t>
      </w:r>
      <w:r w:rsidR="00EF4CAA">
        <w:rPr>
          <w:sz w:val="28"/>
          <w:szCs w:val="28"/>
        </w:rPr>
        <w:t>, «акробатический рок-н-ролл»</w:t>
      </w:r>
      <w:r>
        <w:rPr>
          <w:sz w:val="28"/>
          <w:szCs w:val="28"/>
        </w:rPr>
        <w:t xml:space="preserve"> (далее – виды спорта)</w:t>
      </w:r>
      <w:r w:rsidRPr="00FB2C70">
        <w:rPr>
          <w:sz w:val="28"/>
          <w:szCs w:val="28"/>
        </w:rPr>
        <w:t>.</w:t>
      </w:r>
    </w:p>
    <w:p w:rsidR="009255E7" w:rsidRDefault="009255E7" w:rsidP="009255E7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1.3. Основными задачами Спартакиады являются:</w:t>
      </w:r>
      <w:r>
        <w:rPr>
          <w:sz w:val="28"/>
          <w:szCs w:val="28"/>
        </w:rPr>
        <w:tab/>
      </w:r>
    </w:p>
    <w:p w:rsidR="009255E7" w:rsidRDefault="00580BB7" w:rsidP="00580BB7">
      <w:pPr>
        <w:pStyle w:val="aa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5E7">
        <w:rPr>
          <w:sz w:val="28"/>
          <w:szCs w:val="28"/>
        </w:rPr>
        <w:t>пропаганда физической культуры, спорта и здорового образа жизни;</w:t>
      </w:r>
    </w:p>
    <w:p w:rsidR="009255E7" w:rsidRDefault="00580BB7" w:rsidP="00580BB7">
      <w:pPr>
        <w:pStyle w:val="aa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5E7">
        <w:rPr>
          <w:sz w:val="28"/>
          <w:szCs w:val="28"/>
        </w:rPr>
        <w:t>формирование позитивных жизненных установок у подрастающего поколения;</w:t>
      </w:r>
    </w:p>
    <w:p w:rsidR="009255E7" w:rsidRDefault="00580BB7" w:rsidP="00580BB7">
      <w:pPr>
        <w:pStyle w:val="aa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5E7">
        <w:rPr>
          <w:sz w:val="28"/>
          <w:szCs w:val="28"/>
        </w:rPr>
        <w:t xml:space="preserve">гражданское и патриотическое воспитание молодежи; </w:t>
      </w:r>
    </w:p>
    <w:p w:rsidR="00580BB7" w:rsidRDefault="00580BB7" w:rsidP="00580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5E7">
        <w:rPr>
          <w:sz w:val="28"/>
          <w:szCs w:val="28"/>
        </w:rPr>
        <w:t>совершенствование подготовки спортивного резерва в субъектах Российской Федерации;</w:t>
      </w:r>
    </w:p>
    <w:p w:rsidR="00580BB7" w:rsidRDefault="00580BB7" w:rsidP="00580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5E7">
        <w:rPr>
          <w:sz w:val="28"/>
          <w:szCs w:val="28"/>
        </w:rPr>
        <w:t>определение лучших субъектов Российской Федерации, осуществляющих подготовку спортивного резерва;</w:t>
      </w:r>
    </w:p>
    <w:p w:rsidR="009255E7" w:rsidRDefault="00580BB7" w:rsidP="00580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5E7">
        <w:rPr>
          <w:sz w:val="28"/>
          <w:szCs w:val="28"/>
        </w:rPr>
        <w:t>развитие материально-технической базы и предоставления больших возможностей для занятий спортом.</w:t>
      </w:r>
    </w:p>
    <w:p w:rsidR="009255E7" w:rsidRDefault="009255E7" w:rsidP="009255E7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Спортивные соревнования Спартакиады проводятся по следующим видам спорта: </w:t>
      </w:r>
    </w:p>
    <w:p w:rsidR="009255E7" w:rsidRDefault="009255E7" w:rsidP="009255E7">
      <w:pPr>
        <w:pStyle w:val="a0"/>
        <w:ind w:firstLine="709"/>
        <w:rPr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4817"/>
        <w:gridCol w:w="708"/>
        <w:gridCol w:w="3650"/>
      </w:tblGrid>
      <w:tr w:rsidR="009255E7" w:rsidTr="005F54DB">
        <w:tc>
          <w:tcPr>
            <w:tcW w:w="345" w:type="pct"/>
            <w:shd w:val="clear" w:color="auto" w:fill="FFFFFF"/>
            <w:vAlign w:val="center"/>
          </w:tcPr>
          <w:p w:rsidR="009255E7" w:rsidRDefault="009255E7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255E7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Акробатический рок-н-ролл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255E7" w:rsidRDefault="009255E7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7EBD">
              <w:rPr>
                <w:sz w:val="28"/>
                <w:szCs w:val="28"/>
              </w:rPr>
              <w:t>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255E7" w:rsidRDefault="009255E7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воду</w:t>
            </w:r>
          </w:p>
        </w:tc>
      </w:tr>
      <w:tr w:rsidR="001334A0" w:rsidTr="005F54DB">
        <w:tc>
          <w:tcPr>
            <w:tcW w:w="345" w:type="pct"/>
            <w:shd w:val="clear" w:color="auto" w:fill="FFFFFF"/>
            <w:vAlign w:val="center"/>
          </w:tcPr>
          <w:p w:rsidR="001334A0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1334A0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334A0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1334A0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батуте</w:t>
            </w:r>
          </w:p>
        </w:tc>
      </w:tr>
      <w:tr w:rsidR="009255E7" w:rsidTr="005F54DB">
        <w:tc>
          <w:tcPr>
            <w:tcW w:w="345" w:type="pct"/>
            <w:shd w:val="clear" w:color="auto" w:fill="FFFFFF"/>
            <w:vAlign w:val="center"/>
          </w:tcPr>
          <w:p w:rsidR="009255E7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255E7" w:rsidRDefault="009255E7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255E7" w:rsidRDefault="009255E7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7EBD">
              <w:rPr>
                <w:sz w:val="28"/>
                <w:szCs w:val="28"/>
              </w:rPr>
              <w:t>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255E7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Пулевая стрельба</w:t>
            </w:r>
          </w:p>
        </w:tc>
      </w:tr>
      <w:tr w:rsidR="009255E7" w:rsidTr="005F54DB">
        <w:tc>
          <w:tcPr>
            <w:tcW w:w="345" w:type="pct"/>
            <w:shd w:val="clear" w:color="auto" w:fill="FFFFFF"/>
            <w:vAlign w:val="center"/>
          </w:tcPr>
          <w:p w:rsidR="009255E7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255E7" w:rsidRDefault="009255E7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Бейсбол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255E7" w:rsidRDefault="009255E7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7EBD">
              <w:rPr>
                <w:sz w:val="28"/>
                <w:szCs w:val="28"/>
              </w:rPr>
              <w:t>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255E7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Регби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Велоспорт-БМХ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Синхронное плавание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Велоспорт-маунтинбайк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Скалолазание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Велоспорт-трек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пятиборье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Велоспорт-шоссе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Софтбол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поло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9F7E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борьба, в т.ч. </w:t>
            </w:r>
          </w:p>
          <w:p w:rsidR="009F7EBD" w:rsidRDefault="009F7EBD" w:rsidP="009F7E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вольная борьба </w:t>
            </w:r>
          </w:p>
          <w:p w:rsidR="009F7EBD" w:rsidRDefault="009F7EBD" w:rsidP="009F7E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греко-римская борьба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(в т.ч. пляжный)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гимнастика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стрельба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Гольф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лука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слалом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Триатлон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спорт (</w:t>
            </w:r>
            <w:r w:rsidRPr="00F85685">
              <w:rPr>
                <w:sz w:val="28"/>
                <w:szCs w:val="28"/>
              </w:rPr>
              <w:t>академическая гребля)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Тхэквондо-ВТФ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атлетика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Фехтование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Конный спорт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траве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Парусный спорт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 w:rsidRPr="001C41FA">
              <w:rPr>
                <w:sz w:val="28"/>
                <w:szCs w:val="28"/>
              </w:rPr>
              <w:t>Шахматы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Pr="001C41FA" w:rsidRDefault="009F7EBD" w:rsidP="005F54D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9F7EBD" w:rsidRDefault="009F7EBD" w:rsidP="009255E7">
      <w:pPr>
        <w:ind w:firstLine="708"/>
        <w:jc w:val="both"/>
        <w:rPr>
          <w:sz w:val="28"/>
          <w:szCs w:val="28"/>
        </w:rPr>
      </w:pPr>
    </w:p>
    <w:p w:rsidR="009255E7" w:rsidRPr="006E5DD1" w:rsidRDefault="009255E7" w:rsidP="009255E7">
      <w:pPr>
        <w:ind w:firstLine="708"/>
        <w:jc w:val="both"/>
        <w:rPr>
          <w:spacing w:val="-3"/>
          <w:sz w:val="28"/>
          <w:szCs w:val="28"/>
        </w:rPr>
      </w:pPr>
      <w:r w:rsidRPr="006E5DD1">
        <w:rPr>
          <w:sz w:val="28"/>
          <w:szCs w:val="28"/>
        </w:rPr>
        <w:t xml:space="preserve">1.5. </w:t>
      </w:r>
      <w:r w:rsidRPr="006E5DD1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портивные с</w:t>
      </w:r>
      <w:r w:rsidRPr="006E5DD1">
        <w:rPr>
          <w:spacing w:val="-3"/>
          <w:sz w:val="28"/>
          <w:szCs w:val="28"/>
        </w:rPr>
        <w:t xml:space="preserve">оревнования Спартакиады по видам спорта проводятся в соответствии с </w:t>
      </w:r>
      <w:r w:rsidR="00957954">
        <w:rPr>
          <w:spacing w:val="-3"/>
          <w:sz w:val="28"/>
          <w:szCs w:val="28"/>
        </w:rPr>
        <w:t xml:space="preserve">действующими на момент проведения Спартакиады </w:t>
      </w:r>
      <w:r w:rsidRPr="006E5DD1">
        <w:rPr>
          <w:spacing w:val="-3"/>
          <w:sz w:val="28"/>
          <w:szCs w:val="28"/>
        </w:rPr>
        <w:t>Правилами видов спорта, утвержденными Министерством спорта Российской Федерации</w:t>
      </w:r>
      <w:r w:rsidR="001533FC" w:rsidRPr="001533FC">
        <w:rPr>
          <w:spacing w:val="-3"/>
          <w:sz w:val="28"/>
          <w:szCs w:val="28"/>
        </w:rPr>
        <w:t xml:space="preserve"> </w:t>
      </w:r>
      <w:r w:rsidR="001533FC" w:rsidRPr="006E5DD1">
        <w:rPr>
          <w:spacing w:val="-3"/>
          <w:sz w:val="28"/>
          <w:szCs w:val="28"/>
        </w:rPr>
        <w:t xml:space="preserve">(далее - Минспорт России) </w:t>
      </w:r>
      <w:r w:rsidRPr="006E5DD1">
        <w:rPr>
          <w:spacing w:val="-3"/>
          <w:sz w:val="28"/>
          <w:szCs w:val="28"/>
        </w:rPr>
        <w:t xml:space="preserve"> в устан</w:t>
      </w:r>
      <w:r w:rsidR="00957954">
        <w:rPr>
          <w:spacing w:val="-3"/>
          <w:sz w:val="28"/>
          <w:szCs w:val="28"/>
        </w:rPr>
        <w:t>овленном порядке.</w:t>
      </w:r>
    </w:p>
    <w:p w:rsidR="009255E7" w:rsidRDefault="009255E7" w:rsidP="009255E7"/>
    <w:p w:rsidR="001C41FA" w:rsidRDefault="009255E7" w:rsidP="009255E7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t>2. МЕСТА И СРОКИ ПРОВЕДЕНИЯ</w:t>
      </w:r>
    </w:p>
    <w:p w:rsidR="009255E7" w:rsidRDefault="009255E7" w:rsidP="009255E7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5E7" w:rsidRDefault="009255E7" w:rsidP="009255E7">
      <w:pPr>
        <w:pStyle w:val="a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Спартакиада проводится в три этапа:</w:t>
      </w:r>
    </w:p>
    <w:p w:rsidR="00765320" w:rsidRPr="00D74630" w:rsidRDefault="00765320" w:rsidP="00765320">
      <w:pPr>
        <w:pStyle w:val="a0"/>
        <w:ind w:firstLine="851"/>
        <w:jc w:val="both"/>
        <w:rPr>
          <w:b/>
          <w:sz w:val="28"/>
          <w:szCs w:val="28"/>
          <w:u w:val="single"/>
        </w:rPr>
      </w:pPr>
      <w:r w:rsidRPr="00A96308">
        <w:rPr>
          <w:sz w:val="28"/>
          <w:szCs w:val="28"/>
        </w:rPr>
        <w:t>I</w:t>
      </w:r>
      <w:r>
        <w:rPr>
          <w:sz w:val="28"/>
          <w:szCs w:val="28"/>
        </w:rPr>
        <w:t xml:space="preserve"> этап –</w:t>
      </w:r>
      <w:r w:rsidRPr="00A96308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региональные спортивные соревнования. Проводятся в субъектах Российской Федерации согласно Календарны</w:t>
      </w:r>
      <w:r w:rsidR="007E01A0">
        <w:rPr>
          <w:sz w:val="28"/>
          <w:szCs w:val="28"/>
        </w:rPr>
        <w:t>м</w:t>
      </w:r>
      <w:r>
        <w:rPr>
          <w:sz w:val="28"/>
          <w:szCs w:val="28"/>
        </w:rPr>
        <w:t xml:space="preserve"> план</w:t>
      </w:r>
      <w:r w:rsidR="007E01A0">
        <w:rPr>
          <w:sz w:val="28"/>
          <w:szCs w:val="28"/>
        </w:rPr>
        <w:t>ам</w:t>
      </w:r>
      <w:r>
        <w:rPr>
          <w:sz w:val="28"/>
          <w:szCs w:val="28"/>
        </w:rPr>
        <w:t xml:space="preserve"> физкультурных </w:t>
      </w:r>
      <w:r w:rsidR="004041DB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и спортивных мероприятий субъектов Российской Федерации</w:t>
      </w:r>
      <w:r w:rsidRPr="006E5DD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на основании </w:t>
      </w:r>
      <w:r w:rsidRPr="006E5DD1">
        <w:rPr>
          <w:spacing w:val="-3"/>
          <w:sz w:val="28"/>
          <w:szCs w:val="28"/>
        </w:rPr>
        <w:t>Положени</w:t>
      </w:r>
      <w:r>
        <w:rPr>
          <w:spacing w:val="-3"/>
          <w:sz w:val="28"/>
          <w:szCs w:val="28"/>
        </w:rPr>
        <w:t>й</w:t>
      </w:r>
      <w:r w:rsidRPr="006E5DD1">
        <w:rPr>
          <w:spacing w:val="-3"/>
          <w:sz w:val="28"/>
          <w:szCs w:val="28"/>
        </w:rPr>
        <w:t>, утвержд</w:t>
      </w:r>
      <w:r>
        <w:rPr>
          <w:spacing w:val="-3"/>
          <w:sz w:val="28"/>
          <w:szCs w:val="28"/>
        </w:rPr>
        <w:t>енных</w:t>
      </w:r>
      <w:r w:rsidRPr="006E5DD1">
        <w:rPr>
          <w:spacing w:val="-3"/>
          <w:sz w:val="28"/>
          <w:szCs w:val="28"/>
        </w:rPr>
        <w:t xml:space="preserve"> органом </w:t>
      </w:r>
      <w:r w:rsidRPr="006E5DD1">
        <w:rPr>
          <w:sz w:val="28"/>
          <w:szCs w:val="28"/>
        </w:rPr>
        <w:t>исполнительной власти субъекта Российской Федерации в области физической культуры и спорта;</w:t>
      </w:r>
    </w:p>
    <w:p w:rsidR="00765320" w:rsidRPr="006E5DD1" w:rsidRDefault="00765320" w:rsidP="007653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II этап –</w:t>
      </w:r>
      <w:r w:rsidRPr="006E5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межрегиональные и всероссийские спортивные </w:t>
      </w:r>
      <w:r w:rsidR="00D92E56">
        <w:rPr>
          <w:sz w:val="28"/>
          <w:szCs w:val="28"/>
        </w:rPr>
        <w:t>соревнования</w:t>
      </w:r>
      <w:r>
        <w:rPr>
          <w:sz w:val="28"/>
          <w:szCs w:val="28"/>
        </w:rPr>
        <w:t>,  включенные</w:t>
      </w:r>
      <w:r w:rsidRPr="006E5DD1">
        <w:rPr>
          <w:sz w:val="28"/>
          <w:szCs w:val="28"/>
        </w:rPr>
        <w:t xml:space="preserve"> в Едины</w:t>
      </w:r>
      <w:r>
        <w:rPr>
          <w:sz w:val="28"/>
          <w:szCs w:val="28"/>
        </w:rPr>
        <w:t>й</w:t>
      </w:r>
      <w:r w:rsidRPr="006E5DD1">
        <w:rPr>
          <w:sz w:val="28"/>
          <w:szCs w:val="28"/>
        </w:rPr>
        <w:t xml:space="preserve"> календарны</w:t>
      </w:r>
      <w:r>
        <w:rPr>
          <w:sz w:val="28"/>
          <w:szCs w:val="28"/>
        </w:rPr>
        <w:t>й</w:t>
      </w:r>
      <w:r w:rsidRPr="006E5DD1">
        <w:rPr>
          <w:sz w:val="28"/>
          <w:szCs w:val="28"/>
        </w:rPr>
        <w:t xml:space="preserve"> план межрегиональных, всероссийских и международных физкультурных мероприятий и спортивных мероприятий Минспорта России на 201</w:t>
      </w:r>
      <w:r>
        <w:rPr>
          <w:sz w:val="28"/>
          <w:szCs w:val="28"/>
        </w:rPr>
        <w:t>7</w:t>
      </w:r>
      <w:r w:rsidRPr="006E5DD1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6E5DD1">
        <w:rPr>
          <w:sz w:val="28"/>
          <w:szCs w:val="28"/>
        </w:rPr>
        <w:t xml:space="preserve"> годы (далее </w:t>
      </w:r>
      <w:r>
        <w:rPr>
          <w:sz w:val="28"/>
          <w:szCs w:val="28"/>
        </w:rPr>
        <w:t>–</w:t>
      </w:r>
      <w:r w:rsidRPr="006E5DD1">
        <w:rPr>
          <w:sz w:val="28"/>
          <w:szCs w:val="28"/>
        </w:rPr>
        <w:t xml:space="preserve"> ЕКП).</w:t>
      </w:r>
    </w:p>
    <w:p w:rsidR="00765320" w:rsidRDefault="00765320" w:rsidP="00765320">
      <w:pPr>
        <w:ind w:firstLine="851"/>
        <w:jc w:val="both"/>
        <w:rPr>
          <w:sz w:val="28"/>
          <w:szCs w:val="28"/>
        </w:rPr>
      </w:pPr>
      <w:r w:rsidRPr="0005653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портивные с</w:t>
      </w:r>
      <w:r w:rsidRPr="00056533">
        <w:rPr>
          <w:color w:val="000000"/>
          <w:sz w:val="28"/>
          <w:szCs w:val="28"/>
        </w:rPr>
        <w:t xml:space="preserve">оревнования </w:t>
      </w:r>
      <w:r>
        <w:rPr>
          <w:color w:val="000000"/>
          <w:sz w:val="28"/>
          <w:szCs w:val="28"/>
          <w:lang w:val="en-US"/>
        </w:rPr>
        <w:t>II</w:t>
      </w:r>
      <w:r w:rsidRPr="00056533">
        <w:rPr>
          <w:color w:val="000000"/>
          <w:sz w:val="28"/>
          <w:szCs w:val="28"/>
        </w:rPr>
        <w:t xml:space="preserve"> этапа являются отборочными для участия в </w:t>
      </w:r>
      <w:r>
        <w:rPr>
          <w:color w:val="000000"/>
          <w:sz w:val="28"/>
          <w:szCs w:val="28"/>
          <w:lang w:val="en-US"/>
        </w:rPr>
        <w:t>III</w:t>
      </w:r>
      <w:r w:rsidRPr="00056533">
        <w:rPr>
          <w:color w:val="000000"/>
          <w:sz w:val="28"/>
          <w:szCs w:val="28"/>
        </w:rPr>
        <w:t xml:space="preserve"> этапе согласно критериям</w:t>
      </w:r>
      <w:r>
        <w:rPr>
          <w:color w:val="000000"/>
          <w:sz w:val="28"/>
          <w:szCs w:val="28"/>
        </w:rPr>
        <w:t xml:space="preserve"> пункта 4.3 и Приложению </w:t>
      </w:r>
      <w:r>
        <w:rPr>
          <w:sz w:val="28"/>
          <w:szCs w:val="28"/>
        </w:rPr>
        <w:t>№ 2 к настоящему Положению</w:t>
      </w:r>
      <w:r w:rsidRPr="00702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проводятся на основании </w:t>
      </w:r>
      <w:r w:rsidRPr="006E5DD1">
        <w:rPr>
          <w:sz w:val="28"/>
          <w:szCs w:val="28"/>
        </w:rPr>
        <w:t>Положени</w:t>
      </w:r>
      <w:r>
        <w:rPr>
          <w:sz w:val="28"/>
          <w:szCs w:val="28"/>
        </w:rPr>
        <w:t>й</w:t>
      </w:r>
      <w:r w:rsidRPr="006E5DD1">
        <w:rPr>
          <w:sz w:val="28"/>
          <w:szCs w:val="28"/>
        </w:rPr>
        <w:t xml:space="preserve"> о межрегиональных и всероссийских официальных спортивных соревнованиях по вид</w:t>
      </w:r>
      <w:r>
        <w:rPr>
          <w:sz w:val="28"/>
          <w:szCs w:val="28"/>
        </w:rPr>
        <w:t>ам</w:t>
      </w:r>
      <w:r w:rsidRPr="006E5DD1">
        <w:rPr>
          <w:sz w:val="28"/>
          <w:szCs w:val="28"/>
        </w:rPr>
        <w:t xml:space="preserve"> спорта на 201</w:t>
      </w:r>
      <w:r>
        <w:rPr>
          <w:sz w:val="28"/>
          <w:szCs w:val="28"/>
        </w:rPr>
        <w:t>8</w:t>
      </w:r>
      <w:r w:rsidRPr="006E5DD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65320" w:rsidRDefault="00765320" w:rsidP="007653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и сроки проведения </w:t>
      </w:r>
      <w:r>
        <w:rPr>
          <w:sz w:val="28"/>
          <w:szCs w:val="28"/>
          <w:lang w:val="en-US"/>
        </w:rPr>
        <w:t>II</w:t>
      </w:r>
      <w:r w:rsidRPr="00022C2F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указаны в Приложении № 1</w:t>
      </w:r>
      <w:r>
        <w:rPr>
          <w:color w:val="000000"/>
          <w:sz w:val="28"/>
          <w:szCs w:val="28"/>
        </w:rPr>
        <w:t>.</w:t>
      </w:r>
    </w:p>
    <w:p w:rsidR="00765320" w:rsidRPr="006E5DD1" w:rsidRDefault="00765320" w:rsidP="007653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III этап -</w:t>
      </w:r>
      <w:r w:rsidRPr="006E5DD1">
        <w:rPr>
          <w:sz w:val="28"/>
          <w:szCs w:val="28"/>
        </w:rPr>
        <w:t xml:space="preserve"> финальные</w:t>
      </w:r>
      <w:r>
        <w:rPr>
          <w:sz w:val="28"/>
          <w:szCs w:val="28"/>
        </w:rPr>
        <w:t xml:space="preserve"> спортивные</w:t>
      </w:r>
      <w:r w:rsidRPr="006E5DD1">
        <w:rPr>
          <w:sz w:val="28"/>
          <w:szCs w:val="28"/>
        </w:rPr>
        <w:t xml:space="preserve"> соревнования Спартакиады проводятся</w:t>
      </w:r>
      <w:r w:rsidRPr="00D83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настоящего Положения с </w:t>
      </w:r>
      <w:r w:rsidR="008E4D84">
        <w:rPr>
          <w:sz w:val="28"/>
          <w:szCs w:val="28"/>
        </w:rPr>
        <w:t>10 июля</w:t>
      </w:r>
      <w:r>
        <w:rPr>
          <w:sz w:val="28"/>
          <w:szCs w:val="28"/>
        </w:rPr>
        <w:t xml:space="preserve"> по </w:t>
      </w:r>
      <w:r w:rsidR="008E4D8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8E4D8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года</w:t>
      </w:r>
      <w:r w:rsidRPr="006E5DD1">
        <w:rPr>
          <w:sz w:val="28"/>
          <w:szCs w:val="28"/>
        </w:rPr>
        <w:t xml:space="preserve">. </w:t>
      </w:r>
    </w:p>
    <w:p w:rsidR="00765320" w:rsidRDefault="00765320" w:rsidP="00765320">
      <w:pPr>
        <w:ind w:firstLine="851"/>
        <w:jc w:val="both"/>
        <w:rPr>
          <w:sz w:val="28"/>
          <w:szCs w:val="28"/>
        </w:rPr>
      </w:pPr>
      <w:r w:rsidRPr="00AD08AA">
        <w:rPr>
          <w:sz w:val="28"/>
          <w:szCs w:val="28"/>
        </w:rPr>
        <w:t xml:space="preserve">Места и сроки проведения спортивных соревнований </w:t>
      </w:r>
      <w:r w:rsidRPr="00A96308">
        <w:rPr>
          <w:sz w:val="28"/>
          <w:szCs w:val="28"/>
        </w:rPr>
        <w:t>III</w:t>
      </w:r>
      <w:r w:rsidRPr="00AD08AA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AD08AA">
        <w:rPr>
          <w:sz w:val="28"/>
          <w:szCs w:val="28"/>
        </w:rPr>
        <w:t xml:space="preserve"> по видам спорта указаны в Приложении № 1.</w:t>
      </w:r>
    </w:p>
    <w:p w:rsidR="00765320" w:rsidRPr="00D74630" w:rsidRDefault="00765320" w:rsidP="009255E7">
      <w:pPr>
        <w:pStyle w:val="a0"/>
        <w:ind w:firstLine="851"/>
        <w:jc w:val="both"/>
        <w:rPr>
          <w:b/>
          <w:bCs/>
          <w:sz w:val="28"/>
          <w:szCs w:val="28"/>
          <w:u w:val="single"/>
        </w:rPr>
      </w:pPr>
    </w:p>
    <w:p w:rsidR="00422ABB" w:rsidRPr="00AD08AA" w:rsidRDefault="00422ABB" w:rsidP="00422ABB">
      <w:pPr>
        <w:ind w:firstLine="851"/>
        <w:jc w:val="both"/>
      </w:pPr>
    </w:p>
    <w:p w:rsidR="009255E7" w:rsidRDefault="009255E7" w:rsidP="009255E7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t>3. ОРГАНИЗАТОРЫ МЕРОПРИЯТИЯ</w:t>
      </w:r>
    </w:p>
    <w:p w:rsidR="001C41FA" w:rsidRPr="001C41FA" w:rsidRDefault="001C41FA" w:rsidP="001C41FA">
      <w:pPr>
        <w:pStyle w:val="a0"/>
      </w:pPr>
    </w:p>
    <w:p w:rsidR="009255E7" w:rsidRPr="00C07B84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3.1.</w:t>
      </w:r>
      <w:r w:rsidRPr="00C07B84">
        <w:rPr>
          <w:sz w:val="28"/>
          <w:szCs w:val="28"/>
        </w:rPr>
        <w:tab/>
        <w:t xml:space="preserve"> Общее руководство организацией Спартакиады осуществляют Минспорт России, </w:t>
      </w:r>
      <w:r w:rsidR="0042074C" w:rsidRPr="00C07B84">
        <w:rPr>
          <w:sz w:val="28"/>
          <w:szCs w:val="28"/>
        </w:rPr>
        <w:t>Ф</w:t>
      </w:r>
      <w:r w:rsidR="0042074C">
        <w:rPr>
          <w:sz w:val="28"/>
          <w:szCs w:val="28"/>
        </w:rPr>
        <w:t>едеральное государственное бюджетное учреждение «Федеральный центр подготовки спортивного резерва»</w:t>
      </w:r>
      <w:r w:rsidR="0042074C" w:rsidRPr="00C07B84">
        <w:rPr>
          <w:sz w:val="28"/>
          <w:szCs w:val="28"/>
        </w:rPr>
        <w:t xml:space="preserve"> </w:t>
      </w:r>
      <w:r w:rsidR="0042074C">
        <w:rPr>
          <w:sz w:val="28"/>
          <w:szCs w:val="28"/>
        </w:rPr>
        <w:t xml:space="preserve">(далее – ФГБУ </w:t>
      </w:r>
      <w:r w:rsidR="0042074C" w:rsidRPr="00C07B84">
        <w:rPr>
          <w:sz w:val="28"/>
          <w:szCs w:val="28"/>
        </w:rPr>
        <w:t>ФЦПСР</w:t>
      </w:r>
      <w:r w:rsidR="0042074C">
        <w:rPr>
          <w:sz w:val="28"/>
          <w:szCs w:val="28"/>
        </w:rPr>
        <w:t>),</w:t>
      </w:r>
      <w:r w:rsidRPr="00C07B84">
        <w:rPr>
          <w:sz w:val="28"/>
          <w:szCs w:val="28"/>
        </w:rPr>
        <w:t xml:space="preserve"> органы исполнительной власти субъектов Российской Федерации в области физической культуры и спорта и общероссийские спортивные федерации</w:t>
      </w:r>
      <w:r>
        <w:rPr>
          <w:sz w:val="28"/>
          <w:szCs w:val="28"/>
        </w:rPr>
        <w:t xml:space="preserve"> </w:t>
      </w:r>
      <w:r w:rsidR="0042074C">
        <w:rPr>
          <w:sz w:val="28"/>
          <w:szCs w:val="28"/>
        </w:rPr>
        <w:t xml:space="preserve">по видам спорта </w:t>
      </w:r>
      <w:r w:rsidRPr="00C07B84">
        <w:rPr>
          <w:sz w:val="28"/>
          <w:szCs w:val="28"/>
        </w:rPr>
        <w:t xml:space="preserve">при поддержке Министерства образования и науки </w:t>
      </w:r>
      <w:r w:rsidRPr="00C07B84">
        <w:rPr>
          <w:sz w:val="28"/>
          <w:szCs w:val="28"/>
        </w:rPr>
        <w:lastRenderedPageBreak/>
        <w:t xml:space="preserve">Российской Федерации (далее - Минобрнауки России). </w:t>
      </w:r>
    </w:p>
    <w:p w:rsidR="009255E7" w:rsidRPr="00C07B84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3.2.</w:t>
      </w:r>
      <w:r w:rsidRPr="00C07B84">
        <w:rPr>
          <w:sz w:val="28"/>
          <w:szCs w:val="28"/>
        </w:rPr>
        <w:tab/>
        <w:t>Непосредственное проведение</w:t>
      </w:r>
      <w:r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I этапа Спартакиады </w:t>
      </w:r>
      <w:r w:rsidR="001C41FA">
        <w:rPr>
          <w:sz w:val="28"/>
          <w:szCs w:val="28"/>
        </w:rPr>
        <w:t xml:space="preserve">возлагается </w:t>
      </w:r>
      <w:r w:rsidRPr="00405CA1">
        <w:rPr>
          <w:sz w:val="28"/>
          <w:szCs w:val="28"/>
        </w:rPr>
        <w:t xml:space="preserve">на органы исполнительной власти </w:t>
      </w:r>
      <w:r w:rsidRPr="0096166E">
        <w:rPr>
          <w:sz w:val="28"/>
          <w:szCs w:val="28"/>
        </w:rPr>
        <w:t>субъект</w:t>
      </w:r>
      <w:r w:rsidR="00F42CA2">
        <w:rPr>
          <w:sz w:val="28"/>
          <w:szCs w:val="28"/>
        </w:rPr>
        <w:t>ов</w:t>
      </w:r>
      <w:r w:rsidRPr="00405CA1">
        <w:rPr>
          <w:sz w:val="28"/>
          <w:szCs w:val="28"/>
        </w:rPr>
        <w:t xml:space="preserve"> Российской Федерации в области физической культуры и спорта при поддержке</w:t>
      </w:r>
      <w:r w:rsidRPr="00C07B84">
        <w:rPr>
          <w:sz w:val="28"/>
          <w:szCs w:val="28"/>
        </w:rPr>
        <w:t xml:space="preserve"> органов исполнительной власти субъектов Российской Федерации, осуществляющих управление в области образования.</w:t>
      </w:r>
    </w:p>
    <w:p w:rsidR="009255E7" w:rsidRPr="00405CA1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3.3.</w:t>
      </w:r>
      <w:r w:rsidRPr="00405CA1">
        <w:rPr>
          <w:sz w:val="28"/>
          <w:szCs w:val="28"/>
        </w:rPr>
        <w:tab/>
        <w:t>Непосредственное проведение</w:t>
      </w:r>
      <w:r>
        <w:rPr>
          <w:sz w:val="28"/>
          <w:szCs w:val="28"/>
        </w:rPr>
        <w:t xml:space="preserve"> спортивных</w:t>
      </w:r>
      <w:r w:rsidRPr="00405CA1">
        <w:rPr>
          <w:sz w:val="28"/>
          <w:szCs w:val="28"/>
        </w:rPr>
        <w:t xml:space="preserve"> соревнований </w:t>
      </w:r>
      <w:r w:rsidRPr="00405CA1">
        <w:rPr>
          <w:sz w:val="28"/>
          <w:szCs w:val="28"/>
          <w:lang w:val="en-US"/>
        </w:rPr>
        <w:t>I</w:t>
      </w:r>
      <w:r w:rsidRPr="00405CA1">
        <w:rPr>
          <w:sz w:val="28"/>
          <w:szCs w:val="28"/>
        </w:rPr>
        <w:t>I этапа Спартакиады возлагается на</w:t>
      </w:r>
      <w:r>
        <w:rPr>
          <w:sz w:val="28"/>
          <w:szCs w:val="28"/>
        </w:rPr>
        <w:t xml:space="preserve"> общероссийские спортивные федерации </w:t>
      </w:r>
      <w:r w:rsidRPr="00405CA1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органы исполнительной власти</w:t>
      </w:r>
      <w:r w:rsidRPr="00405CA1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405CA1">
        <w:rPr>
          <w:sz w:val="28"/>
          <w:szCs w:val="28"/>
        </w:rPr>
        <w:t xml:space="preserve"> </w:t>
      </w:r>
      <w:r w:rsidR="001C41FA" w:rsidRPr="00405CA1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в области физической культуры и спорта</w:t>
      </w:r>
      <w:r w:rsidRPr="00405CA1">
        <w:rPr>
          <w:sz w:val="28"/>
          <w:szCs w:val="28"/>
        </w:rPr>
        <w:t xml:space="preserve">. </w:t>
      </w:r>
    </w:p>
    <w:p w:rsidR="009255E7" w:rsidRPr="00405CA1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3.4. Непосредственное проведение</w:t>
      </w:r>
      <w:r>
        <w:rPr>
          <w:sz w:val="28"/>
          <w:szCs w:val="28"/>
        </w:rPr>
        <w:t xml:space="preserve"> спортивных</w:t>
      </w:r>
      <w:r w:rsidRPr="00405CA1">
        <w:rPr>
          <w:sz w:val="28"/>
          <w:szCs w:val="28"/>
        </w:rPr>
        <w:t xml:space="preserve"> соревнований III этапа Спартакиады возлагается на</w:t>
      </w:r>
      <w:r w:rsidR="00605D62">
        <w:rPr>
          <w:sz w:val="28"/>
          <w:szCs w:val="28"/>
        </w:rPr>
        <w:t xml:space="preserve"> </w:t>
      </w:r>
      <w:r w:rsidR="00D00AF9" w:rsidRPr="00405CA1">
        <w:rPr>
          <w:sz w:val="28"/>
          <w:szCs w:val="28"/>
        </w:rPr>
        <w:t>органы исполнительной власти субъектов Российской Федерации в области физической культуры и спорта</w:t>
      </w:r>
      <w:r w:rsidR="00D00AF9">
        <w:rPr>
          <w:sz w:val="28"/>
          <w:szCs w:val="28"/>
        </w:rPr>
        <w:t>,</w:t>
      </w:r>
      <w:r w:rsidR="00D00AF9" w:rsidRPr="00405CA1">
        <w:rPr>
          <w:sz w:val="28"/>
          <w:szCs w:val="28"/>
        </w:rPr>
        <w:t xml:space="preserve"> Главную судейскую коллегию Спартакиады</w:t>
      </w:r>
      <w:r w:rsidR="002B61E5">
        <w:rPr>
          <w:sz w:val="28"/>
          <w:szCs w:val="28"/>
        </w:rPr>
        <w:t>,</w:t>
      </w:r>
      <w:r w:rsidR="00D00AF9" w:rsidRPr="00405CA1">
        <w:rPr>
          <w:sz w:val="28"/>
          <w:szCs w:val="28"/>
        </w:rPr>
        <w:t xml:space="preserve"> судейские коллегии по видам спорта</w:t>
      </w:r>
      <w:r w:rsidR="00D00AF9">
        <w:rPr>
          <w:sz w:val="28"/>
          <w:szCs w:val="28"/>
        </w:rPr>
        <w:t xml:space="preserve"> </w:t>
      </w:r>
      <w:r w:rsidRPr="00405CA1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</w:t>
      </w:r>
      <w:r w:rsidR="00F664AA">
        <w:rPr>
          <w:sz w:val="28"/>
          <w:szCs w:val="28"/>
        </w:rPr>
        <w:t>равление в области образования.</w:t>
      </w:r>
    </w:p>
    <w:p w:rsidR="009255E7" w:rsidRPr="00405CA1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</w:t>
      </w:r>
      <w:r w:rsidR="001C41FA">
        <w:rPr>
          <w:sz w:val="28"/>
          <w:szCs w:val="28"/>
        </w:rPr>
        <w:t>5</w:t>
      </w:r>
      <w:r w:rsidRPr="00405CA1">
        <w:rPr>
          <w:sz w:val="28"/>
          <w:szCs w:val="28"/>
        </w:rPr>
        <w:t>.</w:t>
      </w:r>
      <w:r w:rsidRPr="00405CA1">
        <w:rPr>
          <w:sz w:val="28"/>
          <w:szCs w:val="28"/>
        </w:rPr>
        <w:tab/>
        <w:t>Главный судья Спартакиады, заместител</w:t>
      </w:r>
      <w:r w:rsidR="00A80348">
        <w:rPr>
          <w:sz w:val="28"/>
          <w:szCs w:val="28"/>
        </w:rPr>
        <w:t>ь главного судьи Спартакиады,</w:t>
      </w:r>
      <w:r w:rsidRPr="00405CA1">
        <w:rPr>
          <w:sz w:val="28"/>
          <w:szCs w:val="28"/>
        </w:rPr>
        <w:t xml:space="preserve"> главный секретарь Спартакиады</w:t>
      </w:r>
      <w:r w:rsidR="001C41FA">
        <w:rPr>
          <w:sz w:val="28"/>
          <w:szCs w:val="28"/>
        </w:rPr>
        <w:t xml:space="preserve"> и </w:t>
      </w:r>
      <w:r w:rsidR="00A80348">
        <w:rPr>
          <w:sz w:val="28"/>
          <w:szCs w:val="28"/>
        </w:rPr>
        <w:t>заместитель главного секретаря Спартакиады</w:t>
      </w:r>
      <w:r w:rsidRPr="00405CA1">
        <w:rPr>
          <w:sz w:val="28"/>
          <w:szCs w:val="28"/>
        </w:rPr>
        <w:t xml:space="preserve"> утверждаются Минспортом России по представлению ФГБУ ФЦПСР.</w:t>
      </w:r>
    </w:p>
    <w:p w:rsidR="009255E7" w:rsidRPr="00405CA1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Главные судьи и главные секретари судейских коллегий по видам спорта III этапа Спартакиады утверждаются Минспортом России по представлению ФГБУ ФЦПСР на основании предложений</w:t>
      </w:r>
      <w:r>
        <w:rPr>
          <w:sz w:val="28"/>
          <w:szCs w:val="28"/>
        </w:rPr>
        <w:t xml:space="preserve"> общероссийских спортивных федераций </w:t>
      </w:r>
      <w:r w:rsidRPr="00405CA1">
        <w:rPr>
          <w:sz w:val="28"/>
          <w:szCs w:val="28"/>
        </w:rPr>
        <w:t xml:space="preserve">по видам спорта. </w:t>
      </w:r>
    </w:p>
    <w:p w:rsidR="009255E7" w:rsidRPr="00405CA1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Составы судейских коллегий по видам спорта III этапа Спартакиады формируются на основании списков спортивных судей, представленных общероссийскими спортивными федерациями в соответствии с квалификационными требованиями к спортивным судьям по видам спорта, утвержденными приказами Минспорта России</w:t>
      </w:r>
      <w:r>
        <w:rPr>
          <w:sz w:val="28"/>
          <w:szCs w:val="28"/>
        </w:rPr>
        <w:t>,</w:t>
      </w:r>
      <w:r w:rsidRPr="00405CA1">
        <w:rPr>
          <w:sz w:val="28"/>
          <w:szCs w:val="28"/>
        </w:rPr>
        <w:t xml:space="preserve"> и утверждаются ФГБУ ФЦПСР.</w:t>
      </w:r>
    </w:p>
    <w:p w:rsidR="009255E7" w:rsidRPr="00C07B84" w:rsidRDefault="00D91377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255E7" w:rsidRPr="00C07B84">
        <w:rPr>
          <w:sz w:val="28"/>
          <w:szCs w:val="28"/>
        </w:rPr>
        <w:t>. Главная судейская коллегия Спартакиады</w:t>
      </w:r>
      <w:r w:rsidR="009255E7">
        <w:rPr>
          <w:sz w:val="28"/>
          <w:szCs w:val="28"/>
        </w:rPr>
        <w:t>:</w:t>
      </w:r>
    </w:p>
    <w:p w:rsidR="009255E7" w:rsidRPr="003B2ADC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осуществляет общее руководство судейства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спорта; </w:t>
      </w:r>
    </w:p>
    <w:p w:rsidR="009255E7" w:rsidRPr="003B2ADC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контролирует результаты подведения итогов командного первенства по видам спорта на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</w:t>
      </w:r>
      <w:r w:rsidRPr="003B2ADC">
        <w:rPr>
          <w:sz w:val="28"/>
          <w:szCs w:val="28"/>
          <w:lang w:val="en-US"/>
        </w:rPr>
        <w:t>II</w:t>
      </w:r>
      <w:r w:rsidRPr="003B2ADC">
        <w:rPr>
          <w:sz w:val="28"/>
          <w:szCs w:val="28"/>
        </w:rPr>
        <w:t xml:space="preserve"> и </w:t>
      </w:r>
      <w:r w:rsidRPr="003B2ADC">
        <w:rPr>
          <w:sz w:val="28"/>
          <w:szCs w:val="28"/>
          <w:lang w:val="en-US"/>
        </w:rPr>
        <w:t>III</w:t>
      </w:r>
      <w:r w:rsidRPr="003B2ADC">
        <w:rPr>
          <w:sz w:val="28"/>
          <w:szCs w:val="28"/>
        </w:rPr>
        <w:t xml:space="preserve"> этапов Спартакиады и вносит поправки в случае обнаружения ошибок;    </w:t>
      </w:r>
    </w:p>
    <w:p w:rsidR="009255E7" w:rsidRPr="003B2ADC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- вносит изменения в составы судейских коллегий по видам спорта по </w:t>
      </w:r>
      <w:r w:rsidR="00294A0A">
        <w:rPr>
          <w:sz w:val="28"/>
          <w:szCs w:val="28"/>
        </w:rPr>
        <w:t>предложению</w:t>
      </w:r>
      <w:r w:rsidRPr="003B2ADC">
        <w:rPr>
          <w:sz w:val="28"/>
          <w:szCs w:val="28"/>
        </w:rPr>
        <w:t xml:space="preserve"> </w:t>
      </w:r>
      <w:r w:rsidR="00494519">
        <w:rPr>
          <w:sz w:val="28"/>
          <w:szCs w:val="28"/>
        </w:rPr>
        <w:t>общероссийских спортивных федераций</w:t>
      </w:r>
      <w:r w:rsidRPr="003B2ADC">
        <w:rPr>
          <w:sz w:val="28"/>
          <w:szCs w:val="28"/>
        </w:rPr>
        <w:t>;</w:t>
      </w:r>
    </w:p>
    <w:p w:rsidR="009255E7" w:rsidRPr="003B2ADC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- отстраняет от исполнения судейских обязанностей любого судью в составе судейских коллегий по видам спорта (в том числе главного судью) решением Главной судейской коллегии </w:t>
      </w:r>
      <w:r>
        <w:rPr>
          <w:sz w:val="28"/>
          <w:szCs w:val="28"/>
        </w:rPr>
        <w:t>Спартакиады за нарушение Правил вида спорта</w:t>
      </w:r>
      <w:r w:rsidRPr="003B2ADC">
        <w:rPr>
          <w:sz w:val="28"/>
          <w:szCs w:val="28"/>
        </w:rPr>
        <w:t>, процедур решения протестов и апелляций, установленных регламентирующими документами соответствующих общероссийских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федераций, </w:t>
      </w:r>
      <w:r w:rsidR="00294A0A">
        <w:rPr>
          <w:sz w:val="28"/>
          <w:szCs w:val="28"/>
        </w:rPr>
        <w:t xml:space="preserve">за </w:t>
      </w:r>
      <w:r w:rsidRPr="003B2ADC">
        <w:rPr>
          <w:sz w:val="28"/>
          <w:szCs w:val="28"/>
        </w:rPr>
        <w:t>нарушение настоящего Положения, а также осуществление противоправных действий.</w:t>
      </w:r>
    </w:p>
    <w:p w:rsidR="009255E7" w:rsidRDefault="009255E7" w:rsidP="009255E7">
      <w:pPr>
        <w:pStyle w:val="212"/>
        <w:ind w:firstLine="709"/>
        <w:jc w:val="both"/>
        <w:rPr>
          <w:sz w:val="28"/>
          <w:szCs w:val="28"/>
        </w:rPr>
      </w:pPr>
    </w:p>
    <w:p w:rsidR="00AD78C5" w:rsidRDefault="00AD78C5" w:rsidP="009255E7">
      <w:pPr>
        <w:pStyle w:val="212"/>
        <w:ind w:firstLine="709"/>
        <w:jc w:val="both"/>
        <w:rPr>
          <w:sz w:val="28"/>
          <w:szCs w:val="28"/>
        </w:rPr>
      </w:pPr>
    </w:p>
    <w:p w:rsidR="00AD78C5" w:rsidRDefault="00AD78C5" w:rsidP="009255E7">
      <w:pPr>
        <w:pStyle w:val="212"/>
        <w:ind w:firstLine="709"/>
        <w:jc w:val="both"/>
        <w:rPr>
          <w:sz w:val="28"/>
          <w:szCs w:val="28"/>
        </w:rPr>
      </w:pPr>
    </w:p>
    <w:p w:rsidR="00AD78C5" w:rsidRPr="00C07B84" w:rsidRDefault="00AD78C5" w:rsidP="009255E7">
      <w:pPr>
        <w:pStyle w:val="212"/>
        <w:ind w:firstLine="709"/>
        <w:jc w:val="both"/>
        <w:rPr>
          <w:sz w:val="28"/>
          <w:szCs w:val="28"/>
        </w:rPr>
      </w:pPr>
    </w:p>
    <w:p w:rsidR="009255E7" w:rsidRDefault="009255E7" w:rsidP="009255E7">
      <w:pPr>
        <w:pStyle w:val="212"/>
        <w:ind w:firstLine="709"/>
        <w:jc w:val="both"/>
        <w:rPr>
          <w:b/>
          <w:sz w:val="28"/>
          <w:szCs w:val="28"/>
        </w:rPr>
      </w:pPr>
      <w:r w:rsidRPr="00C07B84">
        <w:rPr>
          <w:b/>
          <w:sz w:val="28"/>
          <w:szCs w:val="28"/>
        </w:rPr>
        <w:t xml:space="preserve">     4. ТРЕБОВАНИЯ К УЧАСТНИКАМ И УСЛОВИЯ ИХ ДОПУСКА</w:t>
      </w:r>
    </w:p>
    <w:p w:rsidR="00B37382" w:rsidRDefault="00B37382" w:rsidP="009255E7">
      <w:pPr>
        <w:pStyle w:val="212"/>
        <w:ind w:firstLine="709"/>
        <w:jc w:val="both"/>
        <w:rPr>
          <w:b/>
          <w:sz w:val="28"/>
          <w:szCs w:val="28"/>
        </w:rPr>
      </w:pPr>
    </w:p>
    <w:p w:rsidR="009255E7" w:rsidRPr="003B2ADC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4.1. В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принимают участие спортсмены спортивных сборных команд субъектов Российской Федерации по видам спорта.</w:t>
      </w:r>
    </w:p>
    <w:p w:rsidR="009255E7" w:rsidRPr="003B2ADC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В видах спорта (спортивных дисциплинах)</w:t>
      </w:r>
      <w:r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в которых участвуют пары, группы, экипажи, команды (далее – команда)</w:t>
      </w:r>
      <w:r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не допускается представительство участников от разных субъектов Российской Федерации в одной команде.</w:t>
      </w:r>
    </w:p>
    <w:p w:rsidR="009255E7" w:rsidRPr="00C07B84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Состав спортивной сборной команды субъекта Российской Федерации по виду спорта (количество и пол участников) </w:t>
      </w:r>
      <w:r>
        <w:rPr>
          <w:sz w:val="28"/>
          <w:szCs w:val="28"/>
        </w:rPr>
        <w:t>–</w:t>
      </w:r>
      <w:r w:rsidRPr="003B2ADC">
        <w:rPr>
          <w:sz w:val="28"/>
          <w:szCs w:val="28"/>
        </w:rPr>
        <w:t xml:space="preserve"> участниц</w:t>
      </w:r>
      <w:r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 этапа Спартакиады</w:t>
      </w:r>
      <w:r w:rsidRPr="00707827">
        <w:rPr>
          <w:color w:val="00B050"/>
          <w:sz w:val="28"/>
          <w:szCs w:val="28"/>
        </w:rPr>
        <w:t xml:space="preserve"> </w:t>
      </w:r>
      <w:r w:rsidRPr="0096166E">
        <w:rPr>
          <w:sz w:val="28"/>
          <w:szCs w:val="28"/>
        </w:rPr>
        <w:t>указывается</w:t>
      </w:r>
      <w:r w:rsidRPr="00707827">
        <w:rPr>
          <w:color w:val="00B050"/>
          <w:sz w:val="28"/>
          <w:szCs w:val="28"/>
        </w:rPr>
        <w:t xml:space="preserve"> </w:t>
      </w:r>
      <w:r w:rsidRPr="00C07B84">
        <w:rPr>
          <w:sz w:val="28"/>
          <w:szCs w:val="28"/>
        </w:rPr>
        <w:t>в Положени</w:t>
      </w:r>
      <w:r>
        <w:rPr>
          <w:sz w:val="28"/>
          <w:szCs w:val="28"/>
        </w:rPr>
        <w:t>и</w:t>
      </w:r>
      <w:r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</w:t>
      </w:r>
      <w:r w:rsidR="005D7D11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</w:t>
      </w:r>
      <w:r w:rsidRPr="00C07B84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C07B84">
        <w:rPr>
          <w:sz w:val="28"/>
          <w:szCs w:val="28"/>
        </w:rPr>
        <w:t xml:space="preserve"> сп</w:t>
      </w:r>
      <w:r>
        <w:rPr>
          <w:sz w:val="28"/>
          <w:szCs w:val="28"/>
        </w:rPr>
        <w:t>орта.</w:t>
      </w:r>
    </w:p>
    <w:p w:rsidR="009255E7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Состав спортивной сборной команды субъекта Российской Федерации</w:t>
      </w:r>
      <w:r>
        <w:rPr>
          <w:sz w:val="28"/>
          <w:szCs w:val="28"/>
        </w:rPr>
        <w:t xml:space="preserve"> -</w:t>
      </w:r>
      <w:r w:rsidRPr="003B2ADC">
        <w:rPr>
          <w:sz w:val="28"/>
          <w:szCs w:val="28"/>
        </w:rPr>
        <w:t>участниц</w:t>
      </w:r>
      <w:r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III этапа Спартакиады (</w:t>
      </w:r>
      <w:r>
        <w:rPr>
          <w:sz w:val="28"/>
          <w:szCs w:val="28"/>
        </w:rPr>
        <w:t>количество и пол)</w:t>
      </w:r>
      <w:r w:rsidRPr="003B2ADC">
        <w:rPr>
          <w:sz w:val="28"/>
          <w:szCs w:val="28"/>
        </w:rPr>
        <w:t xml:space="preserve"> по виду спорта</w:t>
      </w:r>
      <w:r>
        <w:rPr>
          <w:sz w:val="28"/>
          <w:szCs w:val="28"/>
        </w:rPr>
        <w:t>, а также общее количество участников по виду спорта</w:t>
      </w:r>
      <w:r w:rsidRPr="003B2ADC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в приложении № 2 к настоящему Положению.</w:t>
      </w:r>
    </w:p>
    <w:p w:rsidR="00BE65D6" w:rsidRPr="003B2ADC" w:rsidRDefault="007E01A0" w:rsidP="00BE65D6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BE65D6" w:rsidRPr="003B2ADC">
        <w:rPr>
          <w:sz w:val="28"/>
          <w:szCs w:val="28"/>
        </w:rPr>
        <w:t>Дополнительно в состав</w:t>
      </w:r>
      <w:r w:rsidR="00BE65D6">
        <w:rPr>
          <w:sz w:val="28"/>
          <w:szCs w:val="28"/>
        </w:rPr>
        <w:t xml:space="preserve"> спортивных сборных</w:t>
      </w:r>
      <w:r w:rsidR="00BE65D6" w:rsidRPr="003B2ADC">
        <w:rPr>
          <w:sz w:val="28"/>
          <w:szCs w:val="28"/>
        </w:rPr>
        <w:t xml:space="preserve"> команд</w:t>
      </w:r>
      <w:r w:rsidR="00BE65D6">
        <w:rPr>
          <w:sz w:val="28"/>
          <w:szCs w:val="28"/>
        </w:rPr>
        <w:t xml:space="preserve"> субъектов Российской Федерации</w:t>
      </w:r>
      <w:r w:rsidR="00BE65D6" w:rsidRPr="003B2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видам спорта (приложение № 2) </w:t>
      </w:r>
      <w:r w:rsidR="00BE65D6" w:rsidRPr="003B2ADC">
        <w:rPr>
          <w:sz w:val="28"/>
          <w:szCs w:val="28"/>
        </w:rPr>
        <w:t xml:space="preserve">могут быть включены официальные лица: руководители команд, медицинские и технические специалисты, другой вспомогательный персонал в соответствии с требованиями Правил вида спорта и условиями </w:t>
      </w:r>
      <w:r w:rsidR="00BE65D6">
        <w:rPr>
          <w:sz w:val="28"/>
          <w:szCs w:val="28"/>
        </w:rPr>
        <w:t>финансирования, указанным в п. 9</w:t>
      </w:r>
      <w:r w:rsidR="00BE65D6" w:rsidRPr="003B2AD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E65D6" w:rsidRPr="003B2AD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  <w:r w:rsidR="00BE65D6" w:rsidRPr="003B2ADC">
        <w:rPr>
          <w:sz w:val="28"/>
          <w:szCs w:val="28"/>
        </w:rPr>
        <w:t xml:space="preserve"> </w:t>
      </w:r>
    </w:p>
    <w:p w:rsidR="00BE65D6" w:rsidRDefault="00BE65D6" w:rsidP="00BE65D6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Количество официальных лиц и сроки их пребывания в период проведения финальных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Спартакиады определяются  орган</w:t>
      </w:r>
      <w:r>
        <w:rPr>
          <w:sz w:val="28"/>
          <w:szCs w:val="28"/>
        </w:rPr>
        <w:t>ом</w:t>
      </w:r>
      <w:r w:rsidRPr="003B2ADC">
        <w:rPr>
          <w:sz w:val="28"/>
          <w:szCs w:val="28"/>
        </w:rPr>
        <w:t xml:space="preserve"> исполнительной власти субъекта Российской Федерации в области физической культуры и спорта.    </w:t>
      </w:r>
    </w:p>
    <w:p w:rsidR="00B9589E" w:rsidRPr="00FF142D" w:rsidRDefault="00B9589E" w:rsidP="00B9589E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 w:rsidR="007E01A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B2ADC">
        <w:rPr>
          <w:sz w:val="28"/>
          <w:szCs w:val="28"/>
        </w:rPr>
        <w:tab/>
        <w:t>К участию в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допускаются лица,</w:t>
      </w:r>
      <w:r w:rsidRPr="00C07B84">
        <w:rPr>
          <w:sz w:val="28"/>
          <w:szCs w:val="28"/>
        </w:rPr>
        <w:t xml:space="preserve"> являющиеся гражданами Российской Федерации и имеющие подготовку не ниже </w:t>
      </w:r>
      <w:r>
        <w:rPr>
          <w:sz w:val="28"/>
          <w:szCs w:val="28"/>
        </w:rPr>
        <w:t>2</w:t>
      </w:r>
      <w:r w:rsidRPr="00C07B84">
        <w:rPr>
          <w:sz w:val="28"/>
          <w:szCs w:val="28"/>
        </w:rPr>
        <w:t xml:space="preserve"> спортивного разряда, если иное не указано в Условиях проведения</w:t>
      </w:r>
      <w:r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</w:t>
      </w:r>
      <w:r w:rsidR="00AD78C5" w:rsidRPr="003B2ADC">
        <w:rPr>
          <w:sz w:val="28"/>
          <w:szCs w:val="28"/>
        </w:rPr>
        <w:t xml:space="preserve">по виду спорта </w:t>
      </w:r>
      <w:r w:rsidR="00AD78C5">
        <w:rPr>
          <w:sz w:val="28"/>
          <w:szCs w:val="28"/>
        </w:rPr>
        <w:t>(</w:t>
      </w:r>
      <w:r w:rsidRPr="003B2ADC">
        <w:rPr>
          <w:sz w:val="28"/>
          <w:szCs w:val="28"/>
        </w:rPr>
        <w:t>Приложени</w:t>
      </w:r>
      <w:r w:rsidR="00AD78C5">
        <w:rPr>
          <w:sz w:val="28"/>
          <w:szCs w:val="28"/>
        </w:rPr>
        <w:t>е</w:t>
      </w:r>
      <w:r w:rsidRPr="003B2ADC">
        <w:rPr>
          <w:sz w:val="28"/>
          <w:szCs w:val="28"/>
        </w:rPr>
        <w:t xml:space="preserve"> № 2</w:t>
      </w:r>
      <w:r w:rsidR="00AD78C5">
        <w:rPr>
          <w:sz w:val="28"/>
          <w:szCs w:val="28"/>
        </w:rPr>
        <w:t xml:space="preserve"> к настоящему Положению)</w:t>
      </w:r>
      <w:r w:rsidRPr="003B2ADC">
        <w:rPr>
          <w:sz w:val="28"/>
          <w:szCs w:val="28"/>
        </w:rPr>
        <w:t>.</w:t>
      </w:r>
    </w:p>
    <w:p w:rsidR="009255E7" w:rsidRPr="003B2ADC" w:rsidRDefault="009255E7" w:rsidP="00C459AB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</w:t>
      </w:r>
      <w:r w:rsidR="00DE185D">
        <w:rPr>
          <w:sz w:val="28"/>
          <w:szCs w:val="28"/>
        </w:rPr>
        <w:t>2</w:t>
      </w:r>
      <w:r w:rsidRPr="003B2ADC">
        <w:rPr>
          <w:sz w:val="28"/>
          <w:szCs w:val="28"/>
        </w:rPr>
        <w:t xml:space="preserve">. </w:t>
      </w:r>
      <w:r w:rsidRPr="003B2ADC">
        <w:rPr>
          <w:sz w:val="28"/>
          <w:szCs w:val="28"/>
        </w:rPr>
        <w:tab/>
        <w:t>Возрастные группы участников устанавливаются в соответствии с Правилами вида спорта</w:t>
      </w:r>
      <w:r w:rsidR="00220D17">
        <w:rPr>
          <w:sz w:val="28"/>
          <w:szCs w:val="28"/>
        </w:rPr>
        <w:t>,</w:t>
      </w:r>
      <w:r w:rsidR="00220D17" w:rsidRPr="00220D17">
        <w:rPr>
          <w:spacing w:val="-3"/>
          <w:sz w:val="28"/>
          <w:szCs w:val="28"/>
        </w:rPr>
        <w:t xml:space="preserve"> </w:t>
      </w:r>
      <w:r w:rsidR="00220D17" w:rsidRPr="006E5DD1">
        <w:rPr>
          <w:spacing w:val="-3"/>
          <w:sz w:val="28"/>
          <w:szCs w:val="28"/>
        </w:rPr>
        <w:t>утвержденными Минспорт</w:t>
      </w:r>
      <w:r w:rsidR="00220D17">
        <w:rPr>
          <w:spacing w:val="-3"/>
          <w:sz w:val="28"/>
          <w:szCs w:val="28"/>
        </w:rPr>
        <w:t>ом</w:t>
      </w:r>
      <w:r w:rsidR="00220D17" w:rsidRPr="006E5DD1">
        <w:rPr>
          <w:spacing w:val="-3"/>
          <w:sz w:val="28"/>
          <w:szCs w:val="28"/>
        </w:rPr>
        <w:t xml:space="preserve"> России  в устан</w:t>
      </w:r>
      <w:r w:rsidR="00220D17">
        <w:rPr>
          <w:spacing w:val="-3"/>
          <w:sz w:val="28"/>
          <w:szCs w:val="28"/>
        </w:rPr>
        <w:t>овленном порядке</w:t>
      </w:r>
      <w:r w:rsidR="00BF56BC">
        <w:rPr>
          <w:spacing w:val="-3"/>
          <w:sz w:val="28"/>
          <w:szCs w:val="28"/>
        </w:rPr>
        <w:t>,</w:t>
      </w:r>
      <w:r w:rsidRPr="003B2ADC">
        <w:rPr>
          <w:sz w:val="28"/>
          <w:szCs w:val="28"/>
        </w:rPr>
        <w:t xml:space="preserve"> и указываются в Приложении № 2.</w:t>
      </w:r>
    </w:p>
    <w:p w:rsidR="009255E7" w:rsidRDefault="009255E7" w:rsidP="006805E1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DE185D">
        <w:rPr>
          <w:sz w:val="28"/>
          <w:szCs w:val="28"/>
        </w:rPr>
        <w:t>3</w:t>
      </w:r>
      <w:r w:rsidRPr="008C6AB6">
        <w:rPr>
          <w:sz w:val="28"/>
          <w:szCs w:val="28"/>
        </w:rPr>
        <w:t>.</w:t>
      </w:r>
      <w:r w:rsidRPr="008C6AB6">
        <w:rPr>
          <w:sz w:val="28"/>
          <w:szCs w:val="28"/>
        </w:rPr>
        <w:tab/>
        <w:t>Допуск</w:t>
      </w:r>
      <w:r>
        <w:rPr>
          <w:sz w:val="28"/>
          <w:szCs w:val="28"/>
        </w:rPr>
        <w:t xml:space="preserve"> спортивных сборных</w:t>
      </w:r>
      <w:r w:rsidRPr="008C6AB6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субъектов Российской Федерации</w:t>
      </w:r>
      <w:r w:rsidRPr="008C6AB6">
        <w:rPr>
          <w:sz w:val="28"/>
          <w:szCs w:val="28"/>
        </w:rPr>
        <w:t xml:space="preserve"> и спортсменов к</w:t>
      </w:r>
      <w:r>
        <w:rPr>
          <w:sz w:val="28"/>
          <w:szCs w:val="28"/>
        </w:rPr>
        <w:t xml:space="preserve"> спортивным</w:t>
      </w:r>
      <w:r w:rsidRPr="008C6AB6">
        <w:rPr>
          <w:sz w:val="28"/>
          <w:szCs w:val="28"/>
        </w:rPr>
        <w:t xml:space="preserve"> соревнованиям III этапа осуществляется по итогам </w:t>
      </w:r>
      <w:r w:rsidR="00F664AA">
        <w:rPr>
          <w:sz w:val="28"/>
          <w:szCs w:val="28"/>
          <w:lang w:val="en-US"/>
        </w:rPr>
        <w:t>II</w:t>
      </w:r>
      <w:r w:rsidR="00F664AA" w:rsidRPr="00F664AA">
        <w:rPr>
          <w:sz w:val="28"/>
          <w:szCs w:val="28"/>
        </w:rPr>
        <w:t xml:space="preserve"> </w:t>
      </w:r>
      <w:r w:rsidR="00F664AA">
        <w:rPr>
          <w:sz w:val="28"/>
          <w:szCs w:val="28"/>
        </w:rPr>
        <w:t>этапа</w:t>
      </w:r>
      <w:r w:rsidRPr="008C6AB6">
        <w:rPr>
          <w:sz w:val="28"/>
          <w:szCs w:val="28"/>
        </w:rPr>
        <w:t xml:space="preserve"> или по рейтингу за период, установленный</w:t>
      </w:r>
      <w:r>
        <w:rPr>
          <w:sz w:val="28"/>
          <w:szCs w:val="28"/>
        </w:rPr>
        <w:t xml:space="preserve"> общероссийскими спортивными федерациями,</w:t>
      </w:r>
      <w:r w:rsidRPr="00A71739">
        <w:rPr>
          <w:sz w:val="28"/>
          <w:szCs w:val="28"/>
        </w:rPr>
        <w:t xml:space="preserve"> </w:t>
      </w:r>
      <w:r w:rsidRPr="008C6AB6">
        <w:rPr>
          <w:sz w:val="28"/>
          <w:szCs w:val="28"/>
        </w:rPr>
        <w:t>по результатам (месту)</w:t>
      </w:r>
      <w:r>
        <w:rPr>
          <w:sz w:val="28"/>
          <w:szCs w:val="28"/>
        </w:rPr>
        <w:t>,</w:t>
      </w:r>
      <w:r w:rsidRPr="008C6AB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C6AB6">
        <w:rPr>
          <w:sz w:val="28"/>
          <w:szCs w:val="28"/>
        </w:rPr>
        <w:t>устанавливается в Условиях проведения</w:t>
      </w:r>
      <w:r>
        <w:rPr>
          <w:sz w:val="28"/>
          <w:szCs w:val="28"/>
        </w:rPr>
        <w:t xml:space="preserve"> спортивных</w:t>
      </w:r>
      <w:r w:rsidRPr="008C6AB6">
        <w:rPr>
          <w:sz w:val="28"/>
          <w:szCs w:val="28"/>
        </w:rPr>
        <w:t xml:space="preserve"> соревнований по видам спорта (Приложение № 2).</w:t>
      </w:r>
    </w:p>
    <w:p w:rsidR="006805E1" w:rsidRDefault="006805E1" w:rsidP="006805E1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185D">
        <w:rPr>
          <w:sz w:val="28"/>
          <w:szCs w:val="28"/>
        </w:rPr>
        <w:t>3</w:t>
      </w:r>
      <w:r>
        <w:rPr>
          <w:sz w:val="28"/>
          <w:szCs w:val="28"/>
        </w:rPr>
        <w:t xml:space="preserve">.1.  </w:t>
      </w:r>
      <w:r w:rsidR="00F664AA">
        <w:rPr>
          <w:sz w:val="28"/>
          <w:szCs w:val="28"/>
        </w:rPr>
        <w:t>В</w:t>
      </w:r>
      <w:r>
        <w:rPr>
          <w:sz w:val="28"/>
          <w:szCs w:val="28"/>
        </w:rPr>
        <w:t xml:space="preserve"> соревнованиях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</w:t>
      </w:r>
      <w:r w:rsidR="00F664AA">
        <w:rPr>
          <w:sz w:val="28"/>
          <w:szCs w:val="28"/>
        </w:rPr>
        <w:t xml:space="preserve"> Спартакиады в видах спорта:</w:t>
      </w:r>
      <w:r>
        <w:rPr>
          <w:sz w:val="28"/>
          <w:szCs w:val="28"/>
        </w:rPr>
        <w:t xml:space="preserve"> бокс, дзюдо, каратэ, конн</w:t>
      </w:r>
      <w:r w:rsidR="00F664AA">
        <w:rPr>
          <w:sz w:val="28"/>
          <w:szCs w:val="28"/>
        </w:rPr>
        <w:t>ый</w:t>
      </w:r>
      <w:r>
        <w:rPr>
          <w:sz w:val="28"/>
          <w:szCs w:val="28"/>
        </w:rPr>
        <w:t xml:space="preserve"> спорт, самбо, спортивн</w:t>
      </w:r>
      <w:r w:rsidR="00F664AA">
        <w:rPr>
          <w:sz w:val="28"/>
          <w:szCs w:val="28"/>
        </w:rPr>
        <w:t>ая</w:t>
      </w:r>
      <w:r>
        <w:rPr>
          <w:sz w:val="28"/>
          <w:szCs w:val="28"/>
        </w:rPr>
        <w:t xml:space="preserve"> борьб</w:t>
      </w:r>
      <w:r w:rsidR="00F664AA">
        <w:rPr>
          <w:sz w:val="28"/>
          <w:szCs w:val="28"/>
        </w:rPr>
        <w:t>а</w:t>
      </w:r>
      <w:r>
        <w:rPr>
          <w:sz w:val="28"/>
          <w:szCs w:val="28"/>
        </w:rPr>
        <w:t xml:space="preserve"> (вольн</w:t>
      </w:r>
      <w:r w:rsidR="00F664AA">
        <w:rPr>
          <w:sz w:val="28"/>
          <w:szCs w:val="28"/>
        </w:rPr>
        <w:t>ая</w:t>
      </w:r>
      <w:r>
        <w:rPr>
          <w:sz w:val="28"/>
          <w:szCs w:val="28"/>
        </w:rPr>
        <w:t xml:space="preserve"> борьб</w:t>
      </w:r>
      <w:r w:rsidR="00F664AA">
        <w:rPr>
          <w:sz w:val="28"/>
          <w:szCs w:val="28"/>
        </w:rPr>
        <w:t>а</w:t>
      </w:r>
      <w:r>
        <w:rPr>
          <w:sz w:val="28"/>
          <w:szCs w:val="28"/>
        </w:rPr>
        <w:t xml:space="preserve"> и греко-римск</w:t>
      </w:r>
      <w:r w:rsidR="00F664AA">
        <w:rPr>
          <w:sz w:val="28"/>
          <w:szCs w:val="28"/>
        </w:rPr>
        <w:t>ая борьба</w:t>
      </w:r>
      <w:r>
        <w:rPr>
          <w:sz w:val="28"/>
          <w:szCs w:val="28"/>
        </w:rPr>
        <w:t>), тхэквондо-ВТФ, тяжел</w:t>
      </w:r>
      <w:r w:rsidR="00F664AA">
        <w:rPr>
          <w:sz w:val="28"/>
          <w:szCs w:val="28"/>
        </w:rPr>
        <w:t>ая</w:t>
      </w:r>
      <w:r>
        <w:rPr>
          <w:sz w:val="28"/>
          <w:szCs w:val="28"/>
        </w:rPr>
        <w:t xml:space="preserve"> атлетик</w:t>
      </w:r>
      <w:r w:rsidR="00F664AA">
        <w:rPr>
          <w:sz w:val="28"/>
          <w:szCs w:val="28"/>
        </w:rPr>
        <w:t>а</w:t>
      </w:r>
      <w:r>
        <w:rPr>
          <w:sz w:val="28"/>
          <w:szCs w:val="28"/>
        </w:rPr>
        <w:t xml:space="preserve"> и фехтовани</w:t>
      </w:r>
      <w:r w:rsidR="00F664AA">
        <w:rPr>
          <w:sz w:val="28"/>
          <w:szCs w:val="28"/>
        </w:rPr>
        <w:t>е</w:t>
      </w:r>
      <w:r>
        <w:rPr>
          <w:sz w:val="28"/>
          <w:szCs w:val="28"/>
        </w:rPr>
        <w:t xml:space="preserve"> спортсмен имеет право участвовать только в той </w:t>
      </w:r>
      <w:r w:rsidR="00F664AA">
        <w:rPr>
          <w:sz w:val="28"/>
          <w:szCs w:val="28"/>
        </w:rPr>
        <w:t xml:space="preserve">спортивной </w:t>
      </w:r>
      <w:r>
        <w:rPr>
          <w:sz w:val="28"/>
          <w:szCs w:val="28"/>
        </w:rPr>
        <w:t xml:space="preserve">дисциплине (весовой категории, виде оружия), в которой он получил право участия </w:t>
      </w:r>
      <w:r w:rsidR="00F664AA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="00F664AA">
        <w:rPr>
          <w:sz w:val="28"/>
          <w:szCs w:val="28"/>
          <w:lang w:val="en-US"/>
        </w:rPr>
        <w:t>II</w:t>
      </w:r>
      <w:r w:rsidR="00F664AA" w:rsidRPr="00F664AA">
        <w:rPr>
          <w:sz w:val="28"/>
          <w:szCs w:val="28"/>
        </w:rPr>
        <w:t xml:space="preserve"> </w:t>
      </w:r>
      <w:r w:rsidR="00F664AA">
        <w:rPr>
          <w:sz w:val="28"/>
          <w:szCs w:val="28"/>
        </w:rPr>
        <w:t>этапа</w:t>
      </w:r>
      <w:r>
        <w:rPr>
          <w:sz w:val="28"/>
          <w:szCs w:val="28"/>
        </w:rPr>
        <w:t xml:space="preserve"> Спартакиады.</w:t>
      </w:r>
    </w:p>
    <w:p w:rsidR="009255E7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lastRenderedPageBreak/>
        <w:t>4.</w:t>
      </w:r>
      <w:r w:rsidR="00DE185D">
        <w:rPr>
          <w:sz w:val="28"/>
          <w:szCs w:val="28"/>
        </w:rPr>
        <w:t>4</w:t>
      </w:r>
      <w:r w:rsidRPr="008F5979">
        <w:rPr>
          <w:sz w:val="28"/>
          <w:szCs w:val="28"/>
        </w:rPr>
        <w:t>. Дополнительно на</w:t>
      </w:r>
      <w:r>
        <w:rPr>
          <w:sz w:val="28"/>
          <w:szCs w:val="28"/>
        </w:rPr>
        <w:t xml:space="preserve"> спортивные</w:t>
      </w:r>
      <w:r w:rsidRPr="008F5979">
        <w:rPr>
          <w:sz w:val="28"/>
          <w:szCs w:val="28"/>
        </w:rPr>
        <w:t xml:space="preserve"> соревнования III этапа может быть допущена</w:t>
      </w:r>
      <w:r>
        <w:rPr>
          <w:sz w:val="28"/>
          <w:szCs w:val="28"/>
        </w:rPr>
        <w:t xml:space="preserve"> спортивная сборная</w:t>
      </w:r>
      <w:r w:rsidRPr="008F5979">
        <w:rPr>
          <w:sz w:val="28"/>
          <w:szCs w:val="28"/>
        </w:rPr>
        <w:t xml:space="preserve"> команда субъекта Российской Федерации, на территории которого проводятся финальные</w:t>
      </w:r>
      <w:r>
        <w:rPr>
          <w:sz w:val="28"/>
          <w:szCs w:val="28"/>
        </w:rPr>
        <w:t xml:space="preserve"> спортивные </w:t>
      </w:r>
      <w:r w:rsidRPr="008F5979">
        <w:rPr>
          <w:sz w:val="28"/>
          <w:szCs w:val="28"/>
        </w:rPr>
        <w:t xml:space="preserve">соревнования Спартакиады </w:t>
      </w:r>
      <w:r w:rsidR="0071252E">
        <w:rPr>
          <w:sz w:val="28"/>
          <w:szCs w:val="28"/>
        </w:rPr>
        <w:t>по виду спорта.</w:t>
      </w:r>
    </w:p>
    <w:p w:rsidR="0071252E" w:rsidRPr="008F5979" w:rsidRDefault="0071252E" w:rsidP="0071252E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дополнительного допуска или отсутствие такового допуска установлены</w:t>
      </w:r>
      <w:r w:rsidRPr="008F5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F5979">
        <w:rPr>
          <w:sz w:val="28"/>
          <w:szCs w:val="28"/>
        </w:rPr>
        <w:t>Условия</w:t>
      </w:r>
      <w:r>
        <w:rPr>
          <w:sz w:val="28"/>
          <w:szCs w:val="28"/>
        </w:rPr>
        <w:t>х</w:t>
      </w:r>
      <w:r w:rsidRPr="008F5979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по видам спорта (Приложение № 2</w:t>
      </w:r>
      <w:r>
        <w:rPr>
          <w:sz w:val="28"/>
          <w:szCs w:val="28"/>
        </w:rPr>
        <w:t xml:space="preserve"> к настоящему Положению</w:t>
      </w:r>
      <w:r w:rsidRPr="008F5979">
        <w:rPr>
          <w:sz w:val="28"/>
          <w:szCs w:val="28"/>
        </w:rPr>
        <w:t>).</w:t>
      </w:r>
    </w:p>
    <w:p w:rsidR="009255E7" w:rsidRDefault="009255E7" w:rsidP="00F26ED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4.</w:t>
      </w:r>
      <w:r>
        <w:rPr>
          <w:sz w:val="28"/>
          <w:szCs w:val="28"/>
        </w:rPr>
        <w:t>5.</w:t>
      </w:r>
      <w:r w:rsidRPr="00E7235C">
        <w:rPr>
          <w:sz w:val="28"/>
          <w:szCs w:val="28"/>
        </w:rPr>
        <w:t xml:space="preserve"> Принадлежность спортсмена к субъекту Российской Федерации определяется по принадлежности к физкультурно-спортивной организации или </w:t>
      </w:r>
      <w:r w:rsidRPr="00E7235C">
        <w:rPr>
          <w:kern w:val="0"/>
          <w:sz w:val="28"/>
          <w:szCs w:val="28"/>
          <w:lang w:eastAsia="ru-RU"/>
        </w:rPr>
        <w:t>образовательной организации</w:t>
      </w:r>
      <w:r w:rsidR="008E56E5">
        <w:rPr>
          <w:kern w:val="0"/>
          <w:sz w:val="28"/>
          <w:szCs w:val="28"/>
          <w:lang w:eastAsia="ru-RU"/>
        </w:rPr>
        <w:t>,</w:t>
      </w:r>
      <w:r w:rsidR="000118F1">
        <w:rPr>
          <w:kern w:val="0"/>
          <w:sz w:val="28"/>
          <w:szCs w:val="28"/>
          <w:lang w:eastAsia="ru-RU"/>
        </w:rPr>
        <w:t xml:space="preserve"> </w:t>
      </w:r>
      <w:r w:rsidR="008E56E5" w:rsidRPr="00E7235C">
        <w:rPr>
          <w:kern w:val="0"/>
          <w:sz w:val="28"/>
          <w:szCs w:val="28"/>
          <w:lang w:eastAsia="ru-RU"/>
        </w:rPr>
        <w:t>осуществляющей деятельность в области физической культуры и спорта</w:t>
      </w:r>
      <w:r w:rsidR="008E56E5">
        <w:rPr>
          <w:kern w:val="0"/>
          <w:sz w:val="28"/>
          <w:szCs w:val="28"/>
          <w:lang w:eastAsia="ru-RU"/>
        </w:rPr>
        <w:t xml:space="preserve"> </w:t>
      </w:r>
      <w:r w:rsidR="000118F1">
        <w:rPr>
          <w:kern w:val="0"/>
          <w:sz w:val="28"/>
          <w:szCs w:val="28"/>
          <w:lang w:eastAsia="ru-RU"/>
        </w:rPr>
        <w:t xml:space="preserve">данного </w:t>
      </w:r>
      <w:r w:rsidR="000118F1" w:rsidRPr="00E7235C">
        <w:rPr>
          <w:sz w:val="28"/>
          <w:szCs w:val="28"/>
        </w:rPr>
        <w:t>субъект</w:t>
      </w:r>
      <w:r w:rsidR="000118F1">
        <w:rPr>
          <w:sz w:val="28"/>
          <w:szCs w:val="28"/>
        </w:rPr>
        <w:t>а</w:t>
      </w:r>
      <w:r w:rsidR="000118F1" w:rsidRPr="00E7235C">
        <w:rPr>
          <w:sz w:val="28"/>
          <w:szCs w:val="28"/>
        </w:rPr>
        <w:t xml:space="preserve"> Российской Федерации</w:t>
      </w:r>
      <w:r w:rsidR="000118F1">
        <w:rPr>
          <w:kern w:val="0"/>
          <w:sz w:val="28"/>
          <w:szCs w:val="28"/>
          <w:lang w:eastAsia="ru-RU"/>
        </w:rPr>
        <w:t xml:space="preserve"> </w:t>
      </w:r>
      <w:r w:rsidR="008E56E5">
        <w:rPr>
          <w:kern w:val="0"/>
          <w:sz w:val="28"/>
          <w:szCs w:val="28"/>
          <w:lang w:eastAsia="ru-RU"/>
        </w:rPr>
        <w:t>(д</w:t>
      </w:r>
      <w:r w:rsidR="000118F1">
        <w:rPr>
          <w:kern w:val="0"/>
          <w:sz w:val="28"/>
          <w:szCs w:val="28"/>
          <w:lang w:eastAsia="ru-RU"/>
        </w:rPr>
        <w:t>алее</w:t>
      </w:r>
      <w:r w:rsidR="008E56E5">
        <w:rPr>
          <w:kern w:val="0"/>
          <w:sz w:val="28"/>
          <w:szCs w:val="28"/>
          <w:lang w:eastAsia="ru-RU"/>
        </w:rPr>
        <w:t xml:space="preserve"> - </w:t>
      </w:r>
      <w:r w:rsidR="007F4A96">
        <w:rPr>
          <w:kern w:val="0"/>
          <w:sz w:val="28"/>
          <w:szCs w:val="28"/>
          <w:lang w:eastAsia="ru-RU"/>
        </w:rPr>
        <w:t>Организация</w:t>
      </w:r>
      <w:r w:rsidR="000118F1">
        <w:rPr>
          <w:kern w:val="0"/>
          <w:sz w:val="28"/>
          <w:szCs w:val="28"/>
          <w:lang w:eastAsia="ru-RU"/>
        </w:rPr>
        <w:t>)</w:t>
      </w:r>
      <w:r w:rsidRPr="00E7235C">
        <w:rPr>
          <w:kern w:val="0"/>
          <w:sz w:val="28"/>
          <w:szCs w:val="28"/>
          <w:lang w:eastAsia="ru-RU"/>
        </w:rPr>
        <w:t xml:space="preserve">, </w:t>
      </w:r>
    </w:p>
    <w:p w:rsidR="00B9589E" w:rsidRDefault="00B9589E" w:rsidP="00B9589E">
      <w:pPr>
        <w:pStyle w:val="2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4.5.1. Переход</w:t>
      </w:r>
      <w:r w:rsidRPr="00F87805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из одного субъекта Российской Федерации в друго</w:t>
      </w:r>
      <w:r w:rsidR="008E56E5">
        <w:rPr>
          <w:sz w:val="28"/>
          <w:szCs w:val="28"/>
        </w:rPr>
        <w:t>й</w:t>
      </w:r>
      <w:r>
        <w:rPr>
          <w:sz w:val="28"/>
          <w:szCs w:val="28"/>
        </w:rPr>
        <w:t xml:space="preserve"> субъект</w:t>
      </w:r>
      <w:r w:rsidR="00ED7C6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F87805">
        <w:rPr>
          <w:sz w:val="28"/>
          <w:szCs w:val="28"/>
        </w:rPr>
        <w:t>должен соответствовать</w:t>
      </w:r>
      <w:r>
        <w:rPr>
          <w:sz w:val="28"/>
          <w:szCs w:val="28"/>
        </w:rPr>
        <w:t xml:space="preserve"> следующим </w:t>
      </w:r>
      <w:r w:rsidRPr="00F87805">
        <w:rPr>
          <w:sz w:val="28"/>
          <w:szCs w:val="28"/>
        </w:rPr>
        <w:t>требованиям</w:t>
      </w:r>
      <w:r>
        <w:rPr>
          <w:sz w:val="28"/>
          <w:szCs w:val="28"/>
        </w:rPr>
        <w:t>:</w:t>
      </w:r>
    </w:p>
    <w:p w:rsidR="00B9589E" w:rsidRDefault="00B9589E" w:rsidP="00B9589E">
      <w:pPr>
        <w:pStyle w:val="2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E56E5">
        <w:rPr>
          <w:sz w:val="28"/>
          <w:szCs w:val="28"/>
        </w:rPr>
        <w:t xml:space="preserve">переход </w:t>
      </w:r>
      <w:r>
        <w:rPr>
          <w:sz w:val="28"/>
          <w:szCs w:val="28"/>
        </w:rPr>
        <w:t>спортсмен</w:t>
      </w:r>
      <w:r w:rsidR="008E56E5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должен быть </w:t>
      </w:r>
      <w:r w:rsidR="008E56E5">
        <w:rPr>
          <w:sz w:val="28"/>
          <w:szCs w:val="28"/>
        </w:rPr>
        <w:t>осуществлен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7F4A96">
        <w:rPr>
          <w:sz w:val="28"/>
          <w:szCs w:val="28"/>
        </w:rPr>
        <w:t xml:space="preserve">     </w:t>
      </w:r>
      <w:r w:rsidR="00ED7C61">
        <w:rPr>
          <w:sz w:val="28"/>
          <w:szCs w:val="28"/>
        </w:rPr>
        <w:t xml:space="preserve"> </w:t>
      </w:r>
      <w:r w:rsidR="008E56E5">
        <w:rPr>
          <w:sz w:val="28"/>
          <w:szCs w:val="28"/>
        </w:rPr>
        <w:t xml:space="preserve">               </w:t>
      </w:r>
      <w:r w:rsidR="00ED7C61">
        <w:rPr>
          <w:sz w:val="28"/>
          <w:szCs w:val="28"/>
        </w:rPr>
        <w:t xml:space="preserve"> </w:t>
      </w:r>
      <w:r>
        <w:rPr>
          <w:sz w:val="28"/>
          <w:szCs w:val="28"/>
        </w:rPr>
        <w:t>15 сентября 2017 года</w:t>
      </w:r>
      <w:r w:rsidR="00294A0A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иное не указано в Приложении № 2;</w:t>
      </w:r>
      <w:r w:rsidRPr="00F87805">
        <w:rPr>
          <w:sz w:val="28"/>
          <w:szCs w:val="28"/>
        </w:rPr>
        <w:t xml:space="preserve"> </w:t>
      </w:r>
    </w:p>
    <w:p w:rsidR="00B9589E" w:rsidRDefault="00B9589E" w:rsidP="00B9589E">
      <w:pPr>
        <w:pStyle w:val="2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случаях, когда отборочные спортивные соревнования для участия в Спартакиаде начинаются в 2017 году, спортсмен до</w:t>
      </w:r>
      <w:r w:rsidR="008E56E5">
        <w:rPr>
          <w:sz w:val="28"/>
          <w:szCs w:val="28"/>
        </w:rPr>
        <w:t>лжен быть зачислен до  начала</w:t>
      </w:r>
      <w:r w:rsidR="00DD5782">
        <w:rPr>
          <w:sz w:val="28"/>
          <w:szCs w:val="28"/>
        </w:rPr>
        <w:t xml:space="preserve"> данных спортивных соревнований</w:t>
      </w:r>
      <w:r w:rsidR="008E56E5">
        <w:rPr>
          <w:sz w:val="28"/>
          <w:szCs w:val="28"/>
        </w:rPr>
        <w:t>.</w:t>
      </w:r>
    </w:p>
    <w:p w:rsidR="00B9589E" w:rsidRDefault="00B9589E" w:rsidP="00B9589E">
      <w:pPr>
        <w:pStyle w:val="2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4.5.2.</w:t>
      </w:r>
      <w:r w:rsidRPr="008F5979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 xml:space="preserve">На всех </w:t>
      </w:r>
      <w:r w:rsidR="0083032C">
        <w:rPr>
          <w:sz w:val="28"/>
          <w:szCs w:val="28"/>
        </w:rPr>
        <w:t xml:space="preserve">спортивных </w:t>
      </w:r>
      <w:r w:rsidRPr="00D45569">
        <w:rPr>
          <w:sz w:val="28"/>
          <w:szCs w:val="28"/>
        </w:rPr>
        <w:t>мероприятиях, включенных в ЕКП,</w:t>
      </w:r>
      <w:r>
        <w:rPr>
          <w:sz w:val="28"/>
          <w:szCs w:val="28"/>
        </w:rPr>
        <w:t xml:space="preserve"> начиная</w:t>
      </w:r>
      <w:r w:rsidRPr="00D45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даты оформления перехода и </w:t>
      </w:r>
      <w:r w:rsidRPr="008F5979">
        <w:rPr>
          <w:sz w:val="28"/>
          <w:szCs w:val="28"/>
        </w:rPr>
        <w:t>до окончания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Спартакиады</w:t>
      </w:r>
      <w:r w:rsidRPr="00D45569">
        <w:rPr>
          <w:sz w:val="28"/>
          <w:szCs w:val="28"/>
        </w:rPr>
        <w:t xml:space="preserve"> спортсмен может выступать только за </w:t>
      </w:r>
      <w:r w:rsidR="008E56E5">
        <w:rPr>
          <w:sz w:val="28"/>
          <w:szCs w:val="28"/>
        </w:rPr>
        <w:t>один</w:t>
      </w:r>
      <w:r>
        <w:rPr>
          <w:sz w:val="28"/>
          <w:szCs w:val="28"/>
        </w:rPr>
        <w:t xml:space="preserve"> субъект Российской Федерации.</w:t>
      </w:r>
    </w:p>
    <w:p w:rsidR="009255E7" w:rsidRDefault="009255E7" w:rsidP="00925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70F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 спортивных соревнованиях Спартакиады параллельный зачёт, а также перезачет результатов, показанных на других спортивных соревнованиях, не применяется. </w:t>
      </w:r>
    </w:p>
    <w:p w:rsidR="009255E7" w:rsidRPr="00EE7A37" w:rsidRDefault="008A4D4F" w:rsidP="00925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70F7">
        <w:rPr>
          <w:sz w:val="28"/>
          <w:szCs w:val="28"/>
        </w:rPr>
        <w:t>7</w:t>
      </w:r>
      <w:r w:rsidR="009255E7">
        <w:rPr>
          <w:sz w:val="28"/>
          <w:szCs w:val="28"/>
        </w:rPr>
        <w:t>.</w:t>
      </w:r>
      <w:r w:rsidR="009255E7">
        <w:rPr>
          <w:sz w:val="28"/>
          <w:szCs w:val="28"/>
        </w:rPr>
        <w:tab/>
        <w:t xml:space="preserve">Спортивные соревнования Спартакиады считаются состоявшимися, если количество спортсменов (команд) соответствует минимальному количеству, установленному Правилами вида </w:t>
      </w:r>
      <w:r w:rsidR="00BF56BC">
        <w:rPr>
          <w:sz w:val="28"/>
          <w:szCs w:val="28"/>
        </w:rPr>
        <w:t>спорта,</w:t>
      </w:r>
      <w:r w:rsidR="00BF56BC" w:rsidRPr="00BF56BC">
        <w:rPr>
          <w:spacing w:val="-3"/>
          <w:sz w:val="28"/>
          <w:szCs w:val="28"/>
        </w:rPr>
        <w:t xml:space="preserve"> </w:t>
      </w:r>
      <w:r w:rsidR="00BF56BC" w:rsidRPr="006E5DD1">
        <w:rPr>
          <w:spacing w:val="-3"/>
          <w:sz w:val="28"/>
          <w:szCs w:val="28"/>
        </w:rPr>
        <w:t>утвержденными  Минспорт</w:t>
      </w:r>
      <w:r w:rsidR="00BF56BC">
        <w:rPr>
          <w:spacing w:val="-3"/>
          <w:sz w:val="28"/>
          <w:szCs w:val="28"/>
        </w:rPr>
        <w:t>ом России</w:t>
      </w:r>
      <w:r w:rsidR="00BF56BC" w:rsidRPr="006E5DD1">
        <w:rPr>
          <w:spacing w:val="-3"/>
          <w:sz w:val="28"/>
          <w:szCs w:val="28"/>
        </w:rPr>
        <w:t xml:space="preserve">  в устан</w:t>
      </w:r>
      <w:r w:rsidR="00BF56BC">
        <w:rPr>
          <w:spacing w:val="-3"/>
          <w:sz w:val="28"/>
          <w:szCs w:val="28"/>
        </w:rPr>
        <w:t>овленном порядке.</w:t>
      </w:r>
    </w:p>
    <w:p w:rsidR="009255E7" w:rsidRPr="00EE7A37" w:rsidRDefault="009255E7" w:rsidP="009255E7">
      <w:pPr>
        <w:pStyle w:val="212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 w:rsidR="002E70F7">
        <w:rPr>
          <w:sz w:val="28"/>
          <w:szCs w:val="28"/>
        </w:rPr>
        <w:t>8</w:t>
      </w:r>
      <w:r w:rsidRPr="00EE7A37">
        <w:rPr>
          <w:sz w:val="28"/>
          <w:szCs w:val="28"/>
        </w:rPr>
        <w:t>.</w:t>
      </w:r>
      <w:r w:rsidRPr="00EE7A37">
        <w:rPr>
          <w:sz w:val="28"/>
          <w:szCs w:val="28"/>
        </w:rPr>
        <w:tab/>
      </w:r>
      <w:r w:rsidR="008E56E5">
        <w:rPr>
          <w:sz w:val="28"/>
          <w:szCs w:val="28"/>
        </w:rPr>
        <w:t>Участники</w:t>
      </w:r>
      <w:r w:rsidRPr="00EE7A37">
        <w:rPr>
          <w:sz w:val="28"/>
          <w:szCs w:val="28"/>
        </w:rPr>
        <w:t xml:space="preserve"> </w:t>
      </w:r>
      <w:r w:rsidRPr="00EE7A37">
        <w:rPr>
          <w:sz w:val="28"/>
          <w:szCs w:val="28"/>
          <w:lang w:val="en-US"/>
        </w:rPr>
        <w:t>III</w:t>
      </w:r>
      <w:r w:rsidRPr="00EE7A37">
        <w:rPr>
          <w:sz w:val="28"/>
          <w:szCs w:val="28"/>
        </w:rPr>
        <w:t xml:space="preserve"> этапа Спартакиады, должны иметь единую спортивную соревновательную и парадную форму с наименованием субъекта Российской Федерации, а также личный спортивный инвентарь и оборудование.</w:t>
      </w:r>
    </w:p>
    <w:p w:rsidR="009255E7" w:rsidRPr="00EE7A37" w:rsidRDefault="009255E7" w:rsidP="009255E7">
      <w:pPr>
        <w:pStyle w:val="212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 xml:space="preserve">Спортивная соревновательная форма, личный спортивный инвентарь и оборудование должны соответствовать требованиям, указанным </w:t>
      </w:r>
      <w:r>
        <w:rPr>
          <w:sz w:val="28"/>
          <w:szCs w:val="28"/>
        </w:rPr>
        <w:t>в Правилах вида</w:t>
      </w:r>
      <w:r w:rsidRPr="00EE7A37">
        <w:rPr>
          <w:sz w:val="28"/>
          <w:szCs w:val="28"/>
        </w:rPr>
        <w:t xml:space="preserve"> спорта</w:t>
      </w:r>
      <w:r w:rsidR="00EE5F9B">
        <w:rPr>
          <w:sz w:val="28"/>
          <w:szCs w:val="28"/>
        </w:rPr>
        <w:t>,</w:t>
      </w:r>
      <w:r w:rsidR="00EE5F9B" w:rsidRPr="00EE5F9B">
        <w:rPr>
          <w:spacing w:val="-3"/>
          <w:sz w:val="28"/>
          <w:szCs w:val="28"/>
        </w:rPr>
        <w:t xml:space="preserve"> </w:t>
      </w:r>
      <w:r w:rsidR="00EE5F9B" w:rsidRPr="006E5DD1">
        <w:rPr>
          <w:spacing w:val="-3"/>
          <w:sz w:val="28"/>
          <w:szCs w:val="28"/>
        </w:rPr>
        <w:t>утвержденны</w:t>
      </w:r>
      <w:r w:rsidR="00EE5F9B">
        <w:rPr>
          <w:spacing w:val="-3"/>
          <w:sz w:val="28"/>
          <w:szCs w:val="28"/>
        </w:rPr>
        <w:t>х</w:t>
      </w:r>
      <w:r w:rsidR="00EE5F9B" w:rsidRPr="006E5DD1">
        <w:rPr>
          <w:spacing w:val="-3"/>
          <w:sz w:val="28"/>
          <w:szCs w:val="28"/>
        </w:rPr>
        <w:t xml:space="preserve"> Минспорт</w:t>
      </w:r>
      <w:r w:rsidR="00EE5F9B">
        <w:rPr>
          <w:spacing w:val="-3"/>
          <w:sz w:val="28"/>
          <w:szCs w:val="28"/>
        </w:rPr>
        <w:t>ом России</w:t>
      </w:r>
      <w:r w:rsidR="00EE5F9B" w:rsidRPr="006E5DD1">
        <w:rPr>
          <w:spacing w:val="-3"/>
          <w:sz w:val="28"/>
          <w:szCs w:val="28"/>
        </w:rPr>
        <w:t xml:space="preserve">  в устан</w:t>
      </w:r>
      <w:r w:rsidR="00EE5F9B">
        <w:rPr>
          <w:spacing w:val="-3"/>
          <w:sz w:val="28"/>
          <w:szCs w:val="28"/>
        </w:rPr>
        <w:t>овленном порядке</w:t>
      </w:r>
      <w:r w:rsidRPr="00EE7A37">
        <w:rPr>
          <w:sz w:val="28"/>
          <w:szCs w:val="28"/>
        </w:rPr>
        <w:t>.</w:t>
      </w:r>
    </w:p>
    <w:p w:rsidR="009255E7" w:rsidRPr="00EE7A37" w:rsidRDefault="009255E7" w:rsidP="009255E7">
      <w:pPr>
        <w:pStyle w:val="212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 w:rsidR="002E70F7">
        <w:rPr>
          <w:sz w:val="28"/>
          <w:szCs w:val="28"/>
        </w:rPr>
        <w:t>8</w:t>
      </w:r>
      <w:r w:rsidRPr="00EE7A37">
        <w:rPr>
          <w:sz w:val="28"/>
          <w:szCs w:val="28"/>
        </w:rPr>
        <w:t>.1. Парадную форму должен иметь весь персонал, входящий в состав спортивной сборной команды субъекта Российской Федерации – руководитель команды, тренеры и другие специалисты.</w:t>
      </w:r>
    </w:p>
    <w:p w:rsidR="00957954" w:rsidRPr="00D91377" w:rsidRDefault="00957954" w:rsidP="0095795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</w:t>
      </w:r>
      <w:r w:rsidRPr="00D91377">
        <w:rPr>
          <w:kern w:val="0"/>
          <w:sz w:val="28"/>
          <w:szCs w:val="28"/>
          <w:lang w:eastAsia="ru-RU"/>
        </w:rPr>
        <w:t>.</w:t>
      </w:r>
      <w:r w:rsidR="002E70F7">
        <w:rPr>
          <w:kern w:val="0"/>
          <w:sz w:val="28"/>
          <w:szCs w:val="28"/>
          <w:lang w:eastAsia="ru-RU"/>
        </w:rPr>
        <w:t>9</w:t>
      </w:r>
      <w:r w:rsidRPr="00D91377">
        <w:rPr>
          <w:kern w:val="0"/>
          <w:sz w:val="28"/>
          <w:szCs w:val="28"/>
          <w:lang w:eastAsia="ru-RU"/>
        </w:rPr>
        <w:t>. Основанием для командирования спортивной сборной команды субъекта Российской Федерации являются:</w:t>
      </w:r>
    </w:p>
    <w:p w:rsidR="00AD78C5" w:rsidRDefault="00957954" w:rsidP="0095795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D91377">
        <w:rPr>
          <w:kern w:val="0"/>
          <w:sz w:val="28"/>
          <w:szCs w:val="28"/>
          <w:lang w:eastAsia="ru-RU"/>
        </w:rPr>
        <w:t xml:space="preserve">– на </w:t>
      </w:r>
      <w:r w:rsidRPr="00D91377">
        <w:rPr>
          <w:kern w:val="0"/>
          <w:sz w:val="28"/>
          <w:szCs w:val="28"/>
          <w:lang w:val="en-US" w:eastAsia="ru-RU"/>
        </w:rPr>
        <w:t>II</w:t>
      </w:r>
      <w:r w:rsidRPr="00D91377">
        <w:rPr>
          <w:kern w:val="0"/>
          <w:sz w:val="28"/>
          <w:szCs w:val="28"/>
          <w:lang w:eastAsia="ru-RU"/>
        </w:rPr>
        <w:t xml:space="preserve"> этап Спартакиады – Положения о межрегиональных и всероссийских официальных спортивных соревнованиях по видам спорта на 2017-2018 годы</w:t>
      </w:r>
    </w:p>
    <w:p w:rsidR="00957954" w:rsidRPr="00D91377" w:rsidRDefault="00957954" w:rsidP="00957954">
      <w:pPr>
        <w:suppressAutoHyphens w:val="0"/>
        <w:ind w:firstLine="709"/>
        <w:jc w:val="both"/>
        <w:rPr>
          <w:kern w:val="0"/>
          <w:lang w:eastAsia="ru-RU"/>
        </w:rPr>
      </w:pPr>
      <w:r w:rsidRPr="00D91377">
        <w:rPr>
          <w:kern w:val="0"/>
          <w:sz w:val="28"/>
          <w:szCs w:val="28"/>
          <w:lang w:eastAsia="ru-RU"/>
        </w:rPr>
        <w:lastRenderedPageBreak/>
        <w:t xml:space="preserve">– на </w:t>
      </w:r>
      <w:r w:rsidRPr="00D91377">
        <w:rPr>
          <w:kern w:val="0"/>
          <w:sz w:val="28"/>
          <w:szCs w:val="28"/>
          <w:lang w:val="en-US" w:eastAsia="ru-RU"/>
        </w:rPr>
        <w:t>III</w:t>
      </w:r>
      <w:r w:rsidRPr="00D91377">
        <w:rPr>
          <w:kern w:val="0"/>
          <w:sz w:val="28"/>
          <w:szCs w:val="28"/>
          <w:lang w:eastAsia="ru-RU"/>
        </w:rPr>
        <w:t xml:space="preserve"> этап Спартакиады – </w:t>
      </w:r>
      <w:r w:rsidRPr="001C41FA">
        <w:rPr>
          <w:kern w:val="0"/>
          <w:sz w:val="28"/>
          <w:szCs w:val="28"/>
          <w:lang w:eastAsia="ru-RU"/>
        </w:rPr>
        <w:t>вызов</w:t>
      </w:r>
      <w:r w:rsidRPr="00D91377">
        <w:rPr>
          <w:kern w:val="0"/>
          <w:sz w:val="28"/>
          <w:szCs w:val="28"/>
          <w:lang w:eastAsia="ru-RU"/>
        </w:rPr>
        <w:t xml:space="preserve"> ФГБУ ФЦПСР, направленный в адрес органов исполнительной власти субъектов Российской Федерации в области физической культуры и спорта в соответствии с настоящим Положением. </w:t>
      </w:r>
    </w:p>
    <w:p w:rsidR="00FD41D9" w:rsidRPr="002454C7" w:rsidRDefault="003B3F0A" w:rsidP="00FD4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E70F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D41D9">
        <w:rPr>
          <w:sz w:val="28"/>
          <w:szCs w:val="28"/>
        </w:rPr>
        <w:t xml:space="preserve"> Вызовы на</w:t>
      </w:r>
      <w:r w:rsidR="00FD41D9" w:rsidRPr="003B3F0A">
        <w:rPr>
          <w:sz w:val="28"/>
          <w:szCs w:val="28"/>
        </w:rPr>
        <w:t xml:space="preserve"> </w:t>
      </w:r>
      <w:r w:rsidR="00FD41D9">
        <w:rPr>
          <w:sz w:val="28"/>
          <w:szCs w:val="28"/>
        </w:rPr>
        <w:t xml:space="preserve">допущенных к участию в </w:t>
      </w:r>
      <w:r w:rsidR="00FD41D9">
        <w:rPr>
          <w:sz w:val="28"/>
          <w:szCs w:val="28"/>
          <w:lang w:val="en-US"/>
        </w:rPr>
        <w:t>III</w:t>
      </w:r>
      <w:r w:rsidR="00FD41D9" w:rsidRPr="00A600FC">
        <w:rPr>
          <w:sz w:val="28"/>
          <w:szCs w:val="28"/>
        </w:rPr>
        <w:t xml:space="preserve"> </w:t>
      </w:r>
      <w:r w:rsidR="00FD41D9">
        <w:rPr>
          <w:sz w:val="28"/>
          <w:szCs w:val="28"/>
        </w:rPr>
        <w:t>этапе спортивных сборных</w:t>
      </w:r>
      <w:r w:rsidR="00FD41D9" w:rsidRPr="00A600FC">
        <w:rPr>
          <w:sz w:val="28"/>
          <w:szCs w:val="28"/>
        </w:rPr>
        <w:t xml:space="preserve"> </w:t>
      </w:r>
      <w:r w:rsidR="00FD41D9">
        <w:rPr>
          <w:sz w:val="28"/>
          <w:szCs w:val="28"/>
        </w:rPr>
        <w:t xml:space="preserve">команд субъектов Российской Федерации </w:t>
      </w:r>
      <w:r w:rsidR="00FD41D9" w:rsidRPr="003B3F0A">
        <w:rPr>
          <w:sz w:val="28"/>
          <w:szCs w:val="28"/>
        </w:rPr>
        <w:t xml:space="preserve">оформляются на основании официальных списков </w:t>
      </w:r>
      <w:r w:rsidR="00FD41D9">
        <w:rPr>
          <w:sz w:val="28"/>
          <w:szCs w:val="28"/>
        </w:rPr>
        <w:t>команд</w:t>
      </w:r>
      <w:r w:rsidR="00FD41D9" w:rsidRPr="003B3F0A">
        <w:rPr>
          <w:sz w:val="28"/>
          <w:szCs w:val="28"/>
        </w:rPr>
        <w:t>, составленных общероссийскими спортивными федерациями по</w:t>
      </w:r>
      <w:r w:rsidR="00FD41D9">
        <w:rPr>
          <w:sz w:val="28"/>
          <w:szCs w:val="28"/>
        </w:rPr>
        <w:t xml:space="preserve"> видам спорта по</w:t>
      </w:r>
      <w:r w:rsidR="00FD41D9" w:rsidRPr="003B3F0A">
        <w:rPr>
          <w:sz w:val="28"/>
          <w:szCs w:val="28"/>
        </w:rPr>
        <w:t xml:space="preserve"> </w:t>
      </w:r>
      <w:r w:rsidR="00FD41D9">
        <w:rPr>
          <w:sz w:val="28"/>
          <w:szCs w:val="28"/>
        </w:rPr>
        <w:t>итогам</w:t>
      </w:r>
      <w:r w:rsidR="00FD41D9" w:rsidRPr="003B3F0A">
        <w:rPr>
          <w:sz w:val="28"/>
          <w:szCs w:val="28"/>
        </w:rPr>
        <w:t xml:space="preserve"> </w:t>
      </w:r>
      <w:r w:rsidR="00FD41D9" w:rsidRPr="003B3F0A">
        <w:rPr>
          <w:sz w:val="28"/>
          <w:szCs w:val="28"/>
          <w:lang w:val="en-US"/>
        </w:rPr>
        <w:t>II</w:t>
      </w:r>
      <w:r w:rsidR="00FD41D9">
        <w:rPr>
          <w:sz w:val="28"/>
          <w:szCs w:val="28"/>
        </w:rPr>
        <w:t xml:space="preserve"> этапа Спартакиады </w:t>
      </w:r>
      <w:proofErr w:type="gramStart"/>
      <w:r w:rsidR="00FD41D9">
        <w:rPr>
          <w:sz w:val="28"/>
          <w:szCs w:val="28"/>
        </w:rPr>
        <w:t xml:space="preserve">и </w:t>
      </w:r>
      <w:r w:rsidR="00FD41D9" w:rsidRPr="003B3F0A">
        <w:rPr>
          <w:sz w:val="28"/>
          <w:szCs w:val="28"/>
        </w:rPr>
        <w:t xml:space="preserve"> в</w:t>
      </w:r>
      <w:proofErr w:type="gramEnd"/>
      <w:r w:rsidR="00FD41D9" w:rsidRPr="003B3F0A">
        <w:rPr>
          <w:sz w:val="28"/>
          <w:szCs w:val="28"/>
        </w:rPr>
        <w:t xml:space="preserve"> соответствии с критериями согласно Приложению № 2.</w:t>
      </w:r>
    </w:p>
    <w:p w:rsidR="00AB0029" w:rsidRDefault="002E70F7" w:rsidP="00AB0029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AB0029">
        <w:rPr>
          <w:sz w:val="28"/>
          <w:szCs w:val="28"/>
        </w:rPr>
        <w:t>. Допуск спортсменов по состоянию здоровья должен быть оформлен исключительно в медицинских учреждениях, осуществляющих лицензированную деятельность в соответствии с приказом Министерства здравоохранения и социального развития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</w:t>
      </w:r>
    </w:p>
    <w:p w:rsidR="009A7A01" w:rsidRDefault="009A7A01" w:rsidP="003B3F0A">
      <w:pPr>
        <w:ind w:firstLine="708"/>
        <w:jc w:val="both"/>
        <w:rPr>
          <w:sz w:val="28"/>
          <w:szCs w:val="28"/>
        </w:rPr>
      </w:pPr>
    </w:p>
    <w:p w:rsidR="008A4D4F" w:rsidRDefault="008A4D4F" w:rsidP="005F54DB">
      <w:pPr>
        <w:pStyle w:val="212"/>
        <w:ind w:left="2836" w:firstLine="709"/>
        <w:jc w:val="both"/>
        <w:rPr>
          <w:b/>
          <w:bCs/>
          <w:sz w:val="28"/>
          <w:szCs w:val="28"/>
        </w:rPr>
      </w:pPr>
    </w:p>
    <w:p w:rsidR="005F54DB" w:rsidRDefault="005F54DB" w:rsidP="005F54DB">
      <w:pPr>
        <w:pStyle w:val="212"/>
        <w:ind w:left="2836" w:firstLine="709"/>
        <w:jc w:val="both"/>
        <w:rPr>
          <w:b/>
          <w:bCs/>
          <w:sz w:val="28"/>
          <w:szCs w:val="28"/>
        </w:rPr>
      </w:pPr>
      <w:r w:rsidRPr="005F54DB">
        <w:rPr>
          <w:b/>
          <w:bCs/>
          <w:sz w:val="28"/>
          <w:szCs w:val="28"/>
        </w:rPr>
        <w:t>5. ЗАЯВКА НА УЧАСТИЕ</w:t>
      </w:r>
    </w:p>
    <w:p w:rsidR="005D7D11" w:rsidRPr="005F54DB" w:rsidRDefault="005D7D11" w:rsidP="005F54DB">
      <w:pPr>
        <w:pStyle w:val="212"/>
        <w:ind w:left="2836" w:firstLine="709"/>
        <w:jc w:val="both"/>
        <w:rPr>
          <w:b/>
          <w:bCs/>
          <w:sz w:val="28"/>
          <w:szCs w:val="28"/>
        </w:rPr>
      </w:pPr>
    </w:p>
    <w:p w:rsidR="005F54DB" w:rsidRDefault="005F54DB" w:rsidP="004963B3">
      <w:pPr>
        <w:widowControl w:val="0"/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 xml:space="preserve">5.1. </w:t>
      </w:r>
      <w:r w:rsidRPr="00051165">
        <w:rPr>
          <w:sz w:val="28"/>
          <w:szCs w:val="28"/>
        </w:rPr>
        <w:t xml:space="preserve">План приезда-отъезда делегаций на соревнования </w:t>
      </w:r>
      <w:r w:rsidRPr="00051165">
        <w:rPr>
          <w:sz w:val="28"/>
          <w:szCs w:val="28"/>
          <w:lang w:val="en-US"/>
        </w:rPr>
        <w:t>III</w:t>
      </w:r>
      <w:r w:rsidRPr="00051165">
        <w:rPr>
          <w:sz w:val="28"/>
          <w:szCs w:val="28"/>
        </w:rPr>
        <w:t xml:space="preserve"> этапа должен быть направлен органами исполнительной власти субъектов Российской Федерации в области физической культуры и спорта в оргкомитет по месту проведения соревнований не позднее, чем за 2 недели до начала соревнований</w:t>
      </w:r>
      <w:r w:rsidRPr="00B723D9">
        <w:rPr>
          <w:sz w:val="28"/>
          <w:szCs w:val="28"/>
        </w:rPr>
        <w:t xml:space="preserve"> по форме Приложения № </w:t>
      </w:r>
      <w:r w:rsidR="004963B3">
        <w:rPr>
          <w:sz w:val="28"/>
          <w:szCs w:val="28"/>
        </w:rPr>
        <w:t>5</w:t>
      </w:r>
      <w:r w:rsidRPr="00B723D9">
        <w:rPr>
          <w:sz w:val="28"/>
          <w:szCs w:val="28"/>
        </w:rPr>
        <w:t>.</w:t>
      </w:r>
    </w:p>
    <w:p w:rsidR="00EC464F" w:rsidRPr="00732906" w:rsidRDefault="00EC464F" w:rsidP="00EC464F">
      <w:pPr>
        <w:pStyle w:val="212"/>
        <w:ind w:firstLine="709"/>
        <w:jc w:val="both"/>
        <w:rPr>
          <w:sz w:val="28"/>
          <w:szCs w:val="28"/>
        </w:rPr>
      </w:pPr>
      <w:r w:rsidRPr="00732906">
        <w:rPr>
          <w:sz w:val="28"/>
          <w:szCs w:val="28"/>
        </w:rPr>
        <w:t>5.</w:t>
      </w:r>
      <w:r w:rsidR="004963B3">
        <w:rPr>
          <w:sz w:val="28"/>
          <w:szCs w:val="28"/>
        </w:rPr>
        <w:t>2</w:t>
      </w:r>
      <w:r w:rsidRPr="00732906">
        <w:rPr>
          <w:sz w:val="28"/>
          <w:szCs w:val="28"/>
        </w:rPr>
        <w:t>.</w:t>
      </w:r>
      <w:r w:rsidRPr="00732906">
        <w:rPr>
          <w:sz w:val="28"/>
          <w:szCs w:val="28"/>
        </w:rPr>
        <w:tab/>
        <w:t xml:space="preserve">Орган исполнительной власти </w:t>
      </w:r>
      <w:r>
        <w:rPr>
          <w:sz w:val="28"/>
          <w:szCs w:val="28"/>
        </w:rPr>
        <w:t xml:space="preserve">субъекта Российской Федерации в области физической культуры и спорта </w:t>
      </w:r>
      <w:r w:rsidRPr="00732906">
        <w:rPr>
          <w:sz w:val="28"/>
          <w:szCs w:val="28"/>
        </w:rPr>
        <w:t>– организатор проведения спортивных соревнований Спартакиады создает Комиссию по допуску участнико</w:t>
      </w:r>
      <w:r>
        <w:rPr>
          <w:sz w:val="28"/>
          <w:szCs w:val="28"/>
        </w:rPr>
        <w:t>в (далее – Комиссия по допуску).</w:t>
      </w:r>
      <w:r w:rsidRPr="00732906">
        <w:rPr>
          <w:sz w:val="28"/>
          <w:szCs w:val="28"/>
        </w:rPr>
        <w:t xml:space="preserve"> </w:t>
      </w:r>
    </w:p>
    <w:p w:rsidR="00EC464F" w:rsidRPr="00732906" w:rsidRDefault="00EC464F" w:rsidP="00EC4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63B3">
        <w:rPr>
          <w:sz w:val="28"/>
          <w:szCs w:val="28"/>
        </w:rPr>
        <w:t>2</w:t>
      </w:r>
      <w:r w:rsidRPr="00732906">
        <w:rPr>
          <w:sz w:val="28"/>
          <w:szCs w:val="28"/>
        </w:rPr>
        <w:t>.</w:t>
      </w:r>
      <w:r w:rsidR="00814AED">
        <w:rPr>
          <w:sz w:val="28"/>
          <w:szCs w:val="28"/>
        </w:rPr>
        <w:t>1</w:t>
      </w:r>
      <w:r w:rsidRPr="00732906">
        <w:rPr>
          <w:sz w:val="28"/>
          <w:szCs w:val="28"/>
        </w:rPr>
        <w:t xml:space="preserve"> Комиссия по допуску состоит не более чем </w:t>
      </w:r>
      <w:r w:rsidR="00F0353C" w:rsidRPr="00732906">
        <w:rPr>
          <w:sz w:val="28"/>
          <w:szCs w:val="28"/>
        </w:rPr>
        <w:t xml:space="preserve">из </w:t>
      </w:r>
      <w:r w:rsidRPr="00732906">
        <w:rPr>
          <w:sz w:val="28"/>
          <w:szCs w:val="28"/>
        </w:rPr>
        <w:t xml:space="preserve">пяти человек, в том числе </w:t>
      </w:r>
      <w:r>
        <w:rPr>
          <w:sz w:val="28"/>
          <w:szCs w:val="28"/>
        </w:rPr>
        <w:t xml:space="preserve">главный судья или </w:t>
      </w:r>
      <w:r w:rsidRPr="00732906">
        <w:rPr>
          <w:sz w:val="28"/>
          <w:szCs w:val="28"/>
        </w:rPr>
        <w:t>заместитель главного судьи соревнований по виду спорта, главный секретарь соревнований по виду спорта (или его заместитель), судья-технический делегат.</w:t>
      </w:r>
    </w:p>
    <w:p w:rsidR="005F54DB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5.</w:t>
      </w:r>
      <w:r w:rsidR="004963B3">
        <w:rPr>
          <w:sz w:val="28"/>
          <w:szCs w:val="28"/>
        </w:rPr>
        <w:t>3</w:t>
      </w:r>
      <w:r w:rsidRPr="00B723D9">
        <w:rPr>
          <w:sz w:val="28"/>
          <w:szCs w:val="28"/>
        </w:rPr>
        <w:t>.</w:t>
      </w:r>
      <w:r w:rsidR="00487D7D">
        <w:rPr>
          <w:sz w:val="28"/>
          <w:szCs w:val="28"/>
        </w:rPr>
        <w:t xml:space="preserve"> Именная заявка спортивной сборной команды субъекта Российской Федерации</w:t>
      </w:r>
      <w:r w:rsidRPr="00B723D9">
        <w:rPr>
          <w:sz w:val="28"/>
          <w:szCs w:val="28"/>
        </w:rPr>
        <w:t xml:space="preserve">, подписанная руководителем </w:t>
      </w:r>
      <w:r w:rsidR="00487D7D">
        <w:rPr>
          <w:sz w:val="28"/>
          <w:szCs w:val="28"/>
        </w:rPr>
        <w:t>о</w:t>
      </w:r>
      <w:r w:rsidRPr="00B723D9">
        <w:rPr>
          <w:sz w:val="28"/>
          <w:szCs w:val="28"/>
        </w:rPr>
        <w:t>ргана исполнительной власти</w:t>
      </w:r>
      <w:r w:rsidR="00487D7D">
        <w:rPr>
          <w:sz w:val="28"/>
          <w:szCs w:val="28"/>
        </w:rPr>
        <w:t xml:space="preserve"> субъекта Российской Федерации в области физической культуры и спорта</w:t>
      </w:r>
      <w:r w:rsidRPr="00B723D9">
        <w:rPr>
          <w:sz w:val="28"/>
          <w:szCs w:val="28"/>
        </w:rPr>
        <w:t xml:space="preserve">, руководителем региональной спортивной федерации и врачом </w:t>
      </w:r>
      <w:r w:rsidR="00487D7D">
        <w:rPr>
          <w:sz w:val="28"/>
          <w:szCs w:val="28"/>
        </w:rPr>
        <w:t>медицинского учреждения</w:t>
      </w:r>
      <w:r w:rsidRPr="00B723D9">
        <w:rPr>
          <w:sz w:val="28"/>
          <w:szCs w:val="28"/>
        </w:rPr>
        <w:t xml:space="preserve"> по форме, установленной в Приложении № 3, вызов ФГБУ ФЦПСР (копия), подаются руководителем спортивной сборной команды субъекта Российской Федерации в день приезда в Комиссию по допуску по месту проведения спортивных соревнований в 1 (одном) экземпляре.</w:t>
      </w:r>
    </w:p>
    <w:p w:rsidR="00B45CE8" w:rsidRPr="00B723D9" w:rsidRDefault="00B45CE8" w:rsidP="00B45CE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63B3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B723D9"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</w:t>
      </w:r>
      <w:r w:rsidR="003509EA">
        <w:rPr>
          <w:sz w:val="28"/>
          <w:szCs w:val="28"/>
        </w:rPr>
        <w:t xml:space="preserve">ечатью медицинской организации. 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lastRenderedPageBreak/>
        <w:t>5.</w:t>
      </w:r>
      <w:r w:rsidR="004963B3">
        <w:rPr>
          <w:sz w:val="28"/>
          <w:szCs w:val="28"/>
        </w:rPr>
        <w:t>4</w:t>
      </w:r>
      <w:r w:rsidRPr="00B723D9">
        <w:rPr>
          <w:sz w:val="28"/>
          <w:szCs w:val="28"/>
        </w:rPr>
        <w:t xml:space="preserve">. К именной заявке прилагаются следующие </w:t>
      </w:r>
      <w:r w:rsidRPr="00051165">
        <w:rPr>
          <w:sz w:val="28"/>
          <w:szCs w:val="28"/>
        </w:rPr>
        <w:t>документы</w:t>
      </w:r>
      <w:r w:rsidRPr="00B723D9">
        <w:rPr>
          <w:sz w:val="28"/>
          <w:szCs w:val="28"/>
        </w:rPr>
        <w:t xml:space="preserve">: 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 xml:space="preserve">а) </w:t>
      </w:r>
      <w:r w:rsidR="007965BE">
        <w:rPr>
          <w:sz w:val="28"/>
          <w:szCs w:val="28"/>
        </w:rPr>
        <w:t xml:space="preserve">копия </w:t>
      </w:r>
      <w:r w:rsidRPr="00B723D9">
        <w:rPr>
          <w:sz w:val="28"/>
          <w:szCs w:val="28"/>
        </w:rPr>
        <w:t>паспорт</w:t>
      </w:r>
      <w:r w:rsidR="007965BE">
        <w:rPr>
          <w:sz w:val="28"/>
          <w:szCs w:val="28"/>
        </w:rPr>
        <w:t>а</w:t>
      </w:r>
      <w:r w:rsidRPr="00B723D9">
        <w:rPr>
          <w:sz w:val="28"/>
          <w:szCs w:val="28"/>
        </w:rPr>
        <w:t xml:space="preserve"> гражданина Российской Федерации, </w:t>
      </w:r>
      <w:r w:rsidRPr="007B7364">
        <w:rPr>
          <w:rStyle w:val="FontStyle17"/>
          <w:sz w:val="28"/>
          <w:szCs w:val="28"/>
        </w:rPr>
        <w:t xml:space="preserve">при его отсутствии </w:t>
      </w:r>
      <w:r w:rsidRPr="007B7364">
        <w:rPr>
          <w:sz w:val="28"/>
          <w:szCs w:val="28"/>
        </w:rPr>
        <w:sym w:font="Symbol" w:char="F02D"/>
      </w:r>
      <w:r w:rsidRPr="007B7364">
        <w:rPr>
          <w:sz w:val="28"/>
          <w:szCs w:val="28"/>
        </w:rPr>
        <w:t xml:space="preserve"> </w:t>
      </w:r>
      <w:r w:rsidRPr="007B7364">
        <w:rPr>
          <w:rStyle w:val="FontStyle17"/>
          <w:sz w:val="28"/>
          <w:szCs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</w:t>
      </w:r>
      <w:r w:rsidRPr="00B723D9">
        <w:rPr>
          <w:rStyle w:val="FontStyle17"/>
          <w:sz w:val="28"/>
          <w:szCs w:val="28"/>
          <w:shd w:val="clear" w:color="auto" w:fill="FFFF00"/>
        </w:rPr>
        <w:t xml:space="preserve"> </w:t>
      </w:r>
      <w:r w:rsidRPr="007B7364">
        <w:rPr>
          <w:rStyle w:val="FontStyle17"/>
          <w:sz w:val="28"/>
          <w:szCs w:val="28"/>
        </w:rPr>
        <w:t>Федерации</w:t>
      </w:r>
      <w:r>
        <w:rPr>
          <w:sz w:val="28"/>
          <w:szCs w:val="28"/>
        </w:rPr>
        <w:t>;</w:t>
      </w:r>
    </w:p>
    <w:p w:rsidR="005F54DB" w:rsidRPr="00B723D9" w:rsidRDefault="005F54DB" w:rsidP="005F54DB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B7364">
        <w:rPr>
          <w:sz w:val="28"/>
          <w:szCs w:val="28"/>
        </w:rPr>
        <w:t>ля лиц, не достигших возраста 14 лет, – копия свидетельства о</w:t>
      </w:r>
      <w:r w:rsidR="00487D7D">
        <w:rPr>
          <w:sz w:val="28"/>
          <w:szCs w:val="28"/>
        </w:rPr>
        <w:t xml:space="preserve"> </w:t>
      </w:r>
      <w:r w:rsidRPr="007B7364">
        <w:rPr>
          <w:sz w:val="28"/>
          <w:szCs w:val="28"/>
        </w:rPr>
        <w:t>рождении с отметкой о гражданстве</w:t>
      </w:r>
      <w:r w:rsidRPr="00B723D9">
        <w:rPr>
          <w:rStyle w:val="FontStyle17"/>
          <w:sz w:val="28"/>
          <w:szCs w:val="28"/>
        </w:rPr>
        <w:t>. В</w:t>
      </w:r>
      <w:r w:rsidRPr="00B723D9">
        <w:rPr>
          <w:sz w:val="28"/>
          <w:szCs w:val="28"/>
        </w:rPr>
        <w:t xml:space="preserve"> случае отсутствия отметки о гражданстве на свидетельстве о рождении может использоваться нотариально заверенная копия паспорта гражданина Российской Федерации (любого вида), являющегося законным представителем ребенка, в который в установленном пор</w:t>
      </w:r>
      <w:r>
        <w:rPr>
          <w:sz w:val="28"/>
          <w:szCs w:val="28"/>
        </w:rPr>
        <w:t>ядке внесены сведения о ребенке;</w:t>
      </w:r>
    </w:p>
    <w:p w:rsidR="005F54DB" w:rsidRPr="004F5FB4" w:rsidRDefault="005F54DB" w:rsidP="005F54DB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Style w:val="FontStyle17"/>
          <w:sz w:val="28"/>
          <w:szCs w:val="28"/>
        </w:rPr>
        <w:t>б) в</w:t>
      </w:r>
      <w:r w:rsidRPr="004F5FB4">
        <w:rPr>
          <w:rStyle w:val="FontStyle17"/>
          <w:sz w:val="28"/>
          <w:szCs w:val="28"/>
        </w:rPr>
        <w:t>оенн</w:t>
      </w:r>
      <w:r>
        <w:rPr>
          <w:rStyle w:val="FontStyle17"/>
          <w:sz w:val="28"/>
          <w:szCs w:val="28"/>
        </w:rPr>
        <w:t>ый</w:t>
      </w:r>
      <w:r w:rsidRPr="004F5FB4">
        <w:rPr>
          <w:rStyle w:val="FontStyle17"/>
          <w:sz w:val="28"/>
          <w:szCs w:val="28"/>
        </w:rPr>
        <w:t xml:space="preserve"> билет</w:t>
      </w:r>
      <w:r>
        <w:rPr>
          <w:rStyle w:val="FontStyle17"/>
          <w:sz w:val="28"/>
          <w:szCs w:val="28"/>
        </w:rPr>
        <w:t xml:space="preserve"> для в</w:t>
      </w:r>
      <w:r>
        <w:rPr>
          <w:sz w:val="28"/>
          <w:szCs w:val="28"/>
        </w:rPr>
        <w:t>оеннослужащих, проходящих военную службу по призыву</w:t>
      </w:r>
      <w:r w:rsidRPr="004F5FB4">
        <w:rPr>
          <w:rStyle w:val="FontStyle17"/>
          <w:sz w:val="28"/>
          <w:szCs w:val="28"/>
        </w:rPr>
        <w:t>.</w:t>
      </w:r>
    </w:p>
    <w:p w:rsidR="005F54DB" w:rsidRPr="00B723D9" w:rsidRDefault="005F54DB" w:rsidP="005F54DB">
      <w:pPr>
        <w:ind w:firstLine="709"/>
        <w:jc w:val="both"/>
        <w:rPr>
          <w:kern w:val="2"/>
          <w:sz w:val="28"/>
          <w:szCs w:val="28"/>
        </w:rPr>
      </w:pPr>
      <w:r w:rsidRPr="00B723D9">
        <w:rPr>
          <w:sz w:val="28"/>
          <w:szCs w:val="28"/>
        </w:rPr>
        <w:t xml:space="preserve">в) </w:t>
      </w:r>
      <w:r w:rsidRPr="007B7364">
        <w:rPr>
          <w:sz w:val="28"/>
          <w:szCs w:val="28"/>
        </w:rPr>
        <w:t>зачетная</w:t>
      </w:r>
      <w:r w:rsidRPr="00B723D9">
        <w:rPr>
          <w:sz w:val="28"/>
          <w:szCs w:val="28"/>
        </w:rPr>
        <w:t xml:space="preserve"> классификационная книжка спортсмена;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 xml:space="preserve">г) справка из </w:t>
      </w:r>
      <w:r w:rsidR="00066036">
        <w:rPr>
          <w:sz w:val="28"/>
          <w:szCs w:val="28"/>
        </w:rPr>
        <w:t>Организации</w:t>
      </w:r>
      <w:r w:rsidRPr="00B723D9">
        <w:rPr>
          <w:sz w:val="28"/>
          <w:szCs w:val="28"/>
        </w:rPr>
        <w:t xml:space="preserve"> с фотографией спортсмена, сделанной не позднее 6 месяцев до начала спортивных соревнований Спартакиады, заверенная печатью и подписью ответственного лица </w:t>
      </w:r>
      <w:r w:rsidR="00B45CE8">
        <w:rPr>
          <w:sz w:val="28"/>
          <w:szCs w:val="28"/>
        </w:rPr>
        <w:t>данной Ор</w:t>
      </w:r>
      <w:r w:rsidR="00650037">
        <w:rPr>
          <w:sz w:val="28"/>
          <w:szCs w:val="28"/>
        </w:rPr>
        <w:t>г</w:t>
      </w:r>
      <w:r w:rsidR="00B45CE8">
        <w:rPr>
          <w:sz w:val="28"/>
          <w:szCs w:val="28"/>
        </w:rPr>
        <w:t>анизации</w:t>
      </w:r>
      <w:r w:rsidRPr="00B723D9">
        <w:rPr>
          <w:sz w:val="28"/>
          <w:szCs w:val="28"/>
        </w:rPr>
        <w:t xml:space="preserve">; 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для спортсменов, перешедших в другой субъект Российской Федерации в 2017 году - письменное подтверждение перехода от Федерации по соответствующему виду спорта;</w:t>
      </w:r>
    </w:p>
    <w:p w:rsidR="00A32766" w:rsidRPr="00B723D9" w:rsidRDefault="005F54DB" w:rsidP="00A32766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 xml:space="preserve">д) </w:t>
      </w:r>
      <w:r w:rsidR="00A32766">
        <w:rPr>
          <w:sz w:val="28"/>
          <w:szCs w:val="28"/>
        </w:rPr>
        <w:t>полис</w:t>
      </w:r>
      <w:r w:rsidR="00A32766" w:rsidRPr="00B723D9">
        <w:rPr>
          <w:sz w:val="28"/>
          <w:szCs w:val="28"/>
        </w:rPr>
        <w:t xml:space="preserve"> </w:t>
      </w:r>
      <w:r w:rsidR="00A32766">
        <w:rPr>
          <w:sz w:val="28"/>
          <w:szCs w:val="28"/>
        </w:rPr>
        <w:t>(договор)</w:t>
      </w:r>
      <w:r w:rsidR="00A32766" w:rsidRPr="00B723D9">
        <w:rPr>
          <w:sz w:val="28"/>
          <w:szCs w:val="28"/>
        </w:rPr>
        <w:t xml:space="preserve"> </w:t>
      </w:r>
      <w:r w:rsidR="00A32766">
        <w:rPr>
          <w:sz w:val="28"/>
          <w:szCs w:val="28"/>
        </w:rPr>
        <w:t>дополнительного медицинского страхования жизни и</w:t>
      </w:r>
      <w:r w:rsidR="00A32766" w:rsidRPr="00B723D9">
        <w:rPr>
          <w:sz w:val="28"/>
          <w:szCs w:val="28"/>
        </w:rPr>
        <w:t xml:space="preserve"> здоровья от несчастных случаев</w:t>
      </w:r>
      <w:r w:rsidR="00A32766">
        <w:rPr>
          <w:sz w:val="28"/>
          <w:szCs w:val="28"/>
        </w:rPr>
        <w:t xml:space="preserve"> действующий на период проведения соревнований Спартакиады по виду спорта</w:t>
      </w:r>
      <w:r w:rsidR="00A32766" w:rsidRPr="00B723D9">
        <w:rPr>
          <w:sz w:val="28"/>
          <w:szCs w:val="28"/>
        </w:rPr>
        <w:t>;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е) полис обязательного медицинского страхования.</w:t>
      </w:r>
    </w:p>
    <w:p w:rsidR="005F54DB" w:rsidRPr="00B723D9" w:rsidRDefault="00B45CE8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</w:t>
      </w:r>
      <w:r w:rsidR="005F54DB" w:rsidRPr="00B723D9">
        <w:rPr>
          <w:sz w:val="28"/>
          <w:szCs w:val="28"/>
        </w:rPr>
        <w:t>ополнительно для отдельных видов спорта представляется полис страхования гражданской ответственности за вред, причиненный третьим лицам в соответствии с Приложени</w:t>
      </w:r>
      <w:r>
        <w:rPr>
          <w:sz w:val="28"/>
          <w:szCs w:val="28"/>
        </w:rPr>
        <w:t>ем</w:t>
      </w:r>
      <w:r w:rsidR="005F54DB" w:rsidRPr="00B723D9">
        <w:rPr>
          <w:sz w:val="28"/>
          <w:szCs w:val="28"/>
        </w:rPr>
        <w:t xml:space="preserve"> № 2.</w:t>
      </w:r>
    </w:p>
    <w:p w:rsidR="005F54DB" w:rsidRPr="00B723D9" w:rsidRDefault="00B45CE8" w:rsidP="005F54DB">
      <w:pPr>
        <w:ind w:firstLine="709"/>
        <w:jc w:val="both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>з)</w:t>
      </w:r>
      <w:r w:rsidR="005F54DB" w:rsidRPr="00B723D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F54DB" w:rsidRPr="00B723D9">
        <w:rPr>
          <w:sz w:val="28"/>
          <w:szCs w:val="28"/>
        </w:rPr>
        <w:t xml:space="preserve">аждый член спортивной сборной команды субъекта Российской Федерации, включая спортсменов и всех сопровождающих лиц, сдает «Согласие на обработку персональных данных» </w:t>
      </w:r>
      <w:r w:rsidR="005F54DB" w:rsidRPr="007B7364">
        <w:rPr>
          <w:sz w:val="28"/>
          <w:szCs w:val="28"/>
        </w:rPr>
        <w:t>по форме, установленной в</w:t>
      </w:r>
      <w:r w:rsidR="005F54DB" w:rsidRPr="00B723D9">
        <w:rPr>
          <w:sz w:val="28"/>
          <w:szCs w:val="28"/>
          <w:shd w:val="clear" w:color="auto" w:fill="FFFF00"/>
        </w:rPr>
        <w:t xml:space="preserve"> </w:t>
      </w:r>
      <w:r w:rsidR="005F54DB" w:rsidRPr="007B7364">
        <w:rPr>
          <w:sz w:val="28"/>
          <w:szCs w:val="28"/>
        </w:rPr>
        <w:t xml:space="preserve">Приложениях № </w:t>
      </w:r>
      <w:r w:rsidR="00A92BED">
        <w:rPr>
          <w:sz w:val="28"/>
          <w:szCs w:val="28"/>
        </w:rPr>
        <w:t>8</w:t>
      </w:r>
      <w:r w:rsidR="005F54DB" w:rsidRPr="007B7364">
        <w:rPr>
          <w:sz w:val="28"/>
          <w:szCs w:val="28"/>
        </w:rPr>
        <w:t xml:space="preserve"> и </w:t>
      </w:r>
      <w:r w:rsidR="00A92BED">
        <w:rPr>
          <w:sz w:val="28"/>
          <w:szCs w:val="28"/>
        </w:rPr>
        <w:t>8</w:t>
      </w:r>
      <w:r w:rsidR="005F54DB" w:rsidRPr="007B7364">
        <w:rPr>
          <w:sz w:val="28"/>
          <w:szCs w:val="28"/>
        </w:rPr>
        <w:t>А</w:t>
      </w:r>
      <w:r w:rsidR="005F54DB" w:rsidRPr="00B723D9">
        <w:rPr>
          <w:sz w:val="28"/>
          <w:szCs w:val="28"/>
        </w:rPr>
        <w:t xml:space="preserve">. </w:t>
      </w:r>
    </w:p>
    <w:p w:rsidR="005F54DB" w:rsidRPr="00B723D9" w:rsidRDefault="00EC464F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63B3">
        <w:rPr>
          <w:sz w:val="28"/>
          <w:szCs w:val="28"/>
        </w:rPr>
        <w:t>5</w:t>
      </w:r>
      <w:r w:rsidR="005F54DB" w:rsidRPr="00B723D9">
        <w:rPr>
          <w:sz w:val="28"/>
          <w:szCs w:val="28"/>
        </w:rPr>
        <w:t>. Медицинский работник, входящий в состав спортивной сборной команды</w:t>
      </w:r>
      <w:r w:rsidR="00066036">
        <w:rPr>
          <w:sz w:val="28"/>
          <w:szCs w:val="28"/>
        </w:rPr>
        <w:t xml:space="preserve"> субъекта Российской Федерации</w:t>
      </w:r>
      <w:r w:rsidR="005F54DB" w:rsidRPr="00B723D9">
        <w:rPr>
          <w:sz w:val="28"/>
          <w:szCs w:val="28"/>
        </w:rPr>
        <w:t>, должен представить в Комиссию по допуску документы, подтверждающие его медицинское образование и квалификацию</w:t>
      </w:r>
      <w:r w:rsidR="00B45CE8">
        <w:rPr>
          <w:sz w:val="28"/>
          <w:szCs w:val="28"/>
        </w:rPr>
        <w:t>.</w:t>
      </w:r>
      <w:r w:rsidR="005F54DB" w:rsidRPr="00B723D9">
        <w:rPr>
          <w:sz w:val="28"/>
          <w:szCs w:val="28"/>
        </w:rPr>
        <w:t xml:space="preserve"> </w:t>
      </w:r>
    </w:p>
    <w:p w:rsidR="005F54DB" w:rsidRPr="00B723D9" w:rsidRDefault="00EC464F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63B3">
        <w:rPr>
          <w:sz w:val="28"/>
          <w:szCs w:val="28"/>
        </w:rPr>
        <w:t>6</w:t>
      </w:r>
      <w:r w:rsidR="005F54DB" w:rsidRPr="00B723D9">
        <w:rPr>
          <w:sz w:val="28"/>
          <w:szCs w:val="28"/>
        </w:rPr>
        <w:t xml:space="preserve">. Результаты </w:t>
      </w:r>
      <w:r>
        <w:rPr>
          <w:sz w:val="28"/>
          <w:szCs w:val="28"/>
        </w:rPr>
        <w:t>работы комиссии по допуску</w:t>
      </w:r>
      <w:r w:rsidR="005F54DB" w:rsidRPr="00B723D9">
        <w:rPr>
          <w:sz w:val="28"/>
          <w:szCs w:val="28"/>
        </w:rPr>
        <w:t xml:space="preserve"> оформляются решением Комиссии по допуску, которое подписывается председателем Комиссии по допуску, и утверждается главным судьей по виду спорта. Форма решения установлена Приложением № 4. 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5.</w:t>
      </w:r>
      <w:r w:rsidR="004963B3">
        <w:rPr>
          <w:sz w:val="28"/>
          <w:szCs w:val="28"/>
        </w:rPr>
        <w:t>7</w:t>
      </w:r>
      <w:r w:rsidRPr="00B723D9">
        <w:rPr>
          <w:sz w:val="28"/>
          <w:szCs w:val="28"/>
        </w:rPr>
        <w:t>. Протест на решение Комиссии по допуску подается руководителем спортивной сборной команды субъекта Российской Федерации в Комиссию по допуску в день приезда и должен быть рассмотрен ею в тот же день.</w:t>
      </w:r>
    </w:p>
    <w:p w:rsidR="005F54DB" w:rsidRPr="00B723D9" w:rsidRDefault="00AD78C5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63B3">
        <w:rPr>
          <w:sz w:val="28"/>
          <w:szCs w:val="28"/>
        </w:rPr>
        <w:t>7</w:t>
      </w:r>
      <w:r w:rsidR="005F54DB" w:rsidRPr="00B723D9">
        <w:rPr>
          <w:sz w:val="28"/>
          <w:szCs w:val="28"/>
        </w:rPr>
        <w:t>.1. В случае отклонения протеста, руководитель спортивной сборной команды субъекта Российской Федерации может подать апелляцию в Главную судейскую коллегию Спартакиады. Апелляция подается в письменном виде в тот же день лично, по факсу или по электронной почте.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lastRenderedPageBreak/>
        <w:t>До решения Главной судейской коллегии участник (команда), на которую подан протест, считается допущенным (допущенной) условно</w:t>
      </w:r>
      <w:r w:rsidR="004963B3">
        <w:rPr>
          <w:sz w:val="28"/>
          <w:szCs w:val="28"/>
        </w:rPr>
        <w:t>, если иное не указано в приложении № 2 к Положению</w:t>
      </w:r>
      <w:r w:rsidRPr="00B723D9">
        <w:rPr>
          <w:sz w:val="28"/>
          <w:szCs w:val="28"/>
        </w:rPr>
        <w:t>.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5.</w:t>
      </w:r>
      <w:r w:rsidR="004963B3">
        <w:rPr>
          <w:sz w:val="28"/>
          <w:szCs w:val="28"/>
        </w:rPr>
        <w:t>7</w:t>
      </w:r>
      <w:r w:rsidRPr="00B723D9">
        <w:rPr>
          <w:sz w:val="28"/>
          <w:szCs w:val="28"/>
        </w:rPr>
        <w:t>.2. Решение Главной судейской коллегии Спартакиады является окончательным.</w:t>
      </w:r>
    </w:p>
    <w:p w:rsidR="005F54DB" w:rsidRDefault="005F54DB" w:rsidP="005F54DB">
      <w:pPr>
        <w:widowControl w:val="0"/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5.</w:t>
      </w:r>
      <w:r w:rsidR="004963B3">
        <w:rPr>
          <w:sz w:val="28"/>
          <w:szCs w:val="28"/>
        </w:rPr>
        <w:t>7</w:t>
      </w:r>
      <w:r w:rsidRPr="00B723D9">
        <w:rPr>
          <w:sz w:val="28"/>
          <w:szCs w:val="28"/>
        </w:rPr>
        <w:t xml:space="preserve">.3. Протесты на нарушения настоящего Положения по принадлежности спортсмена, выявленные в ходе спортивного соревнований, рассматриваются судейской коллегией по виду спорта. </w:t>
      </w:r>
    </w:p>
    <w:p w:rsidR="005F54DB" w:rsidRPr="00B723D9" w:rsidRDefault="005F54DB" w:rsidP="005F54DB">
      <w:pPr>
        <w:widowControl w:val="0"/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Апелляцию на её решение рассматривает Главная судейская коллегия Спартакиады.</w:t>
      </w:r>
    </w:p>
    <w:p w:rsidR="005F54DB" w:rsidRPr="00B723D9" w:rsidRDefault="005F54DB" w:rsidP="005F54DB">
      <w:pPr>
        <w:widowControl w:val="0"/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В случае удовлетворения протеста спортсмен, нарушивший требования Положения, дисквалифицируется, его результаты аннулируются.</w:t>
      </w:r>
    </w:p>
    <w:p w:rsidR="005F54DB" w:rsidRDefault="00AD78C5" w:rsidP="005F54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54DB" w:rsidRPr="00B723D9">
        <w:rPr>
          <w:sz w:val="28"/>
          <w:szCs w:val="28"/>
        </w:rPr>
        <w:t>.</w:t>
      </w:r>
      <w:r w:rsidR="004963B3">
        <w:rPr>
          <w:sz w:val="28"/>
          <w:szCs w:val="28"/>
        </w:rPr>
        <w:t>7.</w:t>
      </w:r>
      <w:r w:rsidR="005F54DB" w:rsidRPr="00B723D9">
        <w:rPr>
          <w:sz w:val="28"/>
          <w:szCs w:val="28"/>
        </w:rPr>
        <w:t>4. Протесты по принадлежности спортсмена, поданные после окончания спортивных соревнований и утверждения результатов главной судейской коллегией по виду спорта, не рассматриваются.</w:t>
      </w:r>
      <w:r w:rsidR="005F54DB">
        <w:rPr>
          <w:sz w:val="28"/>
          <w:szCs w:val="28"/>
        </w:rPr>
        <w:t xml:space="preserve"> </w:t>
      </w:r>
    </w:p>
    <w:p w:rsidR="005F54DB" w:rsidRDefault="005F54DB" w:rsidP="005F54DB">
      <w:pPr>
        <w:pStyle w:val="212"/>
        <w:ind w:firstLine="709"/>
        <w:jc w:val="both"/>
        <w:rPr>
          <w:sz w:val="28"/>
          <w:szCs w:val="28"/>
        </w:rPr>
      </w:pPr>
    </w:p>
    <w:p w:rsidR="005F54DB" w:rsidRDefault="005F54DB" w:rsidP="005F54DB">
      <w:pPr>
        <w:ind w:firstLine="709"/>
        <w:jc w:val="center"/>
        <w:rPr>
          <w:b/>
          <w:sz w:val="28"/>
          <w:szCs w:val="28"/>
        </w:rPr>
      </w:pPr>
      <w:r w:rsidRPr="005F54DB">
        <w:rPr>
          <w:b/>
          <w:sz w:val="28"/>
          <w:szCs w:val="28"/>
        </w:rPr>
        <w:t>6. ПРОГРАММА СПОРТИВНЫХ МЕРОПРИЯТИЙ</w:t>
      </w:r>
    </w:p>
    <w:p w:rsidR="00340365" w:rsidRPr="005F54DB" w:rsidRDefault="00340365" w:rsidP="005F54DB">
      <w:pPr>
        <w:ind w:firstLine="709"/>
        <w:jc w:val="center"/>
        <w:rPr>
          <w:sz w:val="28"/>
          <w:szCs w:val="28"/>
        </w:rPr>
      </w:pPr>
    </w:p>
    <w:p w:rsidR="005F54DB" w:rsidRPr="00FB6BD7" w:rsidRDefault="005F54DB" w:rsidP="005F54DB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6BD7">
        <w:rPr>
          <w:sz w:val="28"/>
          <w:szCs w:val="28"/>
        </w:rPr>
        <w:t>.1.</w:t>
      </w:r>
      <w:r w:rsidRPr="00FB6BD7">
        <w:rPr>
          <w:sz w:val="28"/>
          <w:szCs w:val="28"/>
        </w:rPr>
        <w:tab/>
        <w:t>Программа проведения</w:t>
      </w:r>
      <w:r>
        <w:rPr>
          <w:sz w:val="28"/>
          <w:szCs w:val="28"/>
        </w:rPr>
        <w:t xml:space="preserve"> </w:t>
      </w:r>
      <w:r w:rsidRPr="00FB6BD7">
        <w:rPr>
          <w:sz w:val="28"/>
          <w:szCs w:val="28"/>
        </w:rPr>
        <w:t xml:space="preserve">соревнований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 определяется </w:t>
      </w:r>
      <w:r w:rsidR="004C17DC">
        <w:rPr>
          <w:sz w:val="28"/>
          <w:szCs w:val="28"/>
        </w:rPr>
        <w:t>о</w:t>
      </w:r>
      <w:r w:rsidRPr="00FB6BD7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FB6BD7">
        <w:rPr>
          <w:sz w:val="28"/>
          <w:szCs w:val="28"/>
        </w:rPr>
        <w:t xml:space="preserve"> исполнительной власти </w:t>
      </w:r>
      <w:r w:rsidR="004C17DC">
        <w:rPr>
          <w:sz w:val="28"/>
          <w:szCs w:val="28"/>
        </w:rPr>
        <w:t xml:space="preserve">субъекта Российской Федерации в области физической культуры и спорта </w:t>
      </w:r>
      <w:r w:rsidRPr="00FB6BD7">
        <w:rPr>
          <w:sz w:val="28"/>
          <w:szCs w:val="28"/>
        </w:rPr>
        <w:t>и орган</w:t>
      </w:r>
      <w:r>
        <w:rPr>
          <w:sz w:val="28"/>
          <w:szCs w:val="28"/>
        </w:rPr>
        <w:t>ом</w:t>
      </w:r>
      <w:r w:rsidRPr="00FB6BD7">
        <w:rPr>
          <w:sz w:val="28"/>
          <w:szCs w:val="28"/>
        </w:rPr>
        <w:t xml:space="preserve"> исполнительной власти субъекта Российской Федерации, осуществляющим управление в области образования.</w:t>
      </w:r>
    </w:p>
    <w:p w:rsidR="005F54DB" w:rsidRPr="00732906" w:rsidRDefault="005F54DB" w:rsidP="005F54DB">
      <w:pPr>
        <w:pStyle w:val="212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Программа проведения соревнований </w:t>
      </w:r>
      <w:r>
        <w:rPr>
          <w:sz w:val="28"/>
          <w:szCs w:val="28"/>
          <w:lang w:val="en-US"/>
        </w:rPr>
        <w:t>II</w:t>
      </w:r>
      <w:r w:rsidRPr="00D74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Спартакиады </w:t>
      </w:r>
      <w:r w:rsidRPr="00671278">
        <w:rPr>
          <w:sz w:val="28"/>
          <w:szCs w:val="28"/>
        </w:rPr>
        <w:t xml:space="preserve">определяется Положением о межрегиональных и всероссийских официальных спортивных </w:t>
      </w:r>
      <w:r w:rsidRPr="00732906">
        <w:rPr>
          <w:sz w:val="28"/>
          <w:szCs w:val="28"/>
        </w:rPr>
        <w:t xml:space="preserve">соревнованиях по виду спорта на 2018 год, и в случае начала соревнований </w:t>
      </w:r>
      <w:r w:rsidRPr="00732906">
        <w:rPr>
          <w:sz w:val="28"/>
          <w:szCs w:val="28"/>
          <w:lang w:val="en-US"/>
        </w:rPr>
        <w:t>II</w:t>
      </w:r>
      <w:r w:rsidRPr="00732906">
        <w:rPr>
          <w:sz w:val="28"/>
          <w:szCs w:val="28"/>
        </w:rPr>
        <w:t xml:space="preserve"> этапа Спартакиады в 2017 году Положением о межрегиональных и всероссийских официальных спортивных соревнованиях</w:t>
      </w:r>
      <w:r w:rsidRPr="00732906">
        <w:rPr>
          <w:sz w:val="28"/>
          <w:szCs w:val="28"/>
          <w:shd w:val="clear" w:color="auto" w:fill="FFFF00"/>
        </w:rPr>
        <w:t xml:space="preserve"> </w:t>
      </w:r>
      <w:r w:rsidRPr="00732906">
        <w:rPr>
          <w:sz w:val="28"/>
          <w:szCs w:val="28"/>
        </w:rPr>
        <w:t>по виду спорта на 2017 год.</w:t>
      </w:r>
    </w:p>
    <w:p w:rsidR="005F54DB" w:rsidRPr="00671278" w:rsidRDefault="005F54DB" w:rsidP="005F54DB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671278">
        <w:rPr>
          <w:sz w:val="28"/>
          <w:szCs w:val="28"/>
        </w:rPr>
        <w:t xml:space="preserve">6.3. Программа проведения спортивных соревнований </w:t>
      </w:r>
      <w:r w:rsidRPr="00671278">
        <w:rPr>
          <w:sz w:val="28"/>
          <w:szCs w:val="28"/>
          <w:lang w:val="en-US"/>
        </w:rPr>
        <w:t>III</w:t>
      </w:r>
      <w:r w:rsidRPr="00671278">
        <w:rPr>
          <w:sz w:val="28"/>
          <w:szCs w:val="28"/>
        </w:rPr>
        <w:t xml:space="preserve"> этапа </w:t>
      </w:r>
      <w:r w:rsidR="00481FE9">
        <w:rPr>
          <w:sz w:val="28"/>
          <w:szCs w:val="28"/>
        </w:rPr>
        <w:t xml:space="preserve">по видам спорта </w:t>
      </w:r>
      <w:r w:rsidRPr="00671278">
        <w:rPr>
          <w:sz w:val="28"/>
          <w:szCs w:val="28"/>
        </w:rPr>
        <w:t>определяется в соответствии с Приложением № 2.</w:t>
      </w:r>
    </w:p>
    <w:p w:rsidR="005F54DB" w:rsidRPr="00671278" w:rsidRDefault="005F54DB" w:rsidP="005F54DB">
      <w:pPr>
        <w:numPr>
          <w:ilvl w:val="0"/>
          <w:numId w:val="1"/>
        </w:numPr>
        <w:suppressAutoHyphens w:val="0"/>
        <w:spacing w:line="230" w:lineRule="auto"/>
        <w:ind w:left="0" w:firstLine="709"/>
        <w:jc w:val="both"/>
        <w:rPr>
          <w:sz w:val="28"/>
          <w:szCs w:val="28"/>
        </w:rPr>
      </w:pPr>
      <w:r w:rsidRPr="00671278">
        <w:rPr>
          <w:sz w:val="28"/>
          <w:szCs w:val="28"/>
        </w:rPr>
        <w:t xml:space="preserve">6.4. На </w:t>
      </w:r>
      <w:r w:rsidRPr="00671278">
        <w:rPr>
          <w:sz w:val="28"/>
          <w:szCs w:val="28"/>
          <w:lang w:val="en-US"/>
        </w:rPr>
        <w:t>III</w:t>
      </w:r>
      <w:r w:rsidRPr="00671278">
        <w:rPr>
          <w:sz w:val="28"/>
          <w:szCs w:val="28"/>
        </w:rPr>
        <w:t xml:space="preserve"> этапе Спартакиады может проводиться допинг-контроль. Антидопинговое обеспечение спортивных соревнований в Российской Федерации осуществляется в соответствии с Общероссийскими антидопинговыми правилами, утвержденными приказом Минспорта России от 9 августа 2016 г. № 947.</w:t>
      </w:r>
    </w:p>
    <w:p w:rsidR="009255E7" w:rsidRPr="00172B94" w:rsidRDefault="009255E7" w:rsidP="009255E7">
      <w:pPr>
        <w:pStyle w:val="2"/>
        <w:spacing w:before="0"/>
        <w:rPr>
          <w:bCs/>
          <w:sz w:val="28"/>
          <w:szCs w:val="28"/>
        </w:rPr>
      </w:pPr>
    </w:p>
    <w:p w:rsidR="009255E7" w:rsidRPr="001F76A7" w:rsidRDefault="005F54DB" w:rsidP="009255E7">
      <w:pPr>
        <w:pStyle w:val="2"/>
        <w:spacing w:before="0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</w:t>
      </w:r>
      <w:r w:rsidR="009255E7" w:rsidRPr="001F76A7">
        <w:rPr>
          <w:color w:val="000000" w:themeColor="text1"/>
          <w:sz w:val="28"/>
          <w:szCs w:val="28"/>
        </w:rPr>
        <w:t>. УСЛОВИЯ ПОДВЕДЕНИЯ ИТОГОВ</w:t>
      </w:r>
    </w:p>
    <w:p w:rsidR="00340365" w:rsidRPr="001F76A7" w:rsidRDefault="00340365" w:rsidP="00340365">
      <w:pPr>
        <w:pStyle w:val="a0"/>
        <w:rPr>
          <w:color w:val="000000" w:themeColor="text1"/>
        </w:rPr>
      </w:pPr>
    </w:p>
    <w:p w:rsidR="008E57FB" w:rsidRPr="001F76A7" w:rsidRDefault="005F54DB" w:rsidP="008E57FB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7</w:t>
      </w:r>
      <w:r w:rsidR="009255E7" w:rsidRPr="001F76A7">
        <w:rPr>
          <w:bCs/>
          <w:color w:val="000000" w:themeColor="text1"/>
          <w:sz w:val="28"/>
          <w:szCs w:val="28"/>
        </w:rPr>
        <w:t>.1.</w:t>
      </w:r>
      <w:r w:rsidR="009255E7" w:rsidRPr="001F76A7">
        <w:rPr>
          <w:bCs/>
          <w:color w:val="000000" w:themeColor="text1"/>
          <w:sz w:val="28"/>
          <w:szCs w:val="28"/>
        </w:rPr>
        <w:tab/>
        <w:t xml:space="preserve">Спортивные соревнования Спартакиады </w:t>
      </w:r>
      <w:r w:rsidR="002E048F" w:rsidRPr="001F76A7">
        <w:rPr>
          <w:bCs/>
          <w:color w:val="000000" w:themeColor="text1"/>
          <w:sz w:val="28"/>
          <w:szCs w:val="28"/>
        </w:rPr>
        <w:t xml:space="preserve">проводятся </w:t>
      </w:r>
      <w:r w:rsidR="009255E7" w:rsidRPr="001F76A7">
        <w:rPr>
          <w:bCs/>
          <w:color w:val="000000" w:themeColor="text1"/>
          <w:sz w:val="28"/>
          <w:szCs w:val="28"/>
        </w:rPr>
        <w:t xml:space="preserve">на </w:t>
      </w:r>
      <w:r w:rsidR="008E57FB" w:rsidRPr="001F76A7">
        <w:rPr>
          <w:bCs/>
          <w:color w:val="000000" w:themeColor="text1"/>
          <w:sz w:val="28"/>
          <w:szCs w:val="28"/>
          <w:lang w:val="en-US"/>
        </w:rPr>
        <w:t>I</w:t>
      </w:r>
      <w:r w:rsidR="008E57FB" w:rsidRPr="001F76A7">
        <w:rPr>
          <w:bCs/>
          <w:color w:val="000000" w:themeColor="text1"/>
          <w:sz w:val="28"/>
          <w:szCs w:val="28"/>
        </w:rPr>
        <w:t xml:space="preserve"> и </w:t>
      </w:r>
      <w:r w:rsidR="008E57FB" w:rsidRPr="001F76A7">
        <w:rPr>
          <w:bCs/>
          <w:color w:val="000000" w:themeColor="text1"/>
          <w:sz w:val="28"/>
          <w:szCs w:val="28"/>
          <w:lang w:val="en-US"/>
        </w:rPr>
        <w:t>II</w:t>
      </w:r>
      <w:r w:rsidR="008E57FB" w:rsidRPr="001F76A7">
        <w:rPr>
          <w:bCs/>
          <w:color w:val="000000" w:themeColor="text1"/>
          <w:sz w:val="28"/>
          <w:szCs w:val="28"/>
        </w:rPr>
        <w:t xml:space="preserve"> этапах с подведением итогов личного и командного первенства, а на </w:t>
      </w:r>
      <w:r w:rsidR="008E57FB" w:rsidRPr="001F76A7">
        <w:rPr>
          <w:bCs/>
          <w:color w:val="000000" w:themeColor="text1"/>
          <w:sz w:val="28"/>
          <w:szCs w:val="28"/>
          <w:lang w:val="en-US"/>
        </w:rPr>
        <w:t>III</w:t>
      </w:r>
      <w:r w:rsidR="008E57FB" w:rsidRPr="001F76A7">
        <w:rPr>
          <w:bCs/>
          <w:color w:val="000000" w:themeColor="text1"/>
          <w:sz w:val="28"/>
          <w:szCs w:val="28"/>
        </w:rPr>
        <w:t xml:space="preserve"> этапе</w:t>
      </w:r>
      <w:r w:rsidR="002E048F" w:rsidRPr="001F76A7">
        <w:rPr>
          <w:bCs/>
          <w:color w:val="000000" w:themeColor="text1"/>
          <w:sz w:val="28"/>
          <w:szCs w:val="28"/>
        </w:rPr>
        <w:t xml:space="preserve"> </w:t>
      </w:r>
      <w:r w:rsidR="008E57FB" w:rsidRPr="001F76A7">
        <w:rPr>
          <w:bCs/>
          <w:color w:val="000000" w:themeColor="text1"/>
          <w:sz w:val="28"/>
          <w:szCs w:val="28"/>
        </w:rPr>
        <w:t>с подведением итогов личного, командного и общекомандного первенства.</w:t>
      </w:r>
    </w:p>
    <w:p w:rsidR="009255E7" w:rsidRPr="001F76A7" w:rsidRDefault="005F54DB" w:rsidP="009255E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7</w:t>
      </w:r>
      <w:r w:rsidR="009255E7" w:rsidRPr="001F76A7">
        <w:rPr>
          <w:bCs/>
          <w:color w:val="000000" w:themeColor="text1"/>
          <w:sz w:val="28"/>
          <w:szCs w:val="28"/>
        </w:rPr>
        <w:t>.2.</w:t>
      </w:r>
      <w:r w:rsidR="009255E7" w:rsidRPr="001F76A7">
        <w:rPr>
          <w:bCs/>
          <w:color w:val="000000" w:themeColor="text1"/>
          <w:sz w:val="28"/>
          <w:szCs w:val="28"/>
        </w:rPr>
        <w:tab/>
        <w:t xml:space="preserve">Победители </w:t>
      </w:r>
      <w:r w:rsidR="009255E7" w:rsidRPr="001F76A7">
        <w:rPr>
          <w:bCs/>
          <w:color w:val="000000" w:themeColor="text1"/>
          <w:sz w:val="28"/>
          <w:szCs w:val="28"/>
          <w:lang w:val="en-US"/>
        </w:rPr>
        <w:t>I</w:t>
      </w:r>
      <w:r w:rsidR="009255E7" w:rsidRPr="001F76A7">
        <w:rPr>
          <w:bCs/>
          <w:color w:val="000000" w:themeColor="text1"/>
          <w:sz w:val="28"/>
          <w:szCs w:val="28"/>
        </w:rPr>
        <w:t xml:space="preserve"> </w:t>
      </w:r>
      <w:r w:rsidR="002A298F" w:rsidRPr="001F76A7">
        <w:rPr>
          <w:bCs/>
          <w:color w:val="000000" w:themeColor="text1"/>
          <w:sz w:val="28"/>
          <w:szCs w:val="28"/>
        </w:rPr>
        <w:t xml:space="preserve">и </w:t>
      </w:r>
      <w:r w:rsidR="002A298F" w:rsidRPr="001F76A7">
        <w:rPr>
          <w:bCs/>
          <w:color w:val="000000" w:themeColor="text1"/>
          <w:sz w:val="28"/>
          <w:szCs w:val="28"/>
          <w:lang w:val="en-US"/>
        </w:rPr>
        <w:t>II</w:t>
      </w:r>
      <w:r w:rsidR="002A298F" w:rsidRPr="001F76A7">
        <w:rPr>
          <w:bCs/>
          <w:color w:val="000000" w:themeColor="text1"/>
          <w:sz w:val="28"/>
          <w:szCs w:val="28"/>
        </w:rPr>
        <w:t xml:space="preserve"> </w:t>
      </w:r>
      <w:r w:rsidR="009255E7" w:rsidRPr="001F76A7">
        <w:rPr>
          <w:bCs/>
          <w:color w:val="000000" w:themeColor="text1"/>
          <w:sz w:val="28"/>
          <w:szCs w:val="28"/>
        </w:rPr>
        <w:t xml:space="preserve">этапа </w:t>
      </w:r>
      <w:r w:rsidR="009255E7" w:rsidRPr="001F76A7">
        <w:rPr>
          <w:color w:val="000000" w:themeColor="text1"/>
          <w:sz w:val="28"/>
          <w:szCs w:val="28"/>
        </w:rPr>
        <w:t xml:space="preserve">Спартакиады определяются в соответствии с условиями подведения итогов спортивных соревнований, указанными в Положениях о </w:t>
      </w:r>
      <w:r w:rsidR="002A298F" w:rsidRPr="001F76A7">
        <w:rPr>
          <w:color w:val="000000" w:themeColor="text1"/>
          <w:sz w:val="28"/>
          <w:szCs w:val="28"/>
        </w:rPr>
        <w:t xml:space="preserve">соответствующих </w:t>
      </w:r>
      <w:r w:rsidR="009255E7" w:rsidRPr="001F76A7">
        <w:rPr>
          <w:color w:val="000000" w:themeColor="text1"/>
          <w:sz w:val="28"/>
          <w:szCs w:val="28"/>
        </w:rPr>
        <w:t>спортивных соревнованиях.</w:t>
      </w:r>
    </w:p>
    <w:p w:rsidR="009255E7" w:rsidRPr="001F76A7" w:rsidRDefault="005F54DB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7</w:t>
      </w:r>
      <w:r w:rsidR="009255E7" w:rsidRPr="001F76A7">
        <w:rPr>
          <w:bCs/>
          <w:color w:val="000000" w:themeColor="text1"/>
          <w:sz w:val="28"/>
          <w:szCs w:val="28"/>
        </w:rPr>
        <w:t>.3.</w:t>
      </w:r>
      <w:r w:rsidR="009255E7" w:rsidRPr="001F76A7">
        <w:rPr>
          <w:bCs/>
          <w:color w:val="000000" w:themeColor="text1"/>
          <w:sz w:val="28"/>
          <w:szCs w:val="28"/>
        </w:rPr>
        <w:tab/>
        <w:t xml:space="preserve">На спортивных соревнованиях </w:t>
      </w:r>
      <w:r w:rsidR="009255E7" w:rsidRPr="001F76A7">
        <w:rPr>
          <w:bCs/>
          <w:color w:val="000000" w:themeColor="text1"/>
          <w:sz w:val="28"/>
          <w:szCs w:val="28"/>
          <w:lang w:val="en-US"/>
        </w:rPr>
        <w:t>III</w:t>
      </w:r>
      <w:r w:rsidR="009255E7" w:rsidRPr="001F76A7">
        <w:rPr>
          <w:bCs/>
          <w:color w:val="000000" w:themeColor="text1"/>
          <w:sz w:val="28"/>
          <w:szCs w:val="28"/>
        </w:rPr>
        <w:t xml:space="preserve"> этап</w:t>
      </w:r>
      <w:r w:rsidR="002A298F" w:rsidRPr="001F76A7">
        <w:rPr>
          <w:bCs/>
          <w:color w:val="000000" w:themeColor="text1"/>
          <w:sz w:val="28"/>
          <w:szCs w:val="28"/>
        </w:rPr>
        <w:t>а</w:t>
      </w:r>
      <w:r w:rsidR="009255E7" w:rsidRPr="001F76A7">
        <w:rPr>
          <w:color w:val="000000" w:themeColor="text1"/>
          <w:sz w:val="28"/>
          <w:szCs w:val="28"/>
        </w:rPr>
        <w:t xml:space="preserve"> Спартакиады определяются:</w:t>
      </w:r>
    </w:p>
    <w:p w:rsidR="009255E7" w:rsidRPr="001F76A7" w:rsidRDefault="009255E7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 xml:space="preserve">- места, занятые всеми участниками спортивных соревнований в каждом виде программы </w:t>
      </w:r>
      <w:r w:rsidR="00481FE9" w:rsidRPr="001F76A7">
        <w:rPr>
          <w:color w:val="000000" w:themeColor="text1"/>
          <w:sz w:val="28"/>
          <w:szCs w:val="28"/>
        </w:rPr>
        <w:t xml:space="preserve">(спортивной дисциплине) </w:t>
      </w:r>
      <w:r w:rsidRPr="001F76A7">
        <w:rPr>
          <w:color w:val="000000" w:themeColor="text1"/>
          <w:sz w:val="28"/>
          <w:szCs w:val="28"/>
        </w:rPr>
        <w:t>по видам спорта;</w:t>
      </w:r>
    </w:p>
    <w:p w:rsidR="009255E7" w:rsidRPr="001F76A7" w:rsidRDefault="002E048F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lastRenderedPageBreak/>
        <w:t xml:space="preserve">- </w:t>
      </w:r>
      <w:r w:rsidR="009255E7" w:rsidRPr="001F76A7">
        <w:rPr>
          <w:color w:val="000000" w:themeColor="text1"/>
          <w:sz w:val="28"/>
          <w:szCs w:val="28"/>
        </w:rPr>
        <w:t>места, занятые спортивными сборными командами субъектов Российс</w:t>
      </w:r>
      <w:r w:rsidR="003A73BD" w:rsidRPr="001F76A7">
        <w:rPr>
          <w:color w:val="000000" w:themeColor="text1"/>
          <w:sz w:val="28"/>
          <w:szCs w:val="28"/>
        </w:rPr>
        <w:t>кой Федерации в командном первенстве</w:t>
      </w:r>
      <w:r w:rsidR="009255E7" w:rsidRPr="001F76A7">
        <w:rPr>
          <w:bCs/>
          <w:color w:val="000000" w:themeColor="text1"/>
          <w:sz w:val="28"/>
          <w:szCs w:val="28"/>
        </w:rPr>
        <w:t xml:space="preserve"> по</w:t>
      </w:r>
      <w:r w:rsidR="009255E7" w:rsidRPr="001F76A7">
        <w:rPr>
          <w:color w:val="000000" w:themeColor="text1"/>
          <w:sz w:val="28"/>
          <w:szCs w:val="28"/>
        </w:rPr>
        <w:t xml:space="preserve"> каждому виду спорта согласно условиям, указанным в Приложении № 2;</w:t>
      </w:r>
    </w:p>
    <w:p w:rsidR="002A298F" w:rsidRPr="001F76A7" w:rsidRDefault="002A298F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- места, занятые спортивными сборными командами субъектов Российской Федерации в общекомандном первенстве по всем видам спорта.</w:t>
      </w:r>
    </w:p>
    <w:p w:rsidR="009255E7" w:rsidRPr="001F76A7" w:rsidRDefault="005F54DB" w:rsidP="009255E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7</w:t>
      </w:r>
      <w:r w:rsidR="009255E7" w:rsidRPr="001F76A7">
        <w:rPr>
          <w:bCs/>
          <w:color w:val="000000" w:themeColor="text1"/>
          <w:sz w:val="28"/>
          <w:szCs w:val="28"/>
        </w:rPr>
        <w:t>.3.1.</w:t>
      </w:r>
      <w:r w:rsidR="009255E7" w:rsidRPr="001F76A7">
        <w:rPr>
          <w:bCs/>
          <w:color w:val="000000" w:themeColor="text1"/>
          <w:sz w:val="28"/>
          <w:szCs w:val="28"/>
        </w:rPr>
        <w:tab/>
        <w:t>Итоги личного первенства в каждом виде программы определяются в соответствии с Правилами вида спорта</w:t>
      </w:r>
      <w:r w:rsidR="00F0353C" w:rsidRPr="001F76A7">
        <w:rPr>
          <w:bCs/>
          <w:color w:val="000000" w:themeColor="text1"/>
          <w:sz w:val="28"/>
          <w:szCs w:val="28"/>
        </w:rPr>
        <w:t>,</w:t>
      </w:r>
      <w:r w:rsidR="00F0353C" w:rsidRPr="001F76A7">
        <w:rPr>
          <w:color w:val="000000" w:themeColor="text1"/>
          <w:spacing w:val="-3"/>
          <w:sz w:val="28"/>
          <w:szCs w:val="28"/>
        </w:rPr>
        <w:t xml:space="preserve"> утвержденными  Минспортом России  в установленном порядке</w:t>
      </w:r>
      <w:r w:rsidR="009255E7" w:rsidRPr="001F76A7">
        <w:rPr>
          <w:bCs/>
          <w:color w:val="000000" w:themeColor="text1"/>
          <w:sz w:val="28"/>
          <w:szCs w:val="28"/>
        </w:rPr>
        <w:t>.</w:t>
      </w:r>
    </w:p>
    <w:p w:rsidR="009255E7" w:rsidRPr="001F76A7" w:rsidRDefault="009255E7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В случае равенства результатов у нескольких спортсменов (команд), если П</w:t>
      </w:r>
      <w:r w:rsidRPr="001F76A7">
        <w:rPr>
          <w:bCs/>
          <w:color w:val="000000" w:themeColor="text1"/>
          <w:sz w:val="28"/>
          <w:szCs w:val="28"/>
        </w:rPr>
        <w:t xml:space="preserve">равила вида спорта </w:t>
      </w:r>
      <w:r w:rsidRPr="001F76A7">
        <w:rPr>
          <w:color w:val="000000" w:themeColor="text1"/>
          <w:sz w:val="28"/>
          <w:szCs w:val="28"/>
        </w:rPr>
        <w:t>не дают возможности определить точное 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9255E7" w:rsidRPr="001F76A7" w:rsidRDefault="005F54DB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</w:t>
      </w:r>
      <w:r w:rsidR="009255E7" w:rsidRPr="001F76A7">
        <w:rPr>
          <w:color w:val="000000" w:themeColor="text1"/>
          <w:sz w:val="28"/>
          <w:szCs w:val="28"/>
        </w:rPr>
        <w:t>.3.2. Итоги командного первенства среди спортивных сборных команд субъектов Российской Федерации в виде спорта определяются в соответствии с Условиями подведения итогов по видам спорта (Приложение № 2).</w:t>
      </w:r>
    </w:p>
    <w:p w:rsidR="009255E7" w:rsidRPr="001F76A7" w:rsidRDefault="000527AC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</w:t>
      </w:r>
      <w:r w:rsidR="002A298F" w:rsidRPr="001F76A7">
        <w:rPr>
          <w:color w:val="000000" w:themeColor="text1"/>
          <w:sz w:val="28"/>
          <w:szCs w:val="28"/>
        </w:rPr>
        <w:t>.3.3.</w:t>
      </w:r>
      <w:r w:rsidR="009255E7" w:rsidRPr="001F76A7">
        <w:rPr>
          <w:color w:val="000000" w:themeColor="text1"/>
          <w:sz w:val="28"/>
          <w:szCs w:val="28"/>
        </w:rPr>
        <w:t xml:space="preserve"> Итоги общекомандного первенства среди субъектов Российской Федерации на </w:t>
      </w:r>
      <w:r w:rsidR="009255E7" w:rsidRPr="001F76A7">
        <w:rPr>
          <w:color w:val="000000" w:themeColor="text1"/>
          <w:sz w:val="28"/>
          <w:szCs w:val="28"/>
          <w:lang w:val="en-US"/>
        </w:rPr>
        <w:t>III</w:t>
      </w:r>
      <w:r w:rsidR="009255E7" w:rsidRPr="001F76A7">
        <w:rPr>
          <w:color w:val="000000" w:themeColor="text1"/>
          <w:sz w:val="28"/>
          <w:szCs w:val="28"/>
        </w:rPr>
        <w:t xml:space="preserve"> этапе определяются по наибольшей сумме</w:t>
      </w:r>
      <w:r w:rsidR="002E048F" w:rsidRPr="001F76A7">
        <w:rPr>
          <w:color w:val="000000" w:themeColor="text1"/>
          <w:sz w:val="28"/>
          <w:szCs w:val="28"/>
        </w:rPr>
        <w:t xml:space="preserve"> очков, начисленных по Таблице 1</w:t>
      </w:r>
      <w:r w:rsidR="009255E7" w:rsidRPr="001F76A7">
        <w:rPr>
          <w:color w:val="000000" w:themeColor="text1"/>
          <w:sz w:val="28"/>
          <w:szCs w:val="28"/>
        </w:rPr>
        <w:t xml:space="preserve"> за места, занятые спортивными сборными командами субъектов в видах спорта.</w:t>
      </w:r>
    </w:p>
    <w:p w:rsidR="009255E7" w:rsidRPr="001F76A7" w:rsidRDefault="002E048F" w:rsidP="009255E7">
      <w:pPr>
        <w:pStyle w:val="6"/>
        <w:numPr>
          <w:ilvl w:val="8"/>
          <w:numId w:val="1"/>
        </w:numPr>
        <w:jc w:val="right"/>
        <w:rPr>
          <w:b w:val="0"/>
          <w:color w:val="000000" w:themeColor="text1"/>
          <w:sz w:val="28"/>
          <w:szCs w:val="28"/>
          <w:lang w:eastAsia="ru-RU"/>
        </w:rPr>
      </w:pPr>
      <w:r w:rsidRPr="001F76A7">
        <w:rPr>
          <w:b w:val="0"/>
          <w:color w:val="000000" w:themeColor="text1"/>
          <w:sz w:val="28"/>
          <w:szCs w:val="28"/>
          <w:lang w:eastAsia="ru-RU"/>
        </w:rPr>
        <w:t>Таблица 1</w:t>
      </w:r>
    </w:p>
    <w:p w:rsidR="009255E7" w:rsidRPr="001F76A7" w:rsidRDefault="009255E7" w:rsidP="009255E7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1F76A7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Таблица начисления очков </w:t>
      </w:r>
      <w:r w:rsidRPr="001F76A7">
        <w:rPr>
          <w:iCs/>
          <w:color w:val="000000" w:themeColor="text1"/>
          <w:kern w:val="0"/>
          <w:sz w:val="28"/>
          <w:szCs w:val="28"/>
          <w:lang w:eastAsia="ru-RU"/>
        </w:rPr>
        <w:t>для определения мест</w:t>
      </w:r>
      <w:r w:rsidR="003A73BD" w:rsidRPr="001F76A7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в общекомандном первенстве</w:t>
      </w:r>
      <w:r w:rsidRPr="001F76A7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9255E7" w:rsidRPr="001F76A7" w:rsidRDefault="009255E7" w:rsidP="009255E7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8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1F76A7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1F76A7">
        <w:rPr>
          <w:bCs/>
          <w:iCs/>
          <w:color w:val="000000" w:themeColor="text1"/>
          <w:kern w:val="0"/>
          <w:sz w:val="28"/>
          <w:szCs w:val="28"/>
          <w:lang w:val="en-US" w:eastAsia="ru-RU"/>
        </w:rPr>
        <w:t>III</w:t>
      </w:r>
      <w:r w:rsidRPr="001F76A7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этапе</w:t>
      </w:r>
    </w:p>
    <w:p w:rsidR="009255E7" w:rsidRPr="001F76A7" w:rsidRDefault="009255E7" w:rsidP="009255E7">
      <w:pPr>
        <w:keepNext/>
        <w:suppressAutoHyphens w:val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</w:p>
    <w:tbl>
      <w:tblPr>
        <w:tblStyle w:val="af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856"/>
        <w:gridCol w:w="856"/>
        <w:gridCol w:w="855"/>
        <w:gridCol w:w="855"/>
        <w:gridCol w:w="857"/>
        <w:gridCol w:w="855"/>
        <w:gridCol w:w="855"/>
        <w:gridCol w:w="855"/>
        <w:gridCol w:w="855"/>
        <w:gridCol w:w="857"/>
      </w:tblGrid>
      <w:tr w:rsidR="009255E7" w:rsidRPr="001F76A7" w:rsidTr="005F54DB"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4</w:t>
            </w: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5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9</w:t>
            </w: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10</w:t>
            </w:r>
          </w:p>
        </w:tc>
      </w:tr>
      <w:tr w:rsidR="009255E7" w:rsidRPr="001F76A7" w:rsidTr="005F54DB"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80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75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70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65</w:t>
            </w: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60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55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50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40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35</w:t>
            </w:r>
          </w:p>
        </w:tc>
      </w:tr>
      <w:tr w:rsidR="009255E7" w:rsidRPr="001F76A7" w:rsidTr="005F54DB">
        <w:trPr>
          <w:trHeight w:val="50"/>
        </w:trPr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9255E7" w:rsidRPr="001F76A7" w:rsidTr="005F54DB"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12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13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14</w:t>
            </w: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15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16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20</w:t>
            </w:r>
          </w:p>
        </w:tc>
      </w:tr>
      <w:tr w:rsidR="009255E7" w:rsidRPr="001F76A7" w:rsidTr="005F54DB"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33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31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29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27</w:t>
            </w: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25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23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21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17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15</w:t>
            </w:r>
          </w:p>
        </w:tc>
      </w:tr>
      <w:tr w:rsidR="009255E7" w:rsidRPr="001F76A7" w:rsidTr="005F54DB"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9255E7" w:rsidRPr="001F76A7" w:rsidTr="005F54DB"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21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22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23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24</w:t>
            </w: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25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26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30</w:t>
            </w:r>
          </w:p>
        </w:tc>
      </w:tr>
      <w:tr w:rsidR="009255E7" w:rsidRPr="001F76A7" w:rsidTr="005F54DB"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14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13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12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11</w:t>
            </w: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10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9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8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6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5</w:t>
            </w:r>
          </w:p>
        </w:tc>
      </w:tr>
    </w:tbl>
    <w:p w:rsidR="009255E7" w:rsidRPr="001F76A7" w:rsidRDefault="009255E7" w:rsidP="009255E7">
      <w:pPr>
        <w:suppressAutoHyphens w:val="0"/>
        <w:jc w:val="both"/>
        <w:rPr>
          <w:color w:val="000000" w:themeColor="text1"/>
          <w:kern w:val="0"/>
          <w:sz w:val="28"/>
          <w:szCs w:val="28"/>
          <w:lang w:eastAsia="ru-RU"/>
        </w:rPr>
      </w:pPr>
      <w:r w:rsidRPr="001F76A7">
        <w:rPr>
          <w:color w:val="000000" w:themeColor="text1"/>
          <w:kern w:val="0"/>
          <w:sz w:val="28"/>
          <w:szCs w:val="28"/>
          <w:lang w:eastAsia="ru-RU"/>
        </w:rPr>
        <w:t>* за 31 место команда получает 4 очка, за 32 место – 3 очка, за 33 место – 2 очка, за 34 место и ниже команды получают по одному очку.</w:t>
      </w:r>
    </w:p>
    <w:p w:rsidR="009255E7" w:rsidRPr="001F76A7" w:rsidRDefault="000527AC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</w:t>
      </w:r>
      <w:r w:rsidR="002A298F" w:rsidRPr="001F76A7">
        <w:rPr>
          <w:color w:val="000000" w:themeColor="text1"/>
          <w:sz w:val="28"/>
          <w:szCs w:val="28"/>
        </w:rPr>
        <w:t>.3.4</w:t>
      </w:r>
      <w:r w:rsidR="009255E7" w:rsidRPr="001F76A7">
        <w:rPr>
          <w:color w:val="000000" w:themeColor="text1"/>
          <w:sz w:val="28"/>
          <w:szCs w:val="28"/>
        </w:rPr>
        <w:t xml:space="preserve">. Итоги общекомандного первенства на </w:t>
      </w:r>
      <w:r w:rsidR="009255E7" w:rsidRPr="001F76A7">
        <w:rPr>
          <w:color w:val="000000" w:themeColor="text1"/>
          <w:sz w:val="28"/>
          <w:szCs w:val="28"/>
          <w:lang w:val="en-US"/>
        </w:rPr>
        <w:t>III</w:t>
      </w:r>
      <w:r w:rsidR="009255E7" w:rsidRPr="001F76A7">
        <w:rPr>
          <w:color w:val="000000" w:themeColor="text1"/>
          <w:sz w:val="28"/>
          <w:szCs w:val="28"/>
        </w:rPr>
        <w:t xml:space="preserve"> этапе среди субъектов Российской Федерации подводят</w:t>
      </w:r>
      <w:r w:rsidR="002E048F" w:rsidRPr="001F76A7">
        <w:rPr>
          <w:color w:val="000000" w:themeColor="text1"/>
          <w:sz w:val="28"/>
          <w:szCs w:val="28"/>
        </w:rPr>
        <w:t xml:space="preserve">ся раздельно по трем группам </w:t>
      </w:r>
      <w:r w:rsidR="009255E7" w:rsidRPr="001F76A7">
        <w:rPr>
          <w:color w:val="000000" w:themeColor="text1"/>
          <w:sz w:val="28"/>
          <w:szCs w:val="28"/>
        </w:rPr>
        <w:t xml:space="preserve">в соответствии с Приложением № </w:t>
      </w:r>
      <w:r w:rsidR="002A298F" w:rsidRPr="001F76A7">
        <w:rPr>
          <w:color w:val="000000" w:themeColor="text1"/>
          <w:sz w:val="28"/>
          <w:szCs w:val="28"/>
        </w:rPr>
        <w:t>9</w:t>
      </w:r>
      <w:r w:rsidR="009255E7" w:rsidRPr="001F76A7">
        <w:rPr>
          <w:color w:val="000000" w:themeColor="text1"/>
          <w:sz w:val="28"/>
          <w:szCs w:val="28"/>
        </w:rPr>
        <w:t>.</w:t>
      </w:r>
    </w:p>
    <w:p w:rsidR="009255E7" w:rsidRPr="001F76A7" w:rsidRDefault="000527AC" w:rsidP="009255E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</w:t>
      </w:r>
      <w:r w:rsidR="002A298F" w:rsidRPr="001F76A7">
        <w:rPr>
          <w:color w:val="000000" w:themeColor="text1"/>
          <w:sz w:val="28"/>
          <w:szCs w:val="28"/>
        </w:rPr>
        <w:t>.3.5</w:t>
      </w:r>
      <w:r w:rsidR="009255E7" w:rsidRPr="001F76A7">
        <w:rPr>
          <w:color w:val="000000" w:themeColor="text1"/>
          <w:sz w:val="28"/>
          <w:szCs w:val="28"/>
        </w:rPr>
        <w:t xml:space="preserve">. В случае равенства очков у одного или нескольких субъектов, места среди них распределяются по наибольшей сумме первых, вторых и т.д. мест в видах спорта. При равенстве и этих показателей первенство определяется по наибольшему количеству золотых (серебряных и т.д.) медалей, полученных спортсменами данного субъекта на спортивных соревнованиях Спартакиады. </w:t>
      </w:r>
    </w:p>
    <w:p w:rsidR="000527AC" w:rsidRPr="001F76A7" w:rsidRDefault="000527AC" w:rsidP="000527AC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7.</w:t>
      </w:r>
      <w:r w:rsidR="002A298F" w:rsidRPr="001F76A7">
        <w:rPr>
          <w:color w:val="000000" w:themeColor="text1"/>
          <w:sz w:val="28"/>
          <w:szCs w:val="28"/>
        </w:rPr>
        <w:t>4</w:t>
      </w:r>
      <w:r w:rsidRPr="001F76A7">
        <w:rPr>
          <w:color w:val="000000" w:themeColor="text1"/>
          <w:sz w:val="28"/>
          <w:szCs w:val="28"/>
        </w:rPr>
        <w:t>.</w:t>
      </w:r>
      <w:r w:rsidRPr="001F76A7">
        <w:rPr>
          <w:color w:val="000000" w:themeColor="text1"/>
          <w:sz w:val="28"/>
          <w:szCs w:val="28"/>
        </w:rPr>
        <w:tab/>
        <w:t>Главная судейская коллегия Спартакиады рассматривает апелляции руководителей спортивных сборных команд</w:t>
      </w:r>
      <w:r w:rsidRPr="001F76A7">
        <w:rPr>
          <w:b/>
          <w:color w:val="000000" w:themeColor="text1"/>
          <w:sz w:val="28"/>
          <w:szCs w:val="28"/>
        </w:rPr>
        <w:t xml:space="preserve"> </w:t>
      </w:r>
      <w:r w:rsidR="001A1DB4" w:rsidRPr="001F76A7">
        <w:rPr>
          <w:color w:val="000000" w:themeColor="text1"/>
          <w:sz w:val="28"/>
          <w:szCs w:val="28"/>
        </w:rPr>
        <w:t>субъектов Российской Федерации</w:t>
      </w:r>
      <w:r w:rsidRPr="001F76A7">
        <w:rPr>
          <w:b/>
          <w:color w:val="000000" w:themeColor="text1"/>
          <w:sz w:val="28"/>
          <w:szCs w:val="28"/>
        </w:rPr>
        <w:t xml:space="preserve"> </w:t>
      </w:r>
      <w:r w:rsidRPr="001F76A7">
        <w:rPr>
          <w:color w:val="000000" w:themeColor="text1"/>
          <w:sz w:val="28"/>
          <w:szCs w:val="28"/>
        </w:rPr>
        <w:t>только по вопросам нарушения возрастных и (или) количественных ограничений, принадлежности спортсменов, а также в случаях нарушения программы и порядка проведения спортивных соревнований, установленных настоящим Положением.</w:t>
      </w:r>
    </w:p>
    <w:p w:rsidR="000527AC" w:rsidRPr="001F76A7" w:rsidRDefault="000527AC" w:rsidP="000527AC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lastRenderedPageBreak/>
        <w:t>7.</w:t>
      </w:r>
      <w:r w:rsidR="002A298F" w:rsidRPr="001F76A7">
        <w:rPr>
          <w:color w:val="000000" w:themeColor="text1"/>
          <w:sz w:val="28"/>
          <w:szCs w:val="28"/>
        </w:rPr>
        <w:t>5</w:t>
      </w:r>
      <w:r w:rsidRPr="001F76A7">
        <w:rPr>
          <w:color w:val="000000" w:themeColor="text1"/>
          <w:sz w:val="28"/>
          <w:szCs w:val="28"/>
        </w:rPr>
        <w:t>.</w:t>
      </w:r>
      <w:r w:rsidRPr="001F76A7">
        <w:rPr>
          <w:color w:val="000000" w:themeColor="text1"/>
          <w:sz w:val="28"/>
          <w:szCs w:val="28"/>
        </w:rPr>
        <w:tab/>
        <w:t xml:space="preserve">Протесты и апелляции на решения судейских коллегий по видам спорта, которые относятся к определению результатов спортивных соревнований, а также любые заявления и протесты, поданные с нарушениями порядка и Правил, установленных нормативными документами общероссийских федераций по видам спорта, не рассматриваются. </w:t>
      </w:r>
    </w:p>
    <w:p w:rsidR="000527AC" w:rsidRPr="001F76A7" w:rsidRDefault="000527AC" w:rsidP="000527AC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7.</w:t>
      </w:r>
      <w:r w:rsidR="002A298F" w:rsidRPr="001F76A7">
        <w:rPr>
          <w:color w:val="000000" w:themeColor="text1"/>
          <w:sz w:val="28"/>
          <w:szCs w:val="28"/>
        </w:rPr>
        <w:t>6</w:t>
      </w:r>
      <w:r w:rsidRPr="001F76A7">
        <w:rPr>
          <w:color w:val="000000" w:themeColor="text1"/>
          <w:sz w:val="28"/>
          <w:szCs w:val="28"/>
        </w:rPr>
        <w:t xml:space="preserve">. </w:t>
      </w:r>
      <w:r w:rsidRPr="001F76A7">
        <w:rPr>
          <w:bCs/>
          <w:color w:val="000000" w:themeColor="text1"/>
          <w:sz w:val="28"/>
          <w:szCs w:val="28"/>
        </w:rPr>
        <w:t xml:space="preserve">Отчет о проведении спортивных соревнований </w:t>
      </w:r>
      <w:r w:rsidRPr="001F76A7">
        <w:rPr>
          <w:bCs/>
          <w:color w:val="000000" w:themeColor="text1"/>
          <w:sz w:val="28"/>
          <w:szCs w:val="28"/>
          <w:lang w:val="en-US"/>
        </w:rPr>
        <w:t>I</w:t>
      </w:r>
      <w:r w:rsidRPr="001F76A7">
        <w:rPr>
          <w:bCs/>
          <w:color w:val="000000" w:themeColor="text1"/>
          <w:sz w:val="28"/>
          <w:szCs w:val="28"/>
        </w:rPr>
        <w:t xml:space="preserve"> этапа Спартакиады по всем видам спорта, входящим в программу Спартакиады,</w:t>
      </w:r>
      <w:r w:rsidRPr="001F76A7">
        <w:rPr>
          <w:color w:val="000000" w:themeColor="text1"/>
          <w:sz w:val="28"/>
          <w:szCs w:val="28"/>
        </w:rPr>
        <w:t xml:space="preserve"> согласно Приложению № </w:t>
      </w:r>
      <w:r w:rsidR="002A298F" w:rsidRPr="001F76A7">
        <w:rPr>
          <w:color w:val="000000" w:themeColor="text1"/>
          <w:sz w:val="28"/>
          <w:szCs w:val="28"/>
        </w:rPr>
        <w:t>6</w:t>
      </w:r>
      <w:r w:rsidRPr="001F76A7">
        <w:rPr>
          <w:color w:val="000000" w:themeColor="text1"/>
          <w:sz w:val="28"/>
          <w:szCs w:val="28"/>
        </w:rPr>
        <w:t xml:space="preserve"> представляется органами исполнительной власти </w:t>
      </w:r>
      <w:r w:rsidR="00FE0F1A" w:rsidRPr="001F76A7">
        <w:rPr>
          <w:color w:val="000000" w:themeColor="text1"/>
          <w:sz w:val="28"/>
          <w:szCs w:val="28"/>
        </w:rPr>
        <w:t xml:space="preserve">субъектов Российской Федерации </w:t>
      </w:r>
      <w:r w:rsidRPr="001F76A7">
        <w:rPr>
          <w:color w:val="000000" w:themeColor="text1"/>
          <w:sz w:val="28"/>
          <w:szCs w:val="28"/>
        </w:rPr>
        <w:t xml:space="preserve">в области физической культуры и спорта в адрес ФГБУ ФЦПСР – 105064, г. Москва, ул. Казакова, д. 18, электронный адрес: </w:t>
      </w:r>
      <w:hyperlink r:id="rId9" w:history="1">
        <w:r w:rsidRPr="001F76A7">
          <w:rPr>
            <w:rStyle w:val="a4"/>
            <w:color w:val="000000" w:themeColor="text1"/>
            <w:sz w:val="28"/>
            <w:szCs w:val="28"/>
            <w:u w:val="none"/>
          </w:rPr>
          <w:t>junior_sport@mail.ru</w:t>
        </w:r>
      </w:hyperlink>
      <w:r w:rsidRPr="001F76A7">
        <w:rPr>
          <w:color w:val="000000" w:themeColor="text1"/>
          <w:sz w:val="28"/>
          <w:szCs w:val="28"/>
        </w:rPr>
        <w:t xml:space="preserve"> </w:t>
      </w:r>
      <w:r w:rsidRPr="001F76A7">
        <w:rPr>
          <w:bCs/>
          <w:color w:val="000000" w:themeColor="text1"/>
          <w:sz w:val="28"/>
          <w:szCs w:val="28"/>
        </w:rPr>
        <w:t>до 01 мая 2018 года</w:t>
      </w:r>
      <w:r w:rsidRPr="001F76A7">
        <w:rPr>
          <w:color w:val="000000" w:themeColor="text1"/>
          <w:sz w:val="28"/>
          <w:szCs w:val="28"/>
        </w:rPr>
        <w:t>.</w:t>
      </w:r>
    </w:p>
    <w:p w:rsidR="000527AC" w:rsidRPr="001F76A7" w:rsidRDefault="000527AC" w:rsidP="000527AC">
      <w:pPr>
        <w:pStyle w:val="211"/>
        <w:ind w:firstLine="708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7.</w:t>
      </w:r>
      <w:r w:rsidR="002A298F" w:rsidRPr="001F76A7">
        <w:rPr>
          <w:color w:val="000000" w:themeColor="text1"/>
          <w:sz w:val="28"/>
          <w:szCs w:val="28"/>
        </w:rPr>
        <w:t>7</w:t>
      </w:r>
      <w:r w:rsidRPr="001F76A7">
        <w:rPr>
          <w:color w:val="000000" w:themeColor="text1"/>
          <w:sz w:val="28"/>
          <w:szCs w:val="28"/>
        </w:rPr>
        <w:t>. Отчет главной судейской коллегии о проведении отборочных спортивных соревнований (</w:t>
      </w:r>
      <w:r w:rsidRPr="001F76A7">
        <w:rPr>
          <w:color w:val="000000" w:themeColor="text1"/>
          <w:sz w:val="28"/>
          <w:szCs w:val="28"/>
          <w:lang w:val="en-US"/>
        </w:rPr>
        <w:t>II</w:t>
      </w:r>
      <w:r w:rsidRPr="001F76A7">
        <w:rPr>
          <w:color w:val="000000" w:themeColor="text1"/>
          <w:sz w:val="28"/>
          <w:szCs w:val="28"/>
        </w:rPr>
        <w:t xml:space="preserve"> этапа Спартакиады) согласно Приложению № </w:t>
      </w:r>
      <w:r w:rsidR="002A298F" w:rsidRPr="001F76A7">
        <w:rPr>
          <w:color w:val="000000" w:themeColor="text1"/>
          <w:sz w:val="28"/>
          <w:szCs w:val="28"/>
        </w:rPr>
        <w:t>7</w:t>
      </w:r>
      <w:r w:rsidRPr="001F76A7">
        <w:rPr>
          <w:color w:val="000000" w:themeColor="text1"/>
          <w:sz w:val="28"/>
          <w:szCs w:val="28"/>
        </w:rPr>
        <w:t xml:space="preserve"> предоставляется по электронной почте в день окончания спортивных соревнований в главный секретариат Спартакиады (электронный адрес </w:t>
      </w:r>
      <w:proofErr w:type="spellStart"/>
      <w:r w:rsidRPr="001F76A7">
        <w:rPr>
          <w:color w:val="000000" w:themeColor="text1"/>
          <w:sz w:val="28"/>
          <w:szCs w:val="28"/>
          <w:lang w:val="en-US"/>
        </w:rPr>
        <w:t>spartakiada</w:t>
      </w:r>
      <w:proofErr w:type="spellEnd"/>
      <w:r w:rsidRPr="001F76A7">
        <w:rPr>
          <w:color w:val="000000" w:themeColor="text1"/>
          <w:sz w:val="28"/>
          <w:szCs w:val="28"/>
        </w:rPr>
        <w:t>@</w:t>
      </w:r>
      <w:r w:rsidRPr="001F76A7">
        <w:rPr>
          <w:color w:val="000000" w:themeColor="text1"/>
          <w:sz w:val="28"/>
          <w:szCs w:val="28"/>
          <w:lang w:val="en-US"/>
        </w:rPr>
        <w:t>inbox</w:t>
      </w:r>
      <w:r w:rsidRPr="001F76A7">
        <w:rPr>
          <w:color w:val="000000" w:themeColor="text1"/>
          <w:sz w:val="28"/>
          <w:szCs w:val="28"/>
        </w:rPr>
        <w:t>.</w:t>
      </w:r>
      <w:proofErr w:type="spellStart"/>
      <w:r w:rsidRPr="001F76A7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1F76A7">
        <w:rPr>
          <w:color w:val="000000" w:themeColor="text1"/>
          <w:sz w:val="28"/>
          <w:szCs w:val="28"/>
        </w:rPr>
        <w:t>), а отчет о спортивных соревнованиях в трехдневный срок в полном объеме направляется в ФГБУ ФЦПСР.</w:t>
      </w:r>
    </w:p>
    <w:p w:rsidR="000527AC" w:rsidRPr="001F76A7" w:rsidRDefault="000527AC" w:rsidP="000527AC">
      <w:pPr>
        <w:pStyle w:val="16"/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7.</w:t>
      </w:r>
      <w:r w:rsidR="002A298F" w:rsidRPr="001F76A7">
        <w:rPr>
          <w:color w:val="000000" w:themeColor="text1"/>
          <w:sz w:val="28"/>
          <w:szCs w:val="28"/>
        </w:rPr>
        <w:t>8</w:t>
      </w:r>
      <w:r w:rsidRPr="001F76A7">
        <w:rPr>
          <w:color w:val="000000" w:themeColor="text1"/>
          <w:sz w:val="28"/>
          <w:szCs w:val="28"/>
        </w:rPr>
        <w:t>.</w:t>
      </w:r>
      <w:r w:rsidRPr="001F76A7">
        <w:rPr>
          <w:color w:val="000000" w:themeColor="text1"/>
          <w:sz w:val="28"/>
          <w:szCs w:val="28"/>
        </w:rPr>
        <w:tab/>
        <w:t xml:space="preserve">Главная судейская коллегия по виду спорта в период проведения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этапа Спартакиады представляет в главный секретариат Спартакиады:</w:t>
      </w:r>
    </w:p>
    <w:p w:rsidR="000527AC" w:rsidRPr="001F76A7" w:rsidRDefault="000527AC" w:rsidP="000527AC">
      <w:pPr>
        <w:pStyle w:val="16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 w:rsidRPr="001F76A7">
        <w:rPr>
          <w:color w:val="000000" w:themeColor="text1"/>
          <w:sz w:val="28"/>
          <w:szCs w:val="28"/>
        </w:rPr>
        <w:tab/>
        <w:t xml:space="preserve">- в день приезда – решение Комиссии по допуску согласно Приложению № </w:t>
      </w:r>
      <w:r w:rsidR="00234879">
        <w:rPr>
          <w:color w:val="000000" w:themeColor="text1"/>
          <w:sz w:val="28"/>
          <w:szCs w:val="28"/>
        </w:rPr>
        <w:t>4</w:t>
      </w:r>
      <w:r w:rsidRPr="001F76A7">
        <w:rPr>
          <w:color w:val="000000" w:themeColor="text1"/>
          <w:sz w:val="28"/>
          <w:szCs w:val="28"/>
        </w:rPr>
        <w:t>.</w:t>
      </w:r>
    </w:p>
    <w:p w:rsidR="000527AC" w:rsidRPr="001F76A7" w:rsidRDefault="000527AC" w:rsidP="000527AC">
      <w:pPr>
        <w:widowControl w:val="0"/>
        <w:shd w:val="clear" w:color="auto" w:fill="FFFFFF"/>
        <w:ind w:firstLine="720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 w:rsidRPr="001F76A7">
        <w:rPr>
          <w:color w:val="000000" w:themeColor="text1"/>
          <w:spacing w:val="-3"/>
          <w:sz w:val="28"/>
          <w:szCs w:val="28"/>
        </w:rPr>
        <w:t>- ежедневно – оперативные результаты по итогам спортивных соревнований;</w:t>
      </w:r>
    </w:p>
    <w:p w:rsidR="000527AC" w:rsidRPr="001F76A7" w:rsidRDefault="000527AC" w:rsidP="000527AC">
      <w:pPr>
        <w:widowControl w:val="0"/>
        <w:shd w:val="clear" w:color="auto" w:fill="FFFFFF"/>
        <w:ind w:firstLine="720"/>
        <w:jc w:val="both"/>
        <w:rPr>
          <w:b/>
          <w:color w:val="000000" w:themeColor="text1"/>
          <w:sz w:val="28"/>
          <w:szCs w:val="28"/>
          <w:u w:val="single"/>
        </w:rPr>
      </w:pPr>
      <w:r w:rsidRPr="001F76A7">
        <w:rPr>
          <w:color w:val="000000" w:themeColor="text1"/>
          <w:spacing w:val="-3"/>
          <w:sz w:val="28"/>
          <w:szCs w:val="28"/>
        </w:rPr>
        <w:t>- в день окончания спортивных соревнований – технический отчет (результаты), подписанный главным судьей и главным секретарем по виду спорта;</w:t>
      </w:r>
    </w:p>
    <w:p w:rsidR="000527AC" w:rsidRPr="001F76A7" w:rsidRDefault="000527AC" w:rsidP="000527AC">
      <w:pPr>
        <w:tabs>
          <w:tab w:val="left" w:pos="6045"/>
        </w:tabs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 xml:space="preserve">Отчет главной судейской коллегии о проведении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этапа Спартакиады согласно </w:t>
      </w:r>
      <w:hyperlink r:id="rId10" w:history="1">
        <w:r w:rsidRPr="001F76A7">
          <w:rPr>
            <w:rStyle w:val="a4"/>
            <w:color w:val="000000" w:themeColor="text1"/>
            <w:sz w:val="28"/>
            <w:szCs w:val="28"/>
            <w:u w:val="none"/>
          </w:rPr>
          <w:t>Приложению №</w:t>
        </w:r>
      </w:hyperlink>
      <w:r w:rsidRPr="001F76A7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C7279C" w:rsidRPr="001F76A7">
        <w:rPr>
          <w:rStyle w:val="a4"/>
          <w:color w:val="000000" w:themeColor="text1"/>
          <w:sz w:val="28"/>
          <w:szCs w:val="28"/>
          <w:u w:val="none"/>
        </w:rPr>
        <w:t>7</w:t>
      </w:r>
      <w:r w:rsidRPr="001F76A7">
        <w:rPr>
          <w:color w:val="000000" w:themeColor="text1"/>
          <w:sz w:val="28"/>
          <w:szCs w:val="28"/>
        </w:rPr>
        <w:t>, протоколы спортивных соревнований и копии именных заявок спортивных сборных команд субъектов Российской Федерации представляются в Главный секретариат Спартакиады в день отъезда.</w:t>
      </w:r>
    </w:p>
    <w:p w:rsidR="000527AC" w:rsidRPr="001F76A7" w:rsidRDefault="000527AC" w:rsidP="000527AC">
      <w:pPr>
        <w:tabs>
          <w:tab w:val="left" w:pos="6045"/>
        </w:tabs>
        <w:ind w:firstLine="708"/>
        <w:jc w:val="both"/>
        <w:rPr>
          <w:color w:val="000000" w:themeColor="text1"/>
        </w:rPr>
      </w:pPr>
      <w:r w:rsidRPr="001F76A7">
        <w:rPr>
          <w:color w:val="000000" w:themeColor="text1"/>
          <w:sz w:val="28"/>
          <w:szCs w:val="28"/>
        </w:rPr>
        <w:t xml:space="preserve">Отчет о спортивных соревнованиях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этапа Спартакиады, которые проводились в непосредственном отдалении от расположения Главного секретариата, сдается (или отправляется по почте) в течение трех дней по окончании спортивных соревнований в ФГБУ ФЦПСР.</w:t>
      </w:r>
    </w:p>
    <w:p w:rsidR="009A7A01" w:rsidRPr="001F76A7" w:rsidRDefault="009A7A01" w:rsidP="000527AC">
      <w:pPr>
        <w:ind w:firstLine="708"/>
        <w:jc w:val="both"/>
        <w:rPr>
          <w:color w:val="000000" w:themeColor="text1"/>
          <w:sz w:val="28"/>
          <w:szCs w:val="28"/>
        </w:rPr>
      </w:pPr>
    </w:p>
    <w:p w:rsidR="009A7A01" w:rsidRPr="001F76A7" w:rsidRDefault="009A7A01" w:rsidP="000527AC">
      <w:pPr>
        <w:ind w:firstLine="708"/>
        <w:jc w:val="both"/>
        <w:rPr>
          <w:color w:val="000000" w:themeColor="text1"/>
          <w:sz w:val="28"/>
          <w:szCs w:val="28"/>
        </w:rPr>
      </w:pPr>
    </w:p>
    <w:p w:rsidR="000527AC" w:rsidRPr="001F76A7" w:rsidRDefault="000527AC" w:rsidP="000527AC">
      <w:pPr>
        <w:jc w:val="center"/>
        <w:rPr>
          <w:b/>
          <w:bCs/>
          <w:color w:val="000000" w:themeColor="text1"/>
          <w:sz w:val="28"/>
          <w:szCs w:val="28"/>
        </w:rPr>
      </w:pPr>
      <w:r w:rsidRPr="001F76A7">
        <w:rPr>
          <w:b/>
          <w:bCs/>
          <w:color w:val="000000" w:themeColor="text1"/>
          <w:sz w:val="28"/>
          <w:szCs w:val="28"/>
        </w:rPr>
        <w:t>8. НАГРАЖДЕНИЕ</w:t>
      </w:r>
    </w:p>
    <w:p w:rsidR="00B33FC9" w:rsidRPr="001F76A7" w:rsidRDefault="00B33FC9" w:rsidP="000527AC">
      <w:pPr>
        <w:jc w:val="center"/>
        <w:rPr>
          <w:color w:val="000000" w:themeColor="text1"/>
          <w:sz w:val="28"/>
          <w:szCs w:val="28"/>
        </w:rPr>
      </w:pPr>
    </w:p>
    <w:p w:rsidR="000527AC" w:rsidRPr="001F76A7" w:rsidRDefault="000527AC" w:rsidP="000527AC">
      <w:pPr>
        <w:pStyle w:val="16"/>
        <w:ind w:firstLine="708"/>
        <w:jc w:val="both"/>
        <w:rPr>
          <w:color w:val="000000" w:themeColor="text1"/>
          <w:spacing w:val="-3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8.1.</w:t>
      </w:r>
      <w:r w:rsidRPr="001F76A7">
        <w:rPr>
          <w:color w:val="000000" w:themeColor="text1"/>
          <w:sz w:val="28"/>
          <w:szCs w:val="28"/>
        </w:rPr>
        <w:tab/>
        <w:t xml:space="preserve">Спортсмены, </w:t>
      </w:r>
      <w:r w:rsidRPr="001F76A7">
        <w:rPr>
          <w:color w:val="000000" w:themeColor="text1"/>
          <w:spacing w:val="-3"/>
          <w:sz w:val="28"/>
          <w:szCs w:val="28"/>
        </w:rPr>
        <w:t xml:space="preserve">занявшие первые, вторые и третьи места </w:t>
      </w:r>
      <w:r w:rsidRPr="001F76A7">
        <w:rPr>
          <w:color w:val="000000" w:themeColor="text1"/>
          <w:sz w:val="28"/>
          <w:szCs w:val="28"/>
        </w:rPr>
        <w:t xml:space="preserve">на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этапе в личных видах программы, награждаются памятными призами, медалями и дипломами Минспорта России.</w:t>
      </w:r>
    </w:p>
    <w:p w:rsidR="000527AC" w:rsidRPr="001F76A7" w:rsidRDefault="000527AC" w:rsidP="000527AC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pacing w:val="-3"/>
          <w:sz w:val="28"/>
          <w:szCs w:val="28"/>
        </w:rPr>
      </w:pPr>
      <w:r w:rsidRPr="001F76A7">
        <w:rPr>
          <w:color w:val="000000" w:themeColor="text1"/>
          <w:spacing w:val="-3"/>
          <w:sz w:val="28"/>
          <w:szCs w:val="28"/>
        </w:rPr>
        <w:tab/>
        <w:t>8.2.</w:t>
      </w:r>
      <w:r w:rsidRPr="001F76A7">
        <w:rPr>
          <w:color w:val="000000" w:themeColor="text1"/>
          <w:spacing w:val="-3"/>
          <w:sz w:val="28"/>
          <w:szCs w:val="28"/>
        </w:rPr>
        <w:tab/>
        <w:t xml:space="preserve">Спортсмены, занявшие первые, вторые и третьи места на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</w:t>
      </w:r>
      <w:r w:rsidRPr="001F76A7">
        <w:rPr>
          <w:color w:val="000000" w:themeColor="text1"/>
          <w:spacing w:val="-3"/>
          <w:sz w:val="28"/>
          <w:szCs w:val="28"/>
        </w:rPr>
        <w:t>этапе в командных видах программы, награждаются медалями и дипломами Минспорта России.</w:t>
      </w:r>
    </w:p>
    <w:p w:rsidR="000527AC" w:rsidRPr="001F76A7" w:rsidRDefault="000527AC" w:rsidP="000527AC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pacing w:val="-3"/>
          <w:sz w:val="28"/>
          <w:szCs w:val="28"/>
        </w:rPr>
        <w:tab/>
        <w:t>8.3.  Спортивные сборные команды</w:t>
      </w:r>
      <w:r w:rsidRPr="001F76A7">
        <w:rPr>
          <w:b/>
          <w:color w:val="000000" w:themeColor="text1"/>
          <w:sz w:val="28"/>
          <w:szCs w:val="28"/>
        </w:rPr>
        <w:t xml:space="preserve"> </w:t>
      </w:r>
      <w:r w:rsidR="00F42D82" w:rsidRPr="001F76A7">
        <w:rPr>
          <w:color w:val="000000" w:themeColor="text1"/>
          <w:sz w:val="28"/>
          <w:szCs w:val="28"/>
        </w:rPr>
        <w:t>субъектов Российской Федерации</w:t>
      </w:r>
      <w:r w:rsidRPr="001F76A7">
        <w:rPr>
          <w:color w:val="000000" w:themeColor="text1"/>
          <w:spacing w:val="-3"/>
          <w:sz w:val="28"/>
          <w:szCs w:val="28"/>
        </w:rPr>
        <w:t xml:space="preserve"> в командных игровых видах спорта, занявшие первые, вторые и третьи места на </w:t>
      </w:r>
      <w:r w:rsidRPr="001F76A7">
        <w:rPr>
          <w:color w:val="000000" w:themeColor="text1"/>
          <w:spacing w:val="-3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</w:t>
      </w:r>
      <w:r w:rsidRPr="001F76A7">
        <w:rPr>
          <w:color w:val="000000" w:themeColor="text1"/>
          <w:spacing w:val="-3"/>
          <w:sz w:val="28"/>
          <w:szCs w:val="28"/>
        </w:rPr>
        <w:t xml:space="preserve">этапе, награждаются памятными кубками Минспорта России, а участники команд – </w:t>
      </w:r>
      <w:r w:rsidRPr="001F76A7">
        <w:rPr>
          <w:color w:val="000000" w:themeColor="text1"/>
          <w:sz w:val="28"/>
          <w:szCs w:val="28"/>
        </w:rPr>
        <w:t>медалями и дипломами Минспорта России.</w:t>
      </w:r>
    </w:p>
    <w:p w:rsidR="000522BD" w:rsidRPr="001F76A7" w:rsidRDefault="000522BD" w:rsidP="000522BD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lastRenderedPageBreak/>
        <w:tab/>
        <w:t>8.4. Спортивные сборные команды субъектов Российской Федерации, занявшие первые, вторые и</w:t>
      </w:r>
      <w:r w:rsidR="003A73BD" w:rsidRPr="001F76A7">
        <w:rPr>
          <w:color w:val="000000" w:themeColor="text1"/>
          <w:sz w:val="28"/>
          <w:szCs w:val="28"/>
        </w:rPr>
        <w:t xml:space="preserve"> третьи места в командном первенстве</w:t>
      </w:r>
      <w:r w:rsidRPr="001F76A7">
        <w:rPr>
          <w:color w:val="000000" w:themeColor="text1"/>
          <w:sz w:val="28"/>
          <w:szCs w:val="28"/>
        </w:rPr>
        <w:t xml:space="preserve"> на III этапе в каждом виде спорта, награждаются памятными кубками Минспорта России.</w:t>
      </w:r>
    </w:p>
    <w:p w:rsidR="000522BD" w:rsidRPr="001F76A7" w:rsidRDefault="000522BD" w:rsidP="000527AC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ab/>
        <w:t>8.</w:t>
      </w:r>
      <w:r w:rsidR="00DF7261" w:rsidRPr="001F76A7">
        <w:rPr>
          <w:color w:val="000000" w:themeColor="text1"/>
          <w:sz w:val="28"/>
          <w:szCs w:val="28"/>
        </w:rPr>
        <w:t>5</w:t>
      </w:r>
      <w:r w:rsidRPr="001F76A7">
        <w:rPr>
          <w:color w:val="000000" w:themeColor="text1"/>
          <w:sz w:val="28"/>
          <w:szCs w:val="28"/>
        </w:rPr>
        <w:t xml:space="preserve">. Спортивные сборные команды субъектов Российской Федерации, занявшие </w:t>
      </w:r>
      <w:r w:rsidRPr="001F76A7">
        <w:rPr>
          <w:color w:val="000000" w:themeColor="text1"/>
          <w:spacing w:val="-3"/>
          <w:sz w:val="28"/>
          <w:szCs w:val="28"/>
        </w:rPr>
        <w:t>первые, вторые и третьи места</w:t>
      </w:r>
      <w:r w:rsidRPr="001F76A7">
        <w:rPr>
          <w:color w:val="000000" w:themeColor="text1"/>
          <w:sz w:val="28"/>
          <w:szCs w:val="28"/>
        </w:rPr>
        <w:t xml:space="preserve"> в общекомандном </w:t>
      </w:r>
      <w:r w:rsidR="003A73BD" w:rsidRPr="001F76A7">
        <w:rPr>
          <w:color w:val="000000" w:themeColor="text1"/>
          <w:sz w:val="28"/>
          <w:szCs w:val="28"/>
        </w:rPr>
        <w:t xml:space="preserve">первенстве </w:t>
      </w:r>
      <w:r w:rsidRPr="001F76A7">
        <w:rPr>
          <w:color w:val="000000" w:themeColor="text1"/>
          <w:sz w:val="28"/>
          <w:szCs w:val="28"/>
        </w:rPr>
        <w:t xml:space="preserve">на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этапе в каждой из трех групп </w:t>
      </w:r>
      <w:r w:rsidR="003A73BD" w:rsidRPr="001F76A7">
        <w:rPr>
          <w:color w:val="000000" w:themeColor="text1"/>
          <w:sz w:val="28"/>
          <w:szCs w:val="28"/>
        </w:rPr>
        <w:t>субъектов Российской Ф</w:t>
      </w:r>
      <w:r w:rsidRPr="001F76A7">
        <w:rPr>
          <w:color w:val="000000" w:themeColor="text1"/>
          <w:sz w:val="28"/>
          <w:szCs w:val="28"/>
        </w:rPr>
        <w:t>едерации, награждаются памятными кубками Минспорта России.</w:t>
      </w:r>
    </w:p>
    <w:p w:rsidR="000527AC" w:rsidRPr="001F76A7" w:rsidRDefault="000527AC" w:rsidP="003D539C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pacing w:val="-3"/>
          <w:sz w:val="28"/>
          <w:szCs w:val="28"/>
        </w:rPr>
        <w:tab/>
      </w:r>
      <w:r w:rsidRPr="001F76A7">
        <w:rPr>
          <w:color w:val="000000" w:themeColor="text1"/>
          <w:sz w:val="28"/>
          <w:szCs w:val="28"/>
        </w:rPr>
        <w:t>8.</w:t>
      </w:r>
      <w:r w:rsidR="00DF7261" w:rsidRPr="001F76A7">
        <w:rPr>
          <w:color w:val="000000" w:themeColor="text1"/>
          <w:sz w:val="28"/>
          <w:szCs w:val="28"/>
        </w:rPr>
        <w:t>6</w:t>
      </w:r>
      <w:r w:rsidRPr="001F76A7">
        <w:rPr>
          <w:color w:val="000000" w:themeColor="text1"/>
          <w:sz w:val="28"/>
          <w:szCs w:val="28"/>
        </w:rPr>
        <w:t>.</w:t>
      </w:r>
      <w:r w:rsidRPr="001F76A7">
        <w:rPr>
          <w:color w:val="000000" w:themeColor="text1"/>
          <w:sz w:val="28"/>
          <w:szCs w:val="28"/>
        </w:rPr>
        <w:tab/>
        <w:t xml:space="preserve">Тренеры победителей </w:t>
      </w:r>
      <w:r w:rsidRPr="001F76A7">
        <w:rPr>
          <w:bCs/>
          <w:color w:val="000000" w:themeColor="text1"/>
          <w:sz w:val="28"/>
          <w:szCs w:val="28"/>
        </w:rPr>
        <w:t xml:space="preserve">во всех видах программы </w:t>
      </w:r>
      <w:r w:rsidRPr="001F76A7">
        <w:rPr>
          <w:color w:val="000000" w:themeColor="text1"/>
          <w:sz w:val="28"/>
          <w:szCs w:val="28"/>
        </w:rPr>
        <w:t xml:space="preserve">награждаются дипломами Минспорта России. </w:t>
      </w:r>
    </w:p>
    <w:p w:rsidR="000527AC" w:rsidRPr="001F76A7" w:rsidRDefault="00DF7261" w:rsidP="000527AC">
      <w:pPr>
        <w:shd w:val="clear" w:color="auto" w:fill="FFFFFF"/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ab/>
        <w:t>8.7</w:t>
      </w:r>
      <w:r w:rsidR="000527AC" w:rsidRPr="001F76A7">
        <w:rPr>
          <w:color w:val="000000" w:themeColor="text1"/>
          <w:sz w:val="28"/>
          <w:szCs w:val="28"/>
        </w:rPr>
        <w:t>.</w:t>
      </w:r>
      <w:r w:rsidR="000527AC" w:rsidRPr="001F76A7">
        <w:rPr>
          <w:color w:val="000000" w:themeColor="text1"/>
          <w:sz w:val="28"/>
          <w:szCs w:val="28"/>
        </w:rPr>
        <w:tab/>
        <w:t xml:space="preserve">Всем участникам спортивных соревнований </w:t>
      </w:r>
      <w:r w:rsidR="000527AC" w:rsidRPr="001F76A7">
        <w:rPr>
          <w:color w:val="000000" w:themeColor="text1"/>
          <w:sz w:val="28"/>
          <w:szCs w:val="28"/>
          <w:lang w:val="en-US"/>
        </w:rPr>
        <w:t>III</w:t>
      </w:r>
      <w:r w:rsidR="000527AC" w:rsidRPr="001F76A7">
        <w:rPr>
          <w:color w:val="000000" w:themeColor="text1"/>
          <w:sz w:val="28"/>
          <w:szCs w:val="28"/>
        </w:rPr>
        <w:t xml:space="preserve"> этапа вручается сувенирная продукция Минспорта России.</w:t>
      </w:r>
    </w:p>
    <w:p w:rsidR="000527AC" w:rsidRPr="001F76A7" w:rsidRDefault="000527AC" w:rsidP="000527AC">
      <w:pPr>
        <w:tabs>
          <w:tab w:val="left" w:pos="720"/>
        </w:tabs>
        <w:jc w:val="center"/>
        <w:rPr>
          <w:b/>
          <w:color w:val="000000" w:themeColor="text1"/>
          <w:sz w:val="28"/>
          <w:szCs w:val="28"/>
        </w:rPr>
      </w:pPr>
    </w:p>
    <w:p w:rsidR="000527AC" w:rsidRPr="001F76A7" w:rsidRDefault="000527AC" w:rsidP="000527AC">
      <w:pPr>
        <w:tabs>
          <w:tab w:val="left" w:pos="720"/>
        </w:tabs>
        <w:jc w:val="center"/>
        <w:rPr>
          <w:b/>
          <w:color w:val="000000" w:themeColor="text1"/>
          <w:sz w:val="28"/>
          <w:szCs w:val="28"/>
        </w:rPr>
      </w:pPr>
      <w:r w:rsidRPr="001F76A7">
        <w:rPr>
          <w:b/>
          <w:color w:val="000000" w:themeColor="text1"/>
          <w:sz w:val="28"/>
          <w:szCs w:val="28"/>
        </w:rPr>
        <w:t>9. ФИНАНСОВЫЕ УСЛОВИЯ</w:t>
      </w:r>
    </w:p>
    <w:p w:rsidR="00E926BF" w:rsidRPr="001F76A7" w:rsidRDefault="00E926BF" w:rsidP="000527AC">
      <w:pPr>
        <w:tabs>
          <w:tab w:val="left" w:pos="720"/>
        </w:tabs>
        <w:jc w:val="center"/>
        <w:rPr>
          <w:b/>
          <w:color w:val="000000" w:themeColor="text1"/>
          <w:sz w:val="28"/>
          <w:szCs w:val="28"/>
        </w:rPr>
      </w:pPr>
    </w:p>
    <w:p w:rsidR="000527AC" w:rsidRPr="001F76A7" w:rsidRDefault="000527AC" w:rsidP="000527AC">
      <w:pPr>
        <w:ind w:firstLine="705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9.1.</w:t>
      </w:r>
      <w:r w:rsidRPr="001F76A7">
        <w:rPr>
          <w:color w:val="000000" w:themeColor="text1"/>
          <w:sz w:val="28"/>
          <w:szCs w:val="28"/>
        </w:rPr>
        <w:tab/>
        <w:t xml:space="preserve">Финансовое обеспечение </w:t>
      </w:r>
      <w:r w:rsidRPr="001F76A7">
        <w:rPr>
          <w:color w:val="000000" w:themeColor="text1"/>
          <w:sz w:val="28"/>
          <w:szCs w:val="28"/>
          <w:lang w:val="en-US"/>
        </w:rPr>
        <w:t>I</w:t>
      </w:r>
      <w:r w:rsidRPr="001F76A7">
        <w:rPr>
          <w:color w:val="000000" w:themeColor="text1"/>
          <w:sz w:val="28"/>
          <w:szCs w:val="28"/>
        </w:rPr>
        <w:t xml:space="preserve"> этапа Спартакиады осуществля</w:t>
      </w:r>
      <w:r w:rsidR="00B664AB">
        <w:rPr>
          <w:color w:val="000000" w:themeColor="text1"/>
          <w:sz w:val="28"/>
          <w:szCs w:val="28"/>
        </w:rPr>
        <w:t>ется</w:t>
      </w:r>
      <w:r w:rsidRPr="001F76A7">
        <w:rPr>
          <w:color w:val="000000" w:themeColor="text1"/>
          <w:sz w:val="28"/>
          <w:szCs w:val="28"/>
        </w:rPr>
        <w:t xml:space="preserve"> </w:t>
      </w:r>
      <w:r w:rsidR="00B664AB" w:rsidRPr="001F76A7">
        <w:rPr>
          <w:color w:val="000000" w:themeColor="text1"/>
          <w:sz w:val="28"/>
          <w:szCs w:val="28"/>
        </w:rPr>
        <w:t xml:space="preserve">за счет средств бюджетов субъектов Российской Федерации, бюджетов муниципальных образований, </w:t>
      </w:r>
      <w:r w:rsidR="00B664AB">
        <w:rPr>
          <w:color w:val="000000" w:themeColor="text1"/>
          <w:sz w:val="28"/>
          <w:szCs w:val="28"/>
        </w:rPr>
        <w:t>а  также</w:t>
      </w:r>
      <w:r w:rsidR="00B664AB" w:rsidRPr="001F76A7">
        <w:rPr>
          <w:color w:val="000000" w:themeColor="text1"/>
          <w:sz w:val="28"/>
          <w:szCs w:val="28"/>
        </w:rPr>
        <w:t xml:space="preserve"> внебюджетных источников </w:t>
      </w:r>
      <w:r w:rsidR="008355DA">
        <w:rPr>
          <w:color w:val="000000" w:themeColor="text1"/>
          <w:sz w:val="28"/>
          <w:szCs w:val="28"/>
        </w:rPr>
        <w:t>финансирования.</w:t>
      </w:r>
    </w:p>
    <w:p w:rsidR="000527AC" w:rsidRPr="001F76A7" w:rsidRDefault="000527AC" w:rsidP="000527AC">
      <w:pPr>
        <w:ind w:firstLine="705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 xml:space="preserve">9.2. Финансовое обеспечение </w:t>
      </w:r>
      <w:r w:rsidRPr="001F76A7">
        <w:rPr>
          <w:color w:val="000000" w:themeColor="text1"/>
          <w:sz w:val="28"/>
          <w:szCs w:val="28"/>
          <w:lang w:val="en-US"/>
        </w:rPr>
        <w:t>II</w:t>
      </w:r>
      <w:r w:rsidRPr="001F76A7">
        <w:rPr>
          <w:color w:val="000000" w:themeColor="text1"/>
          <w:sz w:val="28"/>
          <w:szCs w:val="28"/>
        </w:rPr>
        <w:t xml:space="preserve"> этапа Спартакиады осуществляется согласно условиям, указанным в Положениях о межрегиональных и всероссийских официальных спортивных соревнованиях по видам спорта на 201</w:t>
      </w:r>
      <w:r w:rsidR="00DB09CB" w:rsidRPr="001F76A7">
        <w:rPr>
          <w:color w:val="000000" w:themeColor="text1"/>
          <w:sz w:val="28"/>
          <w:szCs w:val="28"/>
        </w:rPr>
        <w:t>8</w:t>
      </w:r>
      <w:r w:rsidRPr="001F76A7">
        <w:rPr>
          <w:color w:val="000000" w:themeColor="text1"/>
          <w:sz w:val="28"/>
          <w:szCs w:val="28"/>
        </w:rPr>
        <w:t xml:space="preserve"> год.</w:t>
      </w:r>
    </w:p>
    <w:p w:rsidR="001B0645" w:rsidRPr="00FE1677" w:rsidRDefault="000527AC" w:rsidP="001B0645">
      <w:pPr>
        <w:ind w:firstLine="705"/>
        <w:jc w:val="both"/>
        <w:rPr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9.3.</w:t>
      </w:r>
      <w:r w:rsidR="001B0645" w:rsidRPr="001B0645">
        <w:rPr>
          <w:sz w:val="28"/>
          <w:szCs w:val="28"/>
        </w:rPr>
        <w:t xml:space="preserve"> </w:t>
      </w:r>
      <w:r w:rsidR="008355DA">
        <w:rPr>
          <w:sz w:val="28"/>
          <w:szCs w:val="28"/>
        </w:rPr>
        <w:t>Ф</w:t>
      </w:r>
      <w:r w:rsidR="001B0645" w:rsidRPr="00FE1677">
        <w:rPr>
          <w:sz w:val="28"/>
          <w:szCs w:val="28"/>
        </w:rPr>
        <w:t xml:space="preserve">инансовое обеспечение </w:t>
      </w:r>
      <w:r w:rsidR="001B0645" w:rsidRPr="00FE1677">
        <w:rPr>
          <w:sz w:val="28"/>
          <w:szCs w:val="28"/>
          <w:lang w:val="en-US"/>
        </w:rPr>
        <w:t>III</w:t>
      </w:r>
      <w:r w:rsidR="001B0645" w:rsidRPr="00FE1677">
        <w:rPr>
          <w:sz w:val="28"/>
          <w:szCs w:val="28"/>
        </w:rPr>
        <w:t xml:space="preserve"> этапа Спартакиады </w:t>
      </w:r>
      <w:r w:rsidR="008355DA">
        <w:rPr>
          <w:sz w:val="28"/>
          <w:szCs w:val="28"/>
        </w:rPr>
        <w:t xml:space="preserve">осуществляется </w:t>
      </w:r>
      <w:r w:rsidR="008355DA" w:rsidRPr="00FE1677">
        <w:rPr>
          <w:sz w:val="28"/>
          <w:szCs w:val="28"/>
        </w:rPr>
        <w:t>Минспорт</w:t>
      </w:r>
      <w:r w:rsidR="008355DA">
        <w:rPr>
          <w:sz w:val="28"/>
          <w:szCs w:val="28"/>
        </w:rPr>
        <w:t xml:space="preserve">ом </w:t>
      </w:r>
      <w:r w:rsidR="008355DA" w:rsidRPr="00FE1677">
        <w:rPr>
          <w:sz w:val="28"/>
          <w:szCs w:val="28"/>
        </w:rPr>
        <w:t xml:space="preserve"> России </w:t>
      </w:r>
      <w:r w:rsidR="008355DA">
        <w:rPr>
          <w:sz w:val="28"/>
          <w:szCs w:val="28"/>
        </w:rPr>
        <w:t>за счет средств федерального бюджета</w:t>
      </w:r>
      <w:r w:rsidR="008355DA" w:rsidRPr="00FE1677">
        <w:rPr>
          <w:sz w:val="28"/>
          <w:szCs w:val="28"/>
        </w:rPr>
        <w:t xml:space="preserve"> </w:t>
      </w:r>
      <w:r w:rsidR="001B0645" w:rsidRPr="00FE1677">
        <w:rPr>
          <w:sz w:val="28"/>
          <w:szCs w:val="28"/>
        </w:rPr>
        <w:t>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</w:t>
      </w:r>
      <w:r w:rsidR="008355DA">
        <w:rPr>
          <w:sz w:val="28"/>
          <w:szCs w:val="28"/>
        </w:rPr>
        <w:t>КП.</w:t>
      </w:r>
    </w:p>
    <w:p w:rsidR="000527AC" w:rsidRPr="001F76A7" w:rsidRDefault="000527AC" w:rsidP="000527AC">
      <w:pPr>
        <w:ind w:firstLine="709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этапа Спартакиады, осуществляется за счет средств бюджетов субъектов Российской Федерации, бюджетов муниципальных образований, </w:t>
      </w:r>
      <w:r w:rsidR="008355DA">
        <w:rPr>
          <w:color w:val="000000" w:themeColor="text1"/>
          <w:sz w:val="28"/>
          <w:szCs w:val="28"/>
        </w:rPr>
        <w:t xml:space="preserve">а также </w:t>
      </w:r>
      <w:r w:rsidRPr="001F76A7">
        <w:rPr>
          <w:color w:val="000000" w:themeColor="text1"/>
          <w:sz w:val="28"/>
          <w:szCs w:val="28"/>
        </w:rPr>
        <w:t>внебюджетных источников</w:t>
      </w:r>
      <w:r w:rsidR="008355DA">
        <w:rPr>
          <w:color w:val="000000" w:themeColor="text1"/>
          <w:sz w:val="28"/>
          <w:szCs w:val="28"/>
        </w:rPr>
        <w:t xml:space="preserve"> финансирования</w:t>
      </w:r>
      <w:r w:rsidRPr="001F76A7">
        <w:rPr>
          <w:color w:val="000000" w:themeColor="text1"/>
          <w:sz w:val="28"/>
          <w:szCs w:val="28"/>
        </w:rPr>
        <w:t>.</w:t>
      </w:r>
    </w:p>
    <w:p w:rsidR="000527AC" w:rsidRPr="001F76A7" w:rsidRDefault="000527AC" w:rsidP="000527AC">
      <w:pPr>
        <w:ind w:firstLine="645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9.4. Страхование участников спортивных соревнований на всех этапах Спартакиады обеспечивается за счет средств командирующих организаций.</w:t>
      </w:r>
    </w:p>
    <w:p w:rsidR="000527AC" w:rsidRDefault="000527AC" w:rsidP="000527AC">
      <w:pPr>
        <w:pStyle w:val="212"/>
        <w:ind w:firstLine="708"/>
        <w:jc w:val="both"/>
        <w:rPr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9.5.</w:t>
      </w:r>
      <w:r w:rsidRPr="001F76A7">
        <w:rPr>
          <w:color w:val="000000" w:themeColor="text1"/>
          <w:sz w:val="28"/>
          <w:szCs w:val="28"/>
        </w:rPr>
        <w:tab/>
        <w:t>Проезд спортивных сборных команд</w:t>
      </w:r>
      <w:r w:rsidRPr="001F76A7">
        <w:rPr>
          <w:b/>
          <w:color w:val="000000" w:themeColor="text1"/>
          <w:sz w:val="28"/>
          <w:szCs w:val="28"/>
        </w:rPr>
        <w:t xml:space="preserve"> </w:t>
      </w:r>
      <w:r w:rsidR="00DB09CB" w:rsidRPr="001F76A7">
        <w:rPr>
          <w:color w:val="000000" w:themeColor="text1"/>
          <w:sz w:val="28"/>
          <w:szCs w:val="28"/>
        </w:rPr>
        <w:t>субъектов Российской Федерации</w:t>
      </w:r>
      <w:r w:rsidRPr="001F76A7">
        <w:rPr>
          <w:color w:val="000000" w:themeColor="text1"/>
          <w:sz w:val="28"/>
          <w:szCs w:val="28"/>
        </w:rPr>
        <w:t xml:space="preserve"> на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этапе Спартакиады до места проведения</w:t>
      </w:r>
      <w:r>
        <w:rPr>
          <w:sz w:val="28"/>
          <w:szCs w:val="28"/>
        </w:rPr>
        <w:t xml:space="preserve"> спортивных соревнований и обратно обеспечивают командирующие организации.</w:t>
      </w:r>
    </w:p>
    <w:p w:rsidR="003C24FD" w:rsidRDefault="003B4E12" w:rsidP="003B4E12">
      <w:pPr>
        <w:pStyle w:val="2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="003C24FD">
        <w:rPr>
          <w:sz w:val="28"/>
          <w:szCs w:val="28"/>
        </w:rPr>
        <w:t>Расходы по оплате питания, проживания, суточных в пути и проезда в оба конца о</w:t>
      </w:r>
      <w:r>
        <w:rPr>
          <w:sz w:val="28"/>
          <w:szCs w:val="28"/>
        </w:rPr>
        <w:t>фициальны</w:t>
      </w:r>
      <w:r w:rsidR="003C24FD">
        <w:rPr>
          <w:sz w:val="28"/>
          <w:szCs w:val="28"/>
        </w:rPr>
        <w:t>х</w:t>
      </w:r>
      <w:r>
        <w:rPr>
          <w:sz w:val="28"/>
          <w:szCs w:val="28"/>
        </w:rPr>
        <w:t xml:space="preserve"> лиц, указанны</w:t>
      </w:r>
      <w:r w:rsidR="003C24FD">
        <w:rPr>
          <w:sz w:val="28"/>
          <w:szCs w:val="28"/>
        </w:rPr>
        <w:t>х</w:t>
      </w:r>
      <w:r>
        <w:rPr>
          <w:sz w:val="28"/>
          <w:szCs w:val="28"/>
        </w:rPr>
        <w:t xml:space="preserve"> в п. 4.1.1., </w:t>
      </w:r>
      <w:r w:rsidR="003C24FD">
        <w:rPr>
          <w:sz w:val="28"/>
          <w:szCs w:val="28"/>
        </w:rPr>
        <w:t xml:space="preserve">обеспечиваются </w:t>
      </w:r>
      <w:r>
        <w:rPr>
          <w:sz w:val="28"/>
          <w:szCs w:val="28"/>
        </w:rPr>
        <w:t>за счет командирующих организаций</w:t>
      </w:r>
      <w:r w:rsidR="003C24FD">
        <w:rPr>
          <w:sz w:val="28"/>
          <w:szCs w:val="28"/>
        </w:rPr>
        <w:t>.</w:t>
      </w:r>
    </w:p>
    <w:p w:rsidR="0095539E" w:rsidRPr="0095539E" w:rsidRDefault="0095539E" w:rsidP="0095539E">
      <w:pPr>
        <w:pStyle w:val="22"/>
        <w:widowControl w:val="0"/>
        <w:suppressAutoHyphens w:val="0"/>
        <w:spacing w:after="0" w:line="240" w:lineRule="auto"/>
        <w:ind w:firstLine="425"/>
        <w:jc w:val="both"/>
        <w:rPr>
          <w:sz w:val="28"/>
          <w:szCs w:val="28"/>
        </w:rPr>
      </w:pPr>
      <w:r w:rsidRPr="0095539E">
        <w:rPr>
          <w:sz w:val="28"/>
          <w:szCs w:val="28"/>
        </w:rPr>
        <w:t xml:space="preserve">9.7. В соревнованиях </w:t>
      </w:r>
      <w:r>
        <w:rPr>
          <w:sz w:val="28"/>
          <w:szCs w:val="28"/>
          <w:lang w:val="en-US"/>
        </w:rPr>
        <w:t>III</w:t>
      </w:r>
      <w:r w:rsidRPr="0095539E">
        <w:rPr>
          <w:sz w:val="28"/>
          <w:szCs w:val="28"/>
        </w:rPr>
        <w:t xml:space="preserve"> этапа по конному спорту обеспечение лошадей фуражом </w:t>
      </w:r>
      <w:r>
        <w:rPr>
          <w:sz w:val="28"/>
          <w:szCs w:val="28"/>
        </w:rPr>
        <w:t xml:space="preserve">и опилками </w:t>
      </w:r>
      <w:r w:rsidRPr="0095539E">
        <w:rPr>
          <w:sz w:val="28"/>
          <w:szCs w:val="28"/>
        </w:rPr>
        <w:t>производится за счет командирующих организаций.</w:t>
      </w:r>
    </w:p>
    <w:p w:rsidR="0095539E" w:rsidRDefault="0095539E" w:rsidP="003B4E12">
      <w:pPr>
        <w:pStyle w:val="212"/>
        <w:ind w:firstLine="708"/>
        <w:jc w:val="both"/>
        <w:rPr>
          <w:sz w:val="28"/>
          <w:szCs w:val="28"/>
        </w:rPr>
      </w:pPr>
    </w:p>
    <w:p w:rsidR="003B4E12" w:rsidRDefault="003B4E12" w:rsidP="0095539E">
      <w:pPr>
        <w:pStyle w:val="2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39E" w:rsidRDefault="0095539E" w:rsidP="0095539E">
      <w:pPr>
        <w:pStyle w:val="212"/>
        <w:ind w:firstLine="708"/>
        <w:jc w:val="both"/>
        <w:rPr>
          <w:sz w:val="28"/>
          <w:szCs w:val="28"/>
        </w:rPr>
      </w:pPr>
    </w:p>
    <w:p w:rsidR="0095539E" w:rsidRDefault="0095539E" w:rsidP="0095539E">
      <w:pPr>
        <w:pStyle w:val="212"/>
        <w:ind w:firstLine="708"/>
        <w:jc w:val="both"/>
        <w:rPr>
          <w:sz w:val="28"/>
          <w:szCs w:val="28"/>
        </w:rPr>
      </w:pPr>
    </w:p>
    <w:p w:rsidR="0095539E" w:rsidRDefault="0095539E" w:rsidP="0095539E">
      <w:pPr>
        <w:pStyle w:val="212"/>
        <w:ind w:firstLine="708"/>
        <w:jc w:val="both"/>
        <w:rPr>
          <w:b/>
          <w:sz w:val="28"/>
          <w:szCs w:val="28"/>
        </w:rPr>
      </w:pPr>
    </w:p>
    <w:p w:rsidR="000527AC" w:rsidRDefault="000527AC" w:rsidP="000527AC">
      <w:pPr>
        <w:pStyle w:val="212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527AC">
        <w:rPr>
          <w:b/>
          <w:sz w:val="28"/>
          <w:szCs w:val="28"/>
        </w:rPr>
        <w:lastRenderedPageBreak/>
        <w:t>ОБЕСПЕЧЕНИЕ БЕЗОПАСНОСТИ УЧАСТНИКОВ И ЗРИТЕЛЕЙ</w:t>
      </w:r>
    </w:p>
    <w:p w:rsidR="00E926BF" w:rsidRPr="000527AC" w:rsidRDefault="00E926BF" w:rsidP="00E926BF">
      <w:pPr>
        <w:pStyle w:val="212"/>
        <w:ind w:left="735" w:firstLine="0"/>
        <w:rPr>
          <w:b/>
          <w:sz w:val="28"/>
          <w:szCs w:val="28"/>
        </w:rPr>
      </w:pPr>
    </w:p>
    <w:p w:rsidR="000527AC" w:rsidRPr="00E64C47" w:rsidRDefault="000527AC" w:rsidP="000527AC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10.1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</w:t>
      </w:r>
      <w:r w:rsidRPr="00E64C47">
        <w:rPr>
          <w:sz w:val="28"/>
          <w:szCs w:val="28"/>
        </w:rPr>
        <w:t>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0527AC" w:rsidRPr="00E64C47" w:rsidRDefault="000527AC" w:rsidP="00052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4C47">
        <w:rPr>
          <w:sz w:val="28"/>
          <w:szCs w:val="28"/>
        </w:rPr>
        <w:t>.2. Спортивные соревнования проводятся на объектах спорта, включенных во Всероссийский реестр объектов спорта в соответствии с п. 5 ст. 37.1 Федерального закона «О физической культуре и спорте в Российской Федерации» о</w:t>
      </w:r>
      <w:r w:rsidR="003C24FD">
        <w:rPr>
          <w:sz w:val="28"/>
          <w:szCs w:val="28"/>
        </w:rPr>
        <w:t>т 04 декабря 2007 года № 329-ФЗ</w:t>
      </w:r>
      <w:r w:rsidRPr="00E64C47">
        <w:rPr>
          <w:sz w:val="28"/>
          <w:szCs w:val="28"/>
        </w:rPr>
        <w:t>.</w:t>
      </w:r>
    </w:p>
    <w:p w:rsidR="000527AC" w:rsidRDefault="000527AC" w:rsidP="00052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 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527AC" w:rsidRDefault="000527AC" w:rsidP="000527AC">
      <w:pPr>
        <w:ind w:left="709"/>
        <w:jc w:val="center"/>
        <w:rPr>
          <w:b/>
          <w:sz w:val="16"/>
          <w:szCs w:val="16"/>
        </w:rPr>
      </w:pPr>
    </w:p>
    <w:p w:rsidR="000527AC" w:rsidRPr="00FD17F1" w:rsidRDefault="000527AC" w:rsidP="000527AC">
      <w:pPr>
        <w:pStyle w:val="23"/>
        <w:ind w:right="-91"/>
        <w:rPr>
          <w:sz w:val="28"/>
          <w:szCs w:val="28"/>
        </w:rPr>
      </w:pPr>
    </w:p>
    <w:p w:rsidR="000527AC" w:rsidRDefault="000527AC" w:rsidP="000527AC">
      <w:pPr>
        <w:ind w:left="709"/>
        <w:jc w:val="center"/>
        <w:rPr>
          <w:b/>
          <w:sz w:val="16"/>
          <w:szCs w:val="16"/>
        </w:rPr>
      </w:pPr>
    </w:p>
    <w:p w:rsidR="000527AC" w:rsidRPr="00FD17F1" w:rsidRDefault="000527AC" w:rsidP="000527AC">
      <w:pPr>
        <w:pStyle w:val="23"/>
        <w:ind w:right="-91" w:firstLine="708"/>
        <w:rPr>
          <w:sz w:val="28"/>
          <w:szCs w:val="28"/>
        </w:rPr>
      </w:pPr>
    </w:p>
    <w:p w:rsidR="00823258" w:rsidRPr="00816DB5" w:rsidRDefault="00823258">
      <w:pPr>
        <w:pStyle w:val="211"/>
        <w:tabs>
          <w:tab w:val="left" w:pos="6045"/>
        </w:tabs>
        <w:ind w:firstLine="708"/>
      </w:pPr>
    </w:p>
    <w:sectPr w:rsidR="00823258" w:rsidRPr="00816DB5" w:rsidSect="00DC3339">
      <w:footerReference w:type="even" r:id="rId11"/>
      <w:footerReference w:type="default" r:id="rId12"/>
      <w:pgSz w:w="11906" w:h="16820"/>
      <w:pgMar w:top="720" w:right="1134" w:bottom="720" w:left="1134" w:header="720" w:footer="192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635" w:rsidRDefault="00FC3635">
      <w:r>
        <w:separator/>
      </w:r>
    </w:p>
  </w:endnote>
  <w:endnote w:type="continuationSeparator" w:id="0">
    <w:p w:rsidR="00FC3635" w:rsidRDefault="00FC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95757"/>
    </w:sdtPr>
    <w:sdtEndPr/>
    <w:sdtContent>
      <w:p w:rsidR="00F02419" w:rsidRDefault="002B184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5A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02419" w:rsidRDefault="00F02419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95758"/>
    </w:sdtPr>
    <w:sdtEndPr/>
    <w:sdtContent>
      <w:p w:rsidR="00F02419" w:rsidRDefault="002B184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5A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02419" w:rsidRDefault="00F0241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635" w:rsidRDefault="00FC3635">
      <w:r>
        <w:separator/>
      </w:r>
    </w:p>
  </w:footnote>
  <w:footnote w:type="continuationSeparator" w:id="0">
    <w:p w:rsidR="00FC3635" w:rsidRDefault="00FC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26A0666"/>
    <w:multiLevelType w:val="multilevel"/>
    <w:tmpl w:val="353477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 w15:restartNumberingAfterBreak="0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6050263C"/>
    <w:multiLevelType w:val="hybridMultilevel"/>
    <w:tmpl w:val="4A1EC2CE"/>
    <w:lvl w:ilvl="0" w:tplc="A75884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123E2"/>
    <w:multiLevelType w:val="multilevel"/>
    <w:tmpl w:val="E3B09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6" w:hanging="16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6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2" w:hanging="16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6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6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 w15:restartNumberingAfterBreak="0">
    <w:nsid w:val="6ACE4000"/>
    <w:multiLevelType w:val="multilevel"/>
    <w:tmpl w:val="FB0A751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F7F0C87"/>
    <w:multiLevelType w:val="multilevel"/>
    <w:tmpl w:val="6DEED17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6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  <w:num w:numId="16">
    <w:abstractNumId w:val="17"/>
  </w:num>
  <w:num w:numId="17">
    <w:abstractNumId w:val="7"/>
  </w:num>
  <w:num w:numId="18">
    <w:abstractNumId w:val="15"/>
    <w:lvlOverride w:ilvl="0">
      <w:startOverride w:val="1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30"/>
    <w:rsid w:val="00003D2F"/>
    <w:rsid w:val="000058F9"/>
    <w:rsid w:val="000118F1"/>
    <w:rsid w:val="00013016"/>
    <w:rsid w:val="00035B8B"/>
    <w:rsid w:val="00037B2F"/>
    <w:rsid w:val="00040140"/>
    <w:rsid w:val="00041303"/>
    <w:rsid w:val="00047866"/>
    <w:rsid w:val="0005080C"/>
    <w:rsid w:val="000522BD"/>
    <w:rsid w:val="000527AC"/>
    <w:rsid w:val="00053D71"/>
    <w:rsid w:val="00054184"/>
    <w:rsid w:val="00056533"/>
    <w:rsid w:val="000621DE"/>
    <w:rsid w:val="00066036"/>
    <w:rsid w:val="00066A0C"/>
    <w:rsid w:val="00085D0E"/>
    <w:rsid w:val="00096CE2"/>
    <w:rsid w:val="00096EA8"/>
    <w:rsid w:val="0009760B"/>
    <w:rsid w:val="000979B8"/>
    <w:rsid w:val="000A350A"/>
    <w:rsid w:val="000A42BB"/>
    <w:rsid w:val="000A54CE"/>
    <w:rsid w:val="000B1EB6"/>
    <w:rsid w:val="000B3B11"/>
    <w:rsid w:val="000B67D1"/>
    <w:rsid w:val="000C1445"/>
    <w:rsid w:val="000C376E"/>
    <w:rsid w:val="000C60CE"/>
    <w:rsid w:val="000C7964"/>
    <w:rsid w:val="000D1D29"/>
    <w:rsid w:val="000D6336"/>
    <w:rsid w:val="000E404E"/>
    <w:rsid w:val="000E5003"/>
    <w:rsid w:val="000F3A15"/>
    <w:rsid w:val="000F5218"/>
    <w:rsid w:val="000F712F"/>
    <w:rsid w:val="000F78D0"/>
    <w:rsid w:val="00104BAD"/>
    <w:rsid w:val="001106DE"/>
    <w:rsid w:val="00111AD8"/>
    <w:rsid w:val="001136DB"/>
    <w:rsid w:val="00116B8C"/>
    <w:rsid w:val="00125130"/>
    <w:rsid w:val="001334A0"/>
    <w:rsid w:val="001533FC"/>
    <w:rsid w:val="0016410D"/>
    <w:rsid w:val="00165AE2"/>
    <w:rsid w:val="001A0FB6"/>
    <w:rsid w:val="001A1DB4"/>
    <w:rsid w:val="001A3D22"/>
    <w:rsid w:val="001B0645"/>
    <w:rsid w:val="001B149E"/>
    <w:rsid w:val="001C0A1A"/>
    <w:rsid w:val="001C1953"/>
    <w:rsid w:val="001C41FA"/>
    <w:rsid w:val="001C4676"/>
    <w:rsid w:val="001C485B"/>
    <w:rsid w:val="001D0D44"/>
    <w:rsid w:val="001D7AA1"/>
    <w:rsid w:val="001E5F00"/>
    <w:rsid w:val="001E7B9E"/>
    <w:rsid w:val="001F76A7"/>
    <w:rsid w:val="0020392D"/>
    <w:rsid w:val="00206279"/>
    <w:rsid w:val="00215414"/>
    <w:rsid w:val="0021594C"/>
    <w:rsid w:val="00220D17"/>
    <w:rsid w:val="0023124C"/>
    <w:rsid w:val="00234879"/>
    <w:rsid w:val="00235998"/>
    <w:rsid w:val="0025116A"/>
    <w:rsid w:val="00251624"/>
    <w:rsid w:val="00253F2B"/>
    <w:rsid w:val="00262909"/>
    <w:rsid w:val="00263291"/>
    <w:rsid w:val="002641ED"/>
    <w:rsid w:val="00274452"/>
    <w:rsid w:val="00275EC3"/>
    <w:rsid w:val="00276D80"/>
    <w:rsid w:val="00276FEE"/>
    <w:rsid w:val="00294A0A"/>
    <w:rsid w:val="002A298F"/>
    <w:rsid w:val="002A53F2"/>
    <w:rsid w:val="002B184B"/>
    <w:rsid w:val="002B34A8"/>
    <w:rsid w:val="002B61E5"/>
    <w:rsid w:val="002C2C89"/>
    <w:rsid w:val="002C3D92"/>
    <w:rsid w:val="002C414E"/>
    <w:rsid w:val="002C73DD"/>
    <w:rsid w:val="002D12DD"/>
    <w:rsid w:val="002D1F17"/>
    <w:rsid w:val="002D630D"/>
    <w:rsid w:val="002D6F2C"/>
    <w:rsid w:val="002D7AFD"/>
    <w:rsid w:val="002E048F"/>
    <w:rsid w:val="002E5AFA"/>
    <w:rsid w:val="002E6343"/>
    <w:rsid w:val="002E70F7"/>
    <w:rsid w:val="002E7289"/>
    <w:rsid w:val="002F0074"/>
    <w:rsid w:val="002F1153"/>
    <w:rsid w:val="003033DB"/>
    <w:rsid w:val="00304AA2"/>
    <w:rsid w:val="00312B9C"/>
    <w:rsid w:val="00315C8D"/>
    <w:rsid w:val="00316C81"/>
    <w:rsid w:val="003304C2"/>
    <w:rsid w:val="00335CA8"/>
    <w:rsid w:val="00340365"/>
    <w:rsid w:val="003509EA"/>
    <w:rsid w:val="00353D79"/>
    <w:rsid w:val="0035503D"/>
    <w:rsid w:val="003556EB"/>
    <w:rsid w:val="00361C47"/>
    <w:rsid w:val="003709C5"/>
    <w:rsid w:val="00372DCE"/>
    <w:rsid w:val="003737BF"/>
    <w:rsid w:val="003759C5"/>
    <w:rsid w:val="00382D01"/>
    <w:rsid w:val="00384ACE"/>
    <w:rsid w:val="003A3156"/>
    <w:rsid w:val="003A3700"/>
    <w:rsid w:val="003A73BD"/>
    <w:rsid w:val="003B3F0A"/>
    <w:rsid w:val="003B4E12"/>
    <w:rsid w:val="003C24FD"/>
    <w:rsid w:val="003C6952"/>
    <w:rsid w:val="003D12FC"/>
    <w:rsid w:val="003D2A97"/>
    <w:rsid w:val="003D539C"/>
    <w:rsid w:val="003E2987"/>
    <w:rsid w:val="003E4C18"/>
    <w:rsid w:val="003E7C2F"/>
    <w:rsid w:val="003F74F0"/>
    <w:rsid w:val="003F78D8"/>
    <w:rsid w:val="004041DB"/>
    <w:rsid w:val="004045B5"/>
    <w:rsid w:val="0042074C"/>
    <w:rsid w:val="00422ABB"/>
    <w:rsid w:val="00427DD8"/>
    <w:rsid w:val="00443DDE"/>
    <w:rsid w:val="00444A8A"/>
    <w:rsid w:val="004514E9"/>
    <w:rsid w:val="00453E4D"/>
    <w:rsid w:val="00462EC8"/>
    <w:rsid w:val="00464294"/>
    <w:rsid w:val="0046445A"/>
    <w:rsid w:val="00464CC2"/>
    <w:rsid w:val="004673A1"/>
    <w:rsid w:val="004808BA"/>
    <w:rsid w:val="00481FE9"/>
    <w:rsid w:val="004860BC"/>
    <w:rsid w:val="00487D7D"/>
    <w:rsid w:val="004942D0"/>
    <w:rsid w:val="00494519"/>
    <w:rsid w:val="004963B3"/>
    <w:rsid w:val="004A2DC6"/>
    <w:rsid w:val="004A3909"/>
    <w:rsid w:val="004C0EBE"/>
    <w:rsid w:val="004C17DC"/>
    <w:rsid w:val="004C2BEF"/>
    <w:rsid w:val="004C371F"/>
    <w:rsid w:val="004D2223"/>
    <w:rsid w:val="004E7346"/>
    <w:rsid w:val="00501046"/>
    <w:rsid w:val="00505341"/>
    <w:rsid w:val="005076AF"/>
    <w:rsid w:val="00511D28"/>
    <w:rsid w:val="00513FDA"/>
    <w:rsid w:val="00522E6B"/>
    <w:rsid w:val="00523145"/>
    <w:rsid w:val="00523D1C"/>
    <w:rsid w:val="00530800"/>
    <w:rsid w:val="00532763"/>
    <w:rsid w:val="00544EC6"/>
    <w:rsid w:val="0058049A"/>
    <w:rsid w:val="00580BB7"/>
    <w:rsid w:val="00584F8E"/>
    <w:rsid w:val="00587553"/>
    <w:rsid w:val="005902B9"/>
    <w:rsid w:val="005949A3"/>
    <w:rsid w:val="005955AE"/>
    <w:rsid w:val="005A6D41"/>
    <w:rsid w:val="005B0CE9"/>
    <w:rsid w:val="005B662F"/>
    <w:rsid w:val="005C08AB"/>
    <w:rsid w:val="005D2780"/>
    <w:rsid w:val="005D485B"/>
    <w:rsid w:val="005D7D11"/>
    <w:rsid w:val="005E1837"/>
    <w:rsid w:val="005E3C3E"/>
    <w:rsid w:val="005F4B21"/>
    <w:rsid w:val="005F54DB"/>
    <w:rsid w:val="005F768A"/>
    <w:rsid w:val="006000E4"/>
    <w:rsid w:val="00600ABA"/>
    <w:rsid w:val="00603439"/>
    <w:rsid w:val="00605D62"/>
    <w:rsid w:val="00622EF9"/>
    <w:rsid w:val="0062569D"/>
    <w:rsid w:val="00626BFD"/>
    <w:rsid w:val="00630F35"/>
    <w:rsid w:val="00641BBA"/>
    <w:rsid w:val="0064462F"/>
    <w:rsid w:val="00650037"/>
    <w:rsid w:val="006518BA"/>
    <w:rsid w:val="00662F2C"/>
    <w:rsid w:val="00671A89"/>
    <w:rsid w:val="00676AA9"/>
    <w:rsid w:val="006805E1"/>
    <w:rsid w:val="006822FD"/>
    <w:rsid w:val="00687321"/>
    <w:rsid w:val="006906C8"/>
    <w:rsid w:val="00692CE1"/>
    <w:rsid w:val="00694CC2"/>
    <w:rsid w:val="00695A09"/>
    <w:rsid w:val="0069795C"/>
    <w:rsid w:val="00697DBF"/>
    <w:rsid w:val="006A1DE7"/>
    <w:rsid w:val="006A59AC"/>
    <w:rsid w:val="006B0C6D"/>
    <w:rsid w:val="006B7CEB"/>
    <w:rsid w:val="006C0CE7"/>
    <w:rsid w:val="006C4BD9"/>
    <w:rsid w:val="006C6CAC"/>
    <w:rsid w:val="006E11FC"/>
    <w:rsid w:val="006F0281"/>
    <w:rsid w:val="00705660"/>
    <w:rsid w:val="007118B3"/>
    <w:rsid w:val="0071252E"/>
    <w:rsid w:val="00721C88"/>
    <w:rsid w:val="00726054"/>
    <w:rsid w:val="00740098"/>
    <w:rsid w:val="007410EA"/>
    <w:rsid w:val="007514DD"/>
    <w:rsid w:val="00760DB6"/>
    <w:rsid w:val="00763090"/>
    <w:rsid w:val="00765320"/>
    <w:rsid w:val="00776242"/>
    <w:rsid w:val="007835F2"/>
    <w:rsid w:val="00783B78"/>
    <w:rsid w:val="00785102"/>
    <w:rsid w:val="00790D4B"/>
    <w:rsid w:val="00791DF5"/>
    <w:rsid w:val="007965BE"/>
    <w:rsid w:val="007A22F2"/>
    <w:rsid w:val="007B794E"/>
    <w:rsid w:val="007B7FBC"/>
    <w:rsid w:val="007C332C"/>
    <w:rsid w:val="007C4110"/>
    <w:rsid w:val="007C4769"/>
    <w:rsid w:val="007E01A0"/>
    <w:rsid w:val="007E376B"/>
    <w:rsid w:val="007F2151"/>
    <w:rsid w:val="007F4A96"/>
    <w:rsid w:val="007F515D"/>
    <w:rsid w:val="00801420"/>
    <w:rsid w:val="00801472"/>
    <w:rsid w:val="0080177C"/>
    <w:rsid w:val="008017B1"/>
    <w:rsid w:val="00802812"/>
    <w:rsid w:val="008030C9"/>
    <w:rsid w:val="0081251F"/>
    <w:rsid w:val="00814AED"/>
    <w:rsid w:val="00816728"/>
    <w:rsid w:val="00816C48"/>
    <w:rsid w:val="00816DB5"/>
    <w:rsid w:val="00821C46"/>
    <w:rsid w:val="00823258"/>
    <w:rsid w:val="00824D3A"/>
    <w:rsid w:val="0083032C"/>
    <w:rsid w:val="00831555"/>
    <w:rsid w:val="008355DA"/>
    <w:rsid w:val="00835D3C"/>
    <w:rsid w:val="00836CE0"/>
    <w:rsid w:val="0084223C"/>
    <w:rsid w:val="00842F2D"/>
    <w:rsid w:val="00850224"/>
    <w:rsid w:val="00863F22"/>
    <w:rsid w:val="008811DB"/>
    <w:rsid w:val="00897907"/>
    <w:rsid w:val="00897B1F"/>
    <w:rsid w:val="008A033B"/>
    <w:rsid w:val="008A1D01"/>
    <w:rsid w:val="008A2067"/>
    <w:rsid w:val="008A4D4F"/>
    <w:rsid w:val="008B64FA"/>
    <w:rsid w:val="008C40DD"/>
    <w:rsid w:val="008C5C83"/>
    <w:rsid w:val="008E4D84"/>
    <w:rsid w:val="008E56E5"/>
    <w:rsid w:val="008E57FB"/>
    <w:rsid w:val="008E58D1"/>
    <w:rsid w:val="008E6D45"/>
    <w:rsid w:val="008E7C94"/>
    <w:rsid w:val="00906F10"/>
    <w:rsid w:val="00913D3F"/>
    <w:rsid w:val="00914198"/>
    <w:rsid w:val="00914A0B"/>
    <w:rsid w:val="00923170"/>
    <w:rsid w:val="009255E7"/>
    <w:rsid w:val="00937E9A"/>
    <w:rsid w:val="00942E2C"/>
    <w:rsid w:val="00944406"/>
    <w:rsid w:val="0095539E"/>
    <w:rsid w:val="00957954"/>
    <w:rsid w:val="00962732"/>
    <w:rsid w:val="00975BEB"/>
    <w:rsid w:val="00980549"/>
    <w:rsid w:val="00982E03"/>
    <w:rsid w:val="0098526C"/>
    <w:rsid w:val="00990848"/>
    <w:rsid w:val="00990DE4"/>
    <w:rsid w:val="00991D0F"/>
    <w:rsid w:val="00991D2C"/>
    <w:rsid w:val="00992E8E"/>
    <w:rsid w:val="00996B14"/>
    <w:rsid w:val="009971F5"/>
    <w:rsid w:val="009974AF"/>
    <w:rsid w:val="009A6B79"/>
    <w:rsid w:val="009A7A01"/>
    <w:rsid w:val="009B5242"/>
    <w:rsid w:val="009C0316"/>
    <w:rsid w:val="009C55A5"/>
    <w:rsid w:val="009C61CC"/>
    <w:rsid w:val="009C7AE3"/>
    <w:rsid w:val="009D4C16"/>
    <w:rsid w:val="009D788C"/>
    <w:rsid w:val="009E3AD1"/>
    <w:rsid w:val="009F2CAD"/>
    <w:rsid w:val="009F7EBD"/>
    <w:rsid w:val="00A01271"/>
    <w:rsid w:val="00A01BEA"/>
    <w:rsid w:val="00A054FF"/>
    <w:rsid w:val="00A06A45"/>
    <w:rsid w:val="00A13192"/>
    <w:rsid w:val="00A247D9"/>
    <w:rsid w:val="00A32766"/>
    <w:rsid w:val="00A34F5D"/>
    <w:rsid w:val="00A360C1"/>
    <w:rsid w:val="00A409DF"/>
    <w:rsid w:val="00A42BDC"/>
    <w:rsid w:val="00A4382A"/>
    <w:rsid w:val="00A44A3B"/>
    <w:rsid w:val="00A4648C"/>
    <w:rsid w:val="00A54B86"/>
    <w:rsid w:val="00A619B7"/>
    <w:rsid w:val="00A672C8"/>
    <w:rsid w:val="00A7053F"/>
    <w:rsid w:val="00A71D89"/>
    <w:rsid w:val="00A80348"/>
    <w:rsid w:val="00A90610"/>
    <w:rsid w:val="00A90997"/>
    <w:rsid w:val="00A90A09"/>
    <w:rsid w:val="00A92BED"/>
    <w:rsid w:val="00A93E29"/>
    <w:rsid w:val="00A940BA"/>
    <w:rsid w:val="00AA5905"/>
    <w:rsid w:val="00AA6591"/>
    <w:rsid w:val="00AB0029"/>
    <w:rsid w:val="00AB62B8"/>
    <w:rsid w:val="00AC4B88"/>
    <w:rsid w:val="00AD13DD"/>
    <w:rsid w:val="00AD25A8"/>
    <w:rsid w:val="00AD78C5"/>
    <w:rsid w:val="00AE1F06"/>
    <w:rsid w:val="00AE7EDD"/>
    <w:rsid w:val="00B042FE"/>
    <w:rsid w:val="00B04FC3"/>
    <w:rsid w:val="00B1459A"/>
    <w:rsid w:val="00B15EAC"/>
    <w:rsid w:val="00B23C34"/>
    <w:rsid w:val="00B333B7"/>
    <w:rsid w:val="00B33FC9"/>
    <w:rsid w:val="00B37382"/>
    <w:rsid w:val="00B422AB"/>
    <w:rsid w:val="00B44201"/>
    <w:rsid w:val="00B45CE8"/>
    <w:rsid w:val="00B516F3"/>
    <w:rsid w:val="00B524E2"/>
    <w:rsid w:val="00B60687"/>
    <w:rsid w:val="00B61FA7"/>
    <w:rsid w:val="00B6321F"/>
    <w:rsid w:val="00B664AB"/>
    <w:rsid w:val="00B7029C"/>
    <w:rsid w:val="00B70DF6"/>
    <w:rsid w:val="00B75008"/>
    <w:rsid w:val="00B80C0B"/>
    <w:rsid w:val="00B93504"/>
    <w:rsid w:val="00B9589E"/>
    <w:rsid w:val="00BD072F"/>
    <w:rsid w:val="00BE65D6"/>
    <w:rsid w:val="00BF56BC"/>
    <w:rsid w:val="00C03A94"/>
    <w:rsid w:val="00C04598"/>
    <w:rsid w:val="00C0704F"/>
    <w:rsid w:val="00C07B84"/>
    <w:rsid w:val="00C13EF2"/>
    <w:rsid w:val="00C22B0F"/>
    <w:rsid w:val="00C24DC5"/>
    <w:rsid w:val="00C31FD2"/>
    <w:rsid w:val="00C36C53"/>
    <w:rsid w:val="00C37671"/>
    <w:rsid w:val="00C459AB"/>
    <w:rsid w:val="00C571EA"/>
    <w:rsid w:val="00C6246D"/>
    <w:rsid w:val="00C6382F"/>
    <w:rsid w:val="00C7279C"/>
    <w:rsid w:val="00C82EA4"/>
    <w:rsid w:val="00CA53EC"/>
    <w:rsid w:val="00CA7262"/>
    <w:rsid w:val="00CA7CEE"/>
    <w:rsid w:val="00CB2BFB"/>
    <w:rsid w:val="00CB4C3D"/>
    <w:rsid w:val="00CB7A28"/>
    <w:rsid w:val="00CC05A0"/>
    <w:rsid w:val="00CC09D4"/>
    <w:rsid w:val="00CC4CF9"/>
    <w:rsid w:val="00CD56DF"/>
    <w:rsid w:val="00CF15C7"/>
    <w:rsid w:val="00CF2D62"/>
    <w:rsid w:val="00CF5254"/>
    <w:rsid w:val="00CF7683"/>
    <w:rsid w:val="00D00AF9"/>
    <w:rsid w:val="00D01B8F"/>
    <w:rsid w:val="00D0281C"/>
    <w:rsid w:val="00D07A9A"/>
    <w:rsid w:val="00D1458E"/>
    <w:rsid w:val="00D27293"/>
    <w:rsid w:val="00D33859"/>
    <w:rsid w:val="00D410C6"/>
    <w:rsid w:val="00D44FE8"/>
    <w:rsid w:val="00D45BEB"/>
    <w:rsid w:val="00D53ABC"/>
    <w:rsid w:val="00D5404C"/>
    <w:rsid w:val="00D5647F"/>
    <w:rsid w:val="00D74630"/>
    <w:rsid w:val="00D80C3D"/>
    <w:rsid w:val="00D86A4D"/>
    <w:rsid w:val="00D91377"/>
    <w:rsid w:val="00D92E56"/>
    <w:rsid w:val="00D946BE"/>
    <w:rsid w:val="00D97255"/>
    <w:rsid w:val="00DB09CB"/>
    <w:rsid w:val="00DC2FB0"/>
    <w:rsid w:val="00DC3339"/>
    <w:rsid w:val="00DC5659"/>
    <w:rsid w:val="00DD380B"/>
    <w:rsid w:val="00DD5782"/>
    <w:rsid w:val="00DD7483"/>
    <w:rsid w:val="00DE0D7D"/>
    <w:rsid w:val="00DE185D"/>
    <w:rsid w:val="00DF68EE"/>
    <w:rsid w:val="00DF7261"/>
    <w:rsid w:val="00E068EB"/>
    <w:rsid w:val="00E071F2"/>
    <w:rsid w:val="00E43131"/>
    <w:rsid w:val="00E54DE2"/>
    <w:rsid w:val="00E579DB"/>
    <w:rsid w:val="00E62EC1"/>
    <w:rsid w:val="00E74B72"/>
    <w:rsid w:val="00E77757"/>
    <w:rsid w:val="00E8009F"/>
    <w:rsid w:val="00E82C82"/>
    <w:rsid w:val="00E926BF"/>
    <w:rsid w:val="00E962E8"/>
    <w:rsid w:val="00E96958"/>
    <w:rsid w:val="00EA6CD4"/>
    <w:rsid w:val="00EB0F4A"/>
    <w:rsid w:val="00EB2B4F"/>
    <w:rsid w:val="00EB3581"/>
    <w:rsid w:val="00EB5B69"/>
    <w:rsid w:val="00EC34DE"/>
    <w:rsid w:val="00EC464F"/>
    <w:rsid w:val="00ED04F7"/>
    <w:rsid w:val="00ED1EF6"/>
    <w:rsid w:val="00ED27CA"/>
    <w:rsid w:val="00ED7C61"/>
    <w:rsid w:val="00EE5F9B"/>
    <w:rsid w:val="00EE7A37"/>
    <w:rsid w:val="00EF4CAA"/>
    <w:rsid w:val="00EF4D8D"/>
    <w:rsid w:val="00F02419"/>
    <w:rsid w:val="00F0353C"/>
    <w:rsid w:val="00F20521"/>
    <w:rsid w:val="00F22F48"/>
    <w:rsid w:val="00F23C87"/>
    <w:rsid w:val="00F26ED1"/>
    <w:rsid w:val="00F418C8"/>
    <w:rsid w:val="00F42CA2"/>
    <w:rsid w:val="00F42D82"/>
    <w:rsid w:val="00F607A1"/>
    <w:rsid w:val="00F62A7E"/>
    <w:rsid w:val="00F6431D"/>
    <w:rsid w:val="00F6494A"/>
    <w:rsid w:val="00F664AA"/>
    <w:rsid w:val="00F7327A"/>
    <w:rsid w:val="00F819E8"/>
    <w:rsid w:val="00F85685"/>
    <w:rsid w:val="00F914F6"/>
    <w:rsid w:val="00F92862"/>
    <w:rsid w:val="00FA4CF7"/>
    <w:rsid w:val="00FA6BE7"/>
    <w:rsid w:val="00FB2478"/>
    <w:rsid w:val="00FB2C49"/>
    <w:rsid w:val="00FC337C"/>
    <w:rsid w:val="00FC3635"/>
    <w:rsid w:val="00FC43D0"/>
    <w:rsid w:val="00FD41D9"/>
    <w:rsid w:val="00FD5E42"/>
    <w:rsid w:val="00FD5FC1"/>
    <w:rsid w:val="00FD64BE"/>
    <w:rsid w:val="00FE0F1A"/>
    <w:rsid w:val="00FE1677"/>
    <w:rsid w:val="00FE4980"/>
    <w:rsid w:val="00FF142D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C404ED"/>
  <w15:docId w15:val="{1C1391DE-9B3F-4140-8C2B-D8688650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1">
    <w:name w:val="Основной шрифт абзаца1"/>
    <w:rsid w:val="00116B8C"/>
  </w:style>
  <w:style w:type="character" w:customStyle="1" w:styleId="12">
    <w:name w:val="Номер страницы1"/>
    <w:basedOn w:val="11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1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4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link w:val="ab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c">
    <w:name w:val="Title"/>
    <w:basedOn w:val="a"/>
    <w:next w:val="ad"/>
    <w:link w:val="ae"/>
    <w:qFormat/>
    <w:rsid w:val="00116B8C"/>
    <w:pPr>
      <w:jc w:val="center"/>
    </w:pPr>
    <w:rPr>
      <w:b/>
      <w:bCs/>
      <w:sz w:val="36"/>
      <w:szCs w:val="20"/>
    </w:rPr>
  </w:style>
  <w:style w:type="paragraph" w:styleId="ad">
    <w:name w:val="Subtitle"/>
    <w:basedOn w:val="13"/>
    <w:next w:val="a0"/>
    <w:link w:val="af"/>
    <w:qFormat/>
    <w:rsid w:val="00116B8C"/>
    <w:pPr>
      <w:jc w:val="center"/>
    </w:pPr>
    <w:rPr>
      <w:i/>
      <w:iCs/>
    </w:rPr>
  </w:style>
  <w:style w:type="paragraph" w:styleId="af0">
    <w:name w:val="footer"/>
    <w:basedOn w:val="a"/>
    <w:link w:val="af1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1">
    <w:name w:val="Основной текст 21"/>
    <w:basedOn w:val="a"/>
    <w:rsid w:val="00116B8C"/>
    <w:pPr>
      <w:jc w:val="both"/>
    </w:pPr>
  </w:style>
  <w:style w:type="paragraph" w:styleId="af2">
    <w:name w:val="header"/>
    <w:basedOn w:val="a"/>
    <w:link w:val="af3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116B8C"/>
    <w:pPr>
      <w:spacing w:before="28" w:after="28"/>
    </w:pPr>
  </w:style>
  <w:style w:type="paragraph" w:customStyle="1" w:styleId="17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2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4">
    <w:name w:val="Содержимое таблицы"/>
    <w:basedOn w:val="a"/>
    <w:rsid w:val="00116B8C"/>
    <w:pPr>
      <w:suppressLineNumbers/>
    </w:pPr>
  </w:style>
  <w:style w:type="paragraph" w:customStyle="1" w:styleId="af5">
    <w:name w:val="Заголовок таблицы"/>
    <w:basedOn w:val="af4"/>
    <w:rsid w:val="00116B8C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9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ижний колонтитул Знак"/>
    <w:basedOn w:val="a1"/>
    <w:link w:val="af0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3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255E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255E7"/>
    <w:rPr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9255E7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9255E7"/>
    <w:rPr>
      <w:b/>
      <w:kern w:val="1"/>
      <w:sz w:val="24"/>
      <w:lang w:eastAsia="ar-SA"/>
    </w:rPr>
  </w:style>
  <w:style w:type="character" w:customStyle="1" w:styleId="a8">
    <w:name w:val="Основной текст Знак"/>
    <w:basedOn w:val="a1"/>
    <w:link w:val="a0"/>
    <w:rsid w:val="009255E7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9255E7"/>
    <w:rPr>
      <w:kern w:val="1"/>
      <w:sz w:val="24"/>
      <w:lang w:eastAsia="ar-SA"/>
    </w:rPr>
  </w:style>
  <w:style w:type="character" w:customStyle="1" w:styleId="ae">
    <w:name w:val="Заголовок Знак"/>
    <w:basedOn w:val="a1"/>
    <w:link w:val="ac"/>
    <w:rsid w:val="009255E7"/>
    <w:rPr>
      <w:b/>
      <w:bCs/>
      <w:kern w:val="1"/>
      <w:sz w:val="36"/>
      <w:lang w:eastAsia="ar-SA"/>
    </w:rPr>
  </w:style>
  <w:style w:type="character" w:customStyle="1" w:styleId="af">
    <w:name w:val="Подзаголовок Знак"/>
    <w:basedOn w:val="a1"/>
    <w:link w:val="ad"/>
    <w:rsid w:val="009255E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Верхний колонтитул Знак"/>
    <w:basedOn w:val="a1"/>
    <w:link w:val="af2"/>
    <w:rsid w:val="009255E7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9255E7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semiHidden/>
    <w:unhideWhenUsed/>
    <w:rsid w:val="000527A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27A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.rossport.ru/IIIleto_prilX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3C9BD-61AD-4D55-8326-18FB4E7D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13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Марина</cp:lastModifiedBy>
  <cp:revision>143</cp:revision>
  <cp:lastPrinted>2017-09-15T06:04:00Z</cp:lastPrinted>
  <dcterms:created xsi:type="dcterms:W3CDTF">2016-12-29T07:29:00Z</dcterms:created>
  <dcterms:modified xsi:type="dcterms:W3CDTF">2017-12-25T07:35:00Z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