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43401" w:rsidRDefault="00C43401">
      <w:pPr>
        <w:ind w:left="6660"/>
        <w:jc w:val="right"/>
        <w:rPr>
          <w:b/>
          <w:bCs/>
          <w:sz w:val="28"/>
          <w:szCs w:val="28"/>
        </w:rPr>
      </w:pPr>
    </w:p>
    <w:p w:rsidR="00C43401" w:rsidRDefault="00C43401">
      <w:pPr>
        <w:ind w:left="6660"/>
        <w:jc w:val="right"/>
      </w:pPr>
      <w:r>
        <w:rPr>
          <w:b/>
          <w:bCs/>
          <w:sz w:val="28"/>
          <w:szCs w:val="28"/>
        </w:rPr>
        <w:t xml:space="preserve">Приложение № </w:t>
      </w:r>
      <w:r w:rsidR="00E71F35">
        <w:rPr>
          <w:b/>
          <w:bCs/>
          <w:sz w:val="28"/>
          <w:szCs w:val="28"/>
        </w:rPr>
        <w:t>2</w:t>
      </w:r>
    </w:p>
    <w:p w:rsidR="00C43401" w:rsidRDefault="00C43401">
      <w:pPr>
        <w:jc w:val="center"/>
      </w:pPr>
    </w:p>
    <w:p w:rsidR="00C43401" w:rsidRDefault="00C43401">
      <w:pPr>
        <w:jc w:val="center"/>
      </w:pPr>
    </w:p>
    <w:p w:rsidR="00C43401" w:rsidRPr="00FB61BC" w:rsidRDefault="00C43401">
      <w:pPr>
        <w:jc w:val="center"/>
        <w:rPr>
          <w:b/>
          <w:bCs/>
          <w:sz w:val="28"/>
          <w:szCs w:val="28"/>
        </w:rPr>
      </w:pPr>
      <w:r w:rsidRPr="00FB61BC">
        <w:rPr>
          <w:rStyle w:val="a4"/>
          <w:sz w:val="28"/>
          <w:szCs w:val="28"/>
        </w:rPr>
        <w:t>УСЛОВИЯ</w:t>
      </w:r>
    </w:p>
    <w:p w:rsidR="00C43401" w:rsidRPr="00FB61BC" w:rsidRDefault="00C43401">
      <w:pPr>
        <w:jc w:val="center"/>
        <w:rPr>
          <w:b/>
          <w:sz w:val="28"/>
          <w:szCs w:val="28"/>
        </w:rPr>
      </w:pPr>
      <w:r w:rsidRPr="00FB61BC">
        <w:rPr>
          <w:b/>
          <w:bCs/>
          <w:sz w:val="28"/>
          <w:szCs w:val="28"/>
        </w:rPr>
        <w:t xml:space="preserve">проведения </w:t>
      </w:r>
      <w:r w:rsidR="00FB61BC" w:rsidRPr="00FB61BC">
        <w:rPr>
          <w:b/>
          <w:bCs/>
          <w:sz w:val="28"/>
          <w:szCs w:val="28"/>
        </w:rPr>
        <w:t xml:space="preserve">спортивных </w:t>
      </w:r>
      <w:r w:rsidRPr="00FB61BC">
        <w:rPr>
          <w:rStyle w:val="a4"/>
          <w:sz w:val="28"/>
          <w:szCs w:val="28"/>
        </w:rPr>
        <w:t>соревнований</w:t>
      </w:r>
      <w:r w:rsidRPr="00FB61BC">
        <w:rPr>
          <w:b/>
          <w:sz w:val="28"/>
          <w:szCs w:val="28"/>
        </w:rPr>
        <w:t xml:space="preserve"> </w:t>
      </w:r>
      <w:r w:rsidRPr="00FB61BC">
        <w:rPr>
          <w:rStyle w:val="a4"/>
          <w:sz w:val="28"/>
          <w:szCs w:val="28"/>
        </w:rPr>
        <w:t>по видам спорта</w:t>
      </w:r>
    </w:p>
    <w:p w:rsidR="00C43401" w:rsidRDefault="00C43401">
      <w:pPr>
        <w:ind w:left="4956"/>
        <w:rPr>
          <w:sz w:val="28"/>
          <w:szCs w:val="28"/>
        </w:rPr>
      </w:pPr>
    </w:p>
    <w:p w:rsidR="00CC05F6" w:rsidRDefault="00CC05F6" w:rsidP="00CF34C6">
      <w:pPr>
        <w:numPr>
          <w:ilvl w:val="0"/>
          <w:numId w:val="37"/>
        </w:numPr>
        <w:tabs>
          <w:tab w:val="left" w:pos="900"/>
        </w:tabs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БИАТЛОН (0400005611Я)</w:t>
      </w:r>
    </w:p>
    <w:p w:rsidR="00CC05F6" w:rsidRDefault="00680203" w:rsidP="005870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К участию в спортивных соревнованиях</w:t>
      </w:r>
      <w:r w:rsidR="00CC05F6">
        <w:rPr>
          <w:sz w:val="28"/>
          <w:szCs w:val="28"/>
        </w:rPr>
        <w:t xml:space="preserve"> допускаются </w:t>
      </w:r>
      <w:r w:rsidR="003320AE">
        <w:rPr>
          <w:sz w:val="28"/>
          <w:szCs w:val="28"/>
        </w:rPr>
        <w:t xml:space="preserve">спортсмены </w:t>
      </w:r>
      <w:r w:rsidR="00CC05F6">
        <w:rPr>
          <w:sz w:val="28"/>
          <w:szCs w:val="28"/>
        </w:rPr>
        <w:t xml:space="preserve">и </w:t>
      </w:r>
      <w:r w:rsidR="003320AE">
        <w:rPr>
          <w:sz w:val="28"/>
          <w:szCs w:val="28"/>
        </w:rPr>
        <w:t>спортсменки</w:t>
      </w:r>
      <w:r w:rsidR="00CC05F6">
        <w:rPr>
          <w:sz w:val="28"/>
          <w:szCs w:val="28"/>
        </w:rPr>
        <w:t xml:space="preserve"> 14-15 лет (2003-2004 годов рождения).</w:t>
      </w:r>
    </w:p>
    <w:p w:rsidR="00CC05F6" w:rsidRDefault="00CC05F6" w:rsidP="00CC05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 Состав команды спортивной школы до 12 человек, в том числе до 8 спортсменов (до 4 юношей и до 4 девушек), до 4 тренеров, в том числе 1 руководитель команды </w:t>
      </w:r>
      <w:r w:rsidRPr="00280CB2">
        <w:rPr>
          <w:sz w:val="28"/>
          <w:szCs w:val="28"/>
        </w:rPr>
        <w:t>и другие специалисты.</w:t>
      </w:r>
    </w:p>
    <w:p w:rsidR="00CC05F6" w:rsidRDefault="00CC05F6" w:rsidP="00CC05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Общее количество участников Спартакиады до 360 человек</w:t>
      </w:r>
      <w:r w:rsidR="004F5D97">
        <w:rPr>
          <w:sz w:val="28"/>
          <w:szCs w:val="28"/>
        </w:rPr>
        <w:t xml:space="preserve"> (</w:t>
      </w:r>
      <w:r>
        <w:rPr>
          <w:sz w:val="28"/>
          <w:szCs w:val="28"/>
        </w:rPr>
        <w:t>спортсменов, тренеров и других специалистов</w:t>
      </w:r>
      <w:r w:rsidR="004F5D97">
        <w:rPr>
          <w:sz w:val="28"/>
          <w:szCs w:val="28"/>
        </w:rPr>
        <w:t>)</w:t>
      </w:r>
      <w:r w:rsidRPr="00280CB2">
        <w:rPr>
          <w:sz w:val="28"/>
          <w:szCs w:val="28"/>
        </w:rPr>
        <w:t>.</w:t>
      </w:r>
    </w:p>
    <w:p w:rsidR="00CC05F6" w:rsidRPr="002009F9" w:rsidRDefault="00680203" w:rsidP="00CC05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 Спортивные</w:t>
      </w:r>
      <w:r w:rsidR="00CC05F6">
        <w:rPr>
          <w:sz w:val="28"/>
          <w:szCs w:val="28"/>
        </w:rPr>
        <w:t xml:space="preserve"> с</w:t>
      </w:r>
      <w:r>
        <w:rPr>
          <w:sz w:val="28"/>
          <w:szCs w:val="28"/>
        </w:rPr>
        <w:t>оревнования</w:t>
      </w:r>
      <w:r w:rsidR="00CC05F6" w:rsidRPr="002009F9">
        <w:rPr>
          <w:sz w:val="28"/>
          <w:szCs w:val="28"/>
        </w:rPr>
        <w:t xml:space="preserve"> проводится </w:t>
      </w:r>
      <w:r w:rsidR="00CC05F6">
        <w:rPr>
          <w:sz w:val="28"/>
          <w:szCs w:val="28"/>
        </w:rPr>
        <w:t>свободным</w:t>
      </w:r>
      <w:r w:rsidR="00CC05F6" w:rsidRPr="002009F9">
        <w:rPr>
          <w:sz w:val="28"/>
          <w:szCs w:val="28"/>
        </w:rPr>
        <w:t xml:space="preserve"> стилем передвижения на лыжах, с использованием </w:t>
      </w:r>
      <w:r w:rsidR="00266598">
        <w:rPr>
          <w:sz w:val="28"/>
          <w:szCs w:val="28"/>
        </w:rPr>
        <w:t>пружинно-поршневой</w:t>
      </w:r>
      <w:r>
        <w:rPr>
          <w:sz w:val="28"/>
          <w:szCs w:val="28"/>
        </w:rPr>
        <w:t xml:space="preserve"> винтовки </w:t>
      </w:r>
      <w:r w:rsidR="00CC05F6" w:rsidRPr="002009F9">
        <w:rPr>
          <w:sz w:val="28"/>
          <w:szCs w:val="28"/>
        </w:rPr>
        <w:t>без переноски винтовки во время движения по трассе.</w:t>
      </w:r>
    </w:p>
    <w:p w:rsidR="00CC05F6" w:rsidRDefault="00CC05F6" w:rsidP="00CC05F6">
      <w:pPr>
        <w:ind w:firstLine="708"/>
        <w:jc w:val="both"/>
        <w:rPr>
          <w:sz w:val="28"/>
          <w:szCs w:val="28"/>
        </w:rPr>
      </w:pPr>
      <w:r w:rsidRPr="002009F9">
        <w:rPr>
          <w:sz w:val="28"/>
          <w:szCs w:val="28"/>
        </w:rPr>
        <w:t xml:space="preserve">   Стрельба из положения «лежа» выполняется с упора или с ремня по мишеням диаметром 30</w:t>
      </w:r>
      <w:r w:rsidR="00FF7C00">
        <w:rPr>
          <w:sz w:val="28"/>
          <w:szCs w:val="28"/>
        </w:rPr>
        <w:t xml:space="preserve"> </w:t>
      </w:r>
      <w:r w:rsidRPr="002009F9">
        <w:rPr>
          <w:sz w:val="28"/>
          <w:szCs w:val="28"/>
        </w:rPr>
        <w:t>мм, стрельба из положения «стоя» - по мишеням диаметром 50 мм.</w:t>
      </w:r>
      <w:r>
        <w:rPr>
          <w:sz w:val="28"/>
          <w:szCs w:val="28"/>
        </w:rPr>
        <w:t xml:space="preserve"> </w:t>
      </w:r>
    </w:p>
    <w:p w:rsidR="00CC05F6" w:rsidRDefault="00CC05F6" w:rsidP="00CC05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2009F9">
        <w:rPr>
          <w:sz w:val="28"/>
          <w:szCs w:val="28"/>
        </w:rPr>
        <w:t xml:space="preserve">оревнование проводится </w:t>
      </w:r>
      <w:r>
        <w:rPr>
          <w:sz w:val="28"/>
          <w:szCs w:val="28"/>
        </w:rPr>
        <w:t>по следующим дисциплинам:</w:t>
      </w:r>
    </w:p>
    <w:p w:rsidR="00CC05F6" w:rsidRDefault="00CC05F6" w:rsidP="00CC05F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ab/>
        <w:t>гонка 6 км -</w:t>
      </w:r>
      <w:r w:rsidR="007E777F">
        <w:rPr>
          <w:sz w:val="28"/>
          <w:szCs w:val="28"/>
        </w:rPr>
        <w:t xml:space="preserve"> юноши (стрельба л-ст-л-ст);</w:t>
      </w:r>
      <w:r w:rsidR="007E777F">
        <w:rPr>
          <w:sz w:val="28"/>
          <w:szCs w:val="28"/>
        </w:rPr>
        <w:tab/>
      </w:r>
      <w:r w:rsidR="007E777F">
        <w:rPr>
          <w:sz w:val="28"/>
          <w:szCs w:val="28"/>
        </w:rPr>
        <w:tab/>
      </w:r>
      <w:r w:rsidR="007E777F">
        <w:rPr>
          <w:sz w:val="28"/>
          <w:szCs w:val="28"/>
        </w:rPr>
        <w:tab/>
      </w:r>
      <w:r w:rsidRPr="0070243A">
        <w:rPr>
          <w:sz w:val="28"/>
          <w:szCs w:val="28"/>
        </w:rPr>
        <w:t>0400023811Ю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</w:p>
    <w:p w:rsidR="00CC05F6" w:rsidRDefault="00CC05F6" w:rsidP="00CC05F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гонка</w:t>
      </w:r>
      <w:r>
        <w:rPr>
          <w:sz w:val="28"/>
          <w:szCs w:val="28"/>
        </w:rPr>
        <w:tab/>
        <w:t>5 км - девушки</w:t>
      </w:r>
      <w:r w:rsidR="00FF7C00">
        <w:rPr>
          <w:sz w:val="28"/>
          <w:szCs w:val="28"/>
        </w:rPr>
        <w:t xml:space="preserve"> (стрельба л-ст-л-ст);</w:t>
      </w:r>
      <w:r w:rsidR="007E777F">
        <w:rPr>
          <w:sz w:val="28"/>
          <w:szCs w:val="28"/>
        </w:rPr>
        <w:tab/>
      </w:r>
      <w:r w:rsidR="007E777F">
        <w:rPr>
          <w:sz w:val="28"/>
          <w:szCs w:val="28"/>
        </w:rPr>
        <w:tab/>
      </w:r>
      <w:r w:rsidRPr="0070243A">
        <w:rPr>
          <w:sz w:val="28"/>
          <w:szCs w:val="28"/>
        </w:rPr>
        <w:t>0400013811Д</w:t>
      </w:r>
    </w:p>
    <w:p w:rsidR="00CC05F6" w:rsidRDefault="00CC05F6" w:rsidP="00CC05F6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спринт 4,5 км - юноши </w:t>
      </w:r>
      <w:r w:rsidR="00FF7C00">
        <w:rPr>
          <w:sz w:val="28"/>
          <w:szCs w:val="28"/>
        </w:rPr>
        <w:t>(стрельба л-ст);</w:t>
      </w:r>
      <w:r w:rsidR="00FF7C00">
        <w:rPr>
          <w:sz w:val="28"/>
          <w:szCs w:val="28"/>
        </w:rPr>
        <w:tab/>
      </w:r>
      <w:r w:rsidR="00FF7C00">
        <w:rPr>
          <w:sz w:val="28"/>
          <w:szCs w:val="28"/>
        </w:rPr>
        <w:tab/>
      </w:r>
      <w:r w:rsidR="00FF7C00">
        <w:rPr>
          <w:sz w:val="28"/>
          <w:szCs w:val="28"/>
        </w:rPr>
        <w:tab/>
      </w:r>
      <w:r w:rsidRPr="0070243A">
        <w:rPr>
          <w:sz w:val="28"/>
          <w:szCs w:val="28"/>
        </w:rPr>
        <w:t>0400323811Н</w:t>
      </w:r>
    </w:p>
    <w:p w:rsidR="00CC05F6" w:rsidRDefault="00CC05F6" w:rsidP="00CC05F6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спринт 3,6 км -</w:t>
      </w:r>
      <w:r w:rsidRPr="0070243A">
        <w:rPr>
          <w:sz w:val="28"/>
          <w:szCs w:val="28"/>
        </w:rPr>
        <w:t xml:space="preserve"> </w:t>
      </w:r>
      <w:r>
        <w:rPr>
          <w:sz w:val="28"/>
          <w:szCs w:val="28"/>
        </w:rPr>
        <w:t>деву</w:t>
      </w:r>
      <w:r w:rsidR="00FF7C00">
        <w:rPr>
          <w:sz w:val="28"/>
          <w:szCs w:val="28"/>
        </w:rPr>
        <w:t>шки (стрельба л-ст);</w:t>
      </w:r>
      <w:r w:rsidR="00FF7C00">
        <w:rPr>
          <w:sz w:val="28"/>
          <w:szCs w:val="28"/>
        </w:rPr>
        <w:tab/>
      </w:r>
      <w:r w:rsidR="00FF7C00">
        <w:rPr>
          <w:sz w:val="28"/>
          <w:szCs w:val="28"/>
        </w:rPr>
        <w:tab/>
      </w:r>
      <w:r w:rsidR="00FF7C00">
        <w:rPr>
          <w:sz w:val="28"/>
          <w:szCs w:val="28"/>
        </w:rPr>
        <w:tab/>
      </w:r>
      <w:r w:rsidRPr="0070243A">
        <w:rPr>
          <w:sz w:val="28"/>
          <w:szCs w:val="28"/>
        </w:rPr>
        <w:t>0400313811Н</w:t>
      </w:r>
    </w:p>
    <w:p w:rsidR="00CC05F6" w:rsidRDefault="004E4761" w:rsidP="00CC05F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эстафета 3х</w:t>
      </w:r>
      <w:r w:rsidR="00CC05F6">
        <w:rPr>
          <w:sz w:val="28"/>
          <w:szCs w:val="28"/>
        </w:rPr>
        <w:t>4,5 км</w:t>
      </w:r>
      <w:r w:rsidR="00FF7C00">
        <w:rPr>
          <w:sz w:val="28"/>
          <w:szCs w:val="28"/>
        </w:rPr>
        <w:t xml:space="preserve"> - юноши (стрельба л-ст);</w:t>
      </w:r>
      <w:r w:rsidR="00FF7C00">
        <w:rPr>
          <w:sz w:val="28"/>
          <w:szCs w:val="28"/>
        </w:rPr>
        <w:tab/>
      </w:r>
      <w:r w:rsidR="00FF7C00">
        <w:rPr>
          <w:sz w:val="28"/>
          <w:szCs w:val="28"/>
        </w:rPr>
        <w:tab/>
      </w:r>
      <w:r w:rsidR="00CC05F6" w:rsidRPr="0070243A">
        <w:rPr>
          <w:sz w:val="28"/>
          <w:szCs w:val="28"/>
        </w:rPr>
        <w:t>0400413811Н</w:t>
      </w:r>
    </w:p>
    <w:p w:rsidR="00CC05F6" w:rsidRDefault="004E4761" w:rsidP="00CC05F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эстафета 3х</w:t>
      </w:r>
      <w:r w:rsidR="00CC05F6">
        <w:rPr>
          <w:sz w:val="28"/>
          <w:szCs w:val="28"/>
        </w:rPr>
        <w:t>3,6 км -</w:t>
      </w:r>
      <w:r w:rsidR="00CC05F6" w:rsidRPr="0070243A">
        <w:rPr>
          <w:sz w:val="28"/>
          <w:szCs w:val="28"/>
        </w:rPr>
        <w:t xml:space="preserve"> </w:t>
      </w:r>
      <w:r w:rsidR="00FF7C00">
        <w:rPr>
          <w:sz w:val="28"/>
          <w:szCs w:val="28"/>
        </w:rPr>
        <w:t>девушки (стрельба л-ст).</w:t>
      </w:r>
      <w:r w:rsidR="00FF7C00">
        <w:rPr>
          <w:sz w:val="28"/>
          <w:szCs w:val="28"/>
        </w:rPr>
        <w:tab/>
      </w:r>
      <w:r w:rsidR="00FF7C00">
        <w:rPr>
          <w:sz w:val="28"/>
          <w:szCs w:val="28"/>
        </w:rPr>
        <w:tab/>
      </w:r>
      <w:r w:rsidR="00CC05F6" w:rsidRPr="0070243A">
        <w:rPr>
          <w:sz w:val="28"/>
          <w:szCs w:val="28"/>
        </w:rPr>
        <w:t>0400403811Н</w:t>
      </w:r>
    </w:p>
    <w:p w:rsidR="00CC05F6" w:rsidRDefault="00CC05F6" w:rsidP="00680203">
      <w:pPr>
        <w:numPr>
          <w:ilvl w:val="1"/>
          <w:numId w:val="13"/>
        </w:numPr>
        <w:tabs>
          <w:tab w:val="clear" w:pos="1080"/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Команда спортивной школы может заявить для участия в эстафетах по одной команде юношей и </w:t>
      </w:r>
      <w:r w:rsidR="00DA6A47">
        <w:rPr>
          <w:sz w:val="28"/>
          <w:szCs w:val="28"/>
        </w:rPr>
        <w:t xml:space="preserve">одной команде </w:t>
      </w:r>
      <w:r>
        <w:rPr>
          <w:sz w:val="28"/>
          <w:szCs w:val="28"/>
        </w:rPr>
        <w:t>девушек.</w:t>
      </w:r>
    </w:p>
    <w:p w:rsidR="00DA6A47" w:rsidRPr="00B7384A" w:rsidRDefault="00CC05F6" w:rsidP="00DA6A47">
      <w:pPr>
        <w:numPr>
          <w:ilvl w:val="1"/>
          <w:numId w:val="13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участию в Спартакиаде допускаются команды сильнейших спортивных школ </w:t>
      </w:r>
      <w:r w:rsidR="00DA6A47">
        <w:rPr>
          <w:sz w:val="28"/>
          <w:szCs w:val="28"/>
        </w:rPr>
        <w:t xml:space="preserve">субъектов Российской Федерации </w:t>
      </w:r>
      <w:r>
        <w:rPr>
          <w:sz w:val="28"/>
          <w:szCs w:val="28"/>
        </w:rPr>
        <w:t xml:space="preserve">по итогам первенств федеральных </w:t>
      </w:r>
      <w:r w:rsidRPr="00B7384A">
        <w:rPr>
          <w:sz w:val="28"/>
          <w:szCs w:val="28"/>
        </w:rPr>
        <w:t>округов</w:t>
      </w:r>
      <w:r w:rsidR="00DA6A47" w:rsidRPr="00B7384A">
        <w:rPr>
          <w:sz w:val="28"/>
          <w:szCs w:val="28"/>
        </w:rPr>
        <w:t>, занявшие первое-шестое место в ЦФО, ПФО и УФО; первое-пятое место в СФО и СЗФО; первое-второе место в ДВФО</w:t>
      </w:r>
      <w:r w:rsidRPr="00B7384A">
        <w:rPr>
          <w:sz w:val="28"/>
          <w:szCs w:val="28"/>
        </w:rPr>
        <w:t>.</w:t>
      </w:r>
    </w:p>
    <w:p w:rsidR="00B7384A" w:rsidRPr="00B7384A" w:rsidRDefault="00BD4368" w:rsidP="00FF3B3C">
      <w:pPr>
        <w:numPr>
          <w:ilvl w:val="2"/>
          <w:numId w:val="13"/>
        </w:numPr>
        <w:tabs>
          <w:tab w:val="clear" w:pos="1440"/>
          <w:tab w:val="num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812330">
        <w:rPr>
          <w:sz w:val="28"/>
          <w:szCs w:val="28"/>
        </w:rPr>
        <w:t xml:space="preserve">участию в </w:t>
      </w:r>
      <w:r>
        <w:rPr>
          <w:sz w:val="28"/>
          <w:szCs w:val="28"/>
        </w:rPr>
        <w:t>финальных спортивных</w:t>
      </w:r>
      <w:r w:rsidRPr="006E5DD1">
        <w:rPr>
          <w:sz w:val="28"/>
          <w:szCs w:val="28"/>
        </w:rPr>
        <w:t xml:space="preserve"> соревнования</w:t>
      </w:r>
      <w:r>
        <w:rPr>
          <w:sz w:val="28"/>
          <w:szCs w:val="28"/>
        </w:rPr>
        <w:t>х Спартакиады</w:t>
      </w:r>
      <w:r w:rsidR="00812330">
        <w:rPr>
          <w:sz w:val="28"/>
          <w:szCs w:val="28"/>
        </w:rPr>
        <w:t xml:space="preserve"> допускаются </w:t>
      </w:r>
      <w:r w:rsidR="00B7384A" w:rsidRPr="00B7384A">
        <w:rPr>
          <w:sz w:val="28"/>
          <w:szCs w:val="28"/>
        </w:rPr>
        <w:t>не более двух</w:t>
      </w:r>
      <w:r w:rsidR="00812330">
        <w:rPr>
          <w:sz w:val="28"/>
          <w:szCs w:val="28"/>
        </w:rPr>
        <w:t xml:space="preserve"> команд</w:t>
      </w:r>
      <w:r w:rsidR="00B7384A" w:rsidRPr="00B7384A">
        <w:rPr>
          <w:sz w:val="28"/>
          <w:szCs w:val="28"/>
        </w:rPr>
        <w:t xml:space="preserve"> от субъекта Российской Федерации.</w:t>
      </w:r>
    </w:p>
    <w:p w:rsidR="00CC05F6" w:rsidRPr="00DA6A47" w:rsidRDefault="00E76108" w:rsidP="00DA6A47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1.6.2. </w:t>
      </w:r>
      <w:r w:rsidR="00CC05F6" w:rsidRPr="00DA6A47">
        <w:rPr>
          <w:sz w:val="28"/>
          <w:szCs w:val="28"/>
        </w:rPr>
        <w:t>Сроки и места проведения указаны в Приложении № 1.</w:t>
      </w:r>
    </w:p>
    <w:p w:rsidR="00CC05F6" w:rsidRDefault="00CC05F6" w:rsidP="00CC05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Жеребьевка проводится </w:t>
      </w:r>
      <w:r w:rsidR="00DA6A47">
        <w:rPr>
          <w:sz w:val="28"/>
          <w:szCs w:val="28"/>
        </w:rPr>
        <w:t xml:space="preserve">на каждую дисциплину </w:t>
      </w:r>
      <w:r>
        <w:rPr>
          <w:sz w:val="28"/>
          <w:szCs w:val="28"/>
        </w:rPr>
        <w:t>в соответствии с Правилами соревнований</w:t>
      </w:r>
      <w:r w:rsidR="00DA6A47">
        <w:rPr>
          <w:sz w:val="28"/>
          <w:szCs w:val="28"/>
        </w:rPr>
        <w:t xml:space="preserve"> по биатлону</w:t>
      </w:r>
      <w:r>
        <w:rPr>
          <w:sz w:val="28"/>
          <w:szCs w:val="28"/>
        </w:rPr>
        <w:t>.</w:t>
      </w:r>
    </w:p>
    <w:p w:rsidR="00CC05F6" w:rsidRDefault="00CC05F6" w:rsidP="00CC05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1.8.   Программа проведения соревнования</w:t>
      </w:r>
      <w:r w:rsidR="00A477C8">
        <w:rPr>
          <w:sz w:val="28"/>
          <w:szCs w:val="28"/>
        </w:rPr>
        <w:t xml:space="preserve"> на</w:t>
      </w:r>
      <w:r w:rsidR="00A477C8" w:rsidRPr="008762B5">
        <w:rPr>
          <w:sz w:val="28"/>
          <w:szCs w:val="28"/>
        </w:rPr>
        <w:t xml:space="preserve"> </w:t>
      </w:r>
      <w:r w:rsidR="00A477C8">
        <w:rPr>
          <w:sz w:val="28"/>
          <w:szCs w:val="28"/>
          <w:lang w:val="en-US"/>
        </w:rPr>
        <w:t>III</w:t>
      </w:r>
      <w:r w:rsidR="00A477C8" w:rsidRPr="008762B5">
        <w:rPr>
          <w:sz w:val="28"/>
          <w:szCs w:val="28"/>
        </w:rPr>
        <w:t xml:space="preserve"> </w:t>
      </w:r>
      <w:r w:rsidR="00A477C8">
        <w:rPr>
          <w:sz w:val="28"/>
          <w:szCs w:val="28"/>
        </w:rPr>
        <w:t>этапе</w:t>
      </w:r>
      <w:r>
        <w:rPr>
          <w:sz w:val="28"/>
          <w:szCs w:val="28"/>
        </w:rPr>
        <w:t>:</w:t>
      </w:r>
    </w:p>
    <w:p w:rsidR="00CC05F6" w:rsidRDefault="00CC05F6" w:rsidP="00CC05F6">
      <w:pPr>
        <w:ind w:left="2832" w:hanging="1416"/>
        <w:jc w:val="both"/>
        <w:rPr>
          <w:sz w:val="28"/>
          <w:szCs w:val="28"/>
        </w:rPr>
      </w:pPr>
      <w:r>
        <w:rPr>
          <w:sz w:val="28"/>
          <w:szCs w:val="28"/>
        </w:rPr>
        <w:t>1 день -</w:t>
      </w:r>
      <w:r>
        <w:rPr>
          <w:sz w:val="28"/>
          <w:szCs w:val="28"/>
        </w:rPr>
        <w:tab/>
        <w:t>день приезда, комиссия по допуску участников, с</w:t>
      </w:r>
      <w:r w:rsidR="00D75268">
        <w:rPr>
          <w:sz w:val="28"/>
          <w:szCs w:val="28"/>
        </w:rPr>
        <w:t>овещание</w:t>
      </w:r>
      <w:r w:rsidR="005B5056">
        <w:rPr>
          <w:sz w:val="28"/>
          <w:szCs w:val="28"/>
        </w:rPr>
        <w:t xml:space="preserve"> судей и тренеров, жеребьевка</w:t>
      </w:r>
    </w:p>
    <w:p w:rsidR="00CC05F6" w:rsidRDefault="00CC05F6" w:rsidP="00CC05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B5056">
        <w:rPr>
          <w:sz w:val="28"/>
          <w:szCs w:val="28"/>
        </w:rPr>
        <w:t>2 день -</w:t>
      </w:r>
      <w:r w:rsidR="005B5056">
        <w:rPr>
          <w:sz w:val="28"/>
          <w:szCs w:val="28"/>
        </w:rPr>
        <w:tab/>
        <w:t>официальная тренировка</w:t>
      </w:r>
    </w:p>
    <w:p w:rsidR="00CC05F6" w:rsidRDefault="005B5056" w:rsidP="00DA6A47">
      <w:pPr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день -</w:t>
      </w:r>
      <w:r>
        <w:rPr>
          <w:sz w:val="28"/>
          <w:szCs w:val="28"/>
        </w:rPr>
        <w:tab/>
        <w:t>гонка 6 км – юноши</w:t>
      </w:r>
      <w:r w:rsidR="00C8451B">
        <w:rPr>
          <w:sz w:val="28"/>
          <w:szCs w:val="28"/>
        </w:rPr>
        <w:tab/>
      </w:r>
      <w:r w:rsidR="00C8451B">
        <w:rPr>
          <w:sz w:val="28"/>
          <w:szCs w:val="28"/>
        </w:rPr>
        <w:tab/>
      </w:r>
      <w:r w:rsidR="00C8451B">
        <w:rPr>
          <w:sz w:val="28"/>
          <w:szCs w:val="28"/>
        </w:rPr>
        <w:tab/>
      </w:r>
      <w:r w:rsidR="00C8451B" w:rsidRPr="0070243A">
        <w:rPr>
          <w:sz w:val="28"/>
          <w:szCs w:val="28"/>
        </w:rPr>
        <w:t>0400023811Ю</w:t>
      </w:r>
      <w:r w:rsidR="00CC05F6">
        <w:rPr>
          <w:sz w:val="28"/>
          <w:szCs w:val="28"/>
        </w:rPr>
        <w:t xml:space="preserve">         </w:t>
      </w:r>
      <w:r w:rsidR="00CC05F6">
        <w:rPr>
          <w:sz w:val="28"/>
          <w:szCs w:val="28"/>
        </w:rPr>
        <w:tab/>
      </w:r>
    </w:p>
    <w:p w:rsidR="00DA6A47" w:rsidRDefault="00CC05F6" w:rsidP="00DA6A47">
      <w:pPr>
        <w:ind w:left="212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гонка 5 км </w:t>
      </w:r>
      <w:r w:rsidR="00C8451B">
        <w:rPr>
          <w:sz w:val="28"/>
          <w:szCs w:val="28"/>
        </w:rPr>
        <w:t>–</w:t>
      </w:r>
      <w:r>
        <w:rPr>
          <w:sz w:val="28"/>
          <w:szCs w:val="28"/>
        </w:rPr>
        <w:t xml:space="preserve"> девушки</w:t>
      </w:r>
      <w:r w:rsidR="00C8451B">
        <w:rPr>
          <w:sz w:val="28"/>
          <w:szCs w:val="28"/>
        </w:rPr>
        <w:tab/>
      </w:r>
      <w:r w:rsidR="00C8451B">
        <w:rPr>
          <w:sz w:val="28"/>
          <w:szCs w:val="28"/>
        </w:rPr>
        <w:tab/>
      </w:r>
      <w:r w:rsidR="00C8451B">
        <w:rPr>
          <w:sz w:val="28"/>
          <w:szCs w:val="28"/>
        </w:rPr>
        <w:tab/>
      </w:r>
      <w:r w:rsidR="00C8451B" w:rsidRPr="0070243A">
        <w:rPr>
          <w:sz w:val="28"/>
          <w:szCs w:val="28"/>
        </w:rPr>
        <w:t>0400013811Д</w:t>
      </w:r>
      <w:r w:rsidR="00DA6A47">
        <w:rPr>
          <w:sz w:val="28"/>
          <w:szCs w:val="28"/>
        </w:rPr>
        <w:t xml:space="preserve">       </w:t>
      </w:r>
      <w:r w:rsidR="00DA6A47">
        <w:rPr>
          <w:sz w:val="28"/>
          <w:szCs w:val="28"/>
        </w:rPr>
        <w:tab/>
      </w:r>
    </w:p>
    <w:p w:rsidR="004E4761" w:rsidRDefault="00DA6A47" w:rsidP="00DA6A47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день - </w:t>
      </w:r>
      <w:r>
        <w:rPr>
          <w:sz w:val="28"/>
          <w:szCs w:val="28"/>
        </w:rPr>
        <w:tab/>
      </w:r>
      <w:r w:rsidR="00CC05F6">
        <w:rPr>
          <w:sz w:val="28"/>
          <w:szCs w:val="28"/>
        </w:rPr>
        <w:t>официальная тренировка</w:t>
      </w:r>
    </w:p>
    <w:p w:rsidR="00CC05F6" w:rsidRDefault="00DA6A47" w:rsidP="00DA6A47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 </w:t>
      </w:r>
      <w:r w:rsidR="00CC05F6">
        <w:rPr>
          <w:sz w:val="28"/>
          <w:szCs w:val="28"/>
        </w:rPr>
        <w:t>день -</w:t>
      </w:r>
      <w:r w:rsidR="00CC05F6">
        <w:rPr>
          <w:sz w:val="28"/>
          <w:szCs w:val="28"/>
        </w:rPr>
        <w:tab/>
        <w:t xml:space="preserve">спринт 4,5 км </w:t>
      </w:r>
      <w:r w:rsidR="00C8451B">
        <w:rPr>
          <w:sz w:val="28"/>
          <w:szCs w:val="28"/>
        </w:rPr>
        <w:t>–</w:t>
      </w:r>
      <w:r w:rsidR="00CC05F6">
        <w:rPr>
          <w:sz w:val="28"/>
          <w:szCs w:val="28"/>
        </w:rPr>
        <w:t xml:space="preserve"> юноши</w:t>
      </w:r>
      <w:r w:rsidR="00C8451B">
        <w:rPr>
          <w:sz w:val="28"/>
          <w:szCs w:val="28"/>
        </w:rPr>
        <w:tab/>
      </w:r>
      <w:r w:rsidR="00C8451B">
        <w:rPr>
          <w:sz w:val="28"/>
          <w:szCs w:val="28"/>
        </w:rPr>
        <w:tab/>
      </w:r>
      <w:r w:rsidR="00C8451B">
        <w:rPr>
          <w:sz w:val="28"/>
          <w:szCs w:val="28"/>
        </w:rPr>
        <w:tab/>
      </w:r>
      <w:r w:rsidR="00C8451B" w:rsidRPr="0070243A">
        <w:rPr>
          <w:sz w:val="28"/>
          <w:szCs w:val="28"/>
        </w:rPr>
        <w:t>0400323811Н</w:t>
      </w:r>
    </w:p>
    <w:p w:rsidR="004E4761" w:rsidRDefault="004E4761" w:rsidP="004E4761">
      <w:pPr>
        <w:ind w:left="590" w:hanging="5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A6A47">
        <w:rPr>
          <w:sz w:val="28"/>
          <w:szCs w:val="28"/>
        </w:rPr>
        <w:tab/>
      </w:r>
      <w:r w:rsidR="00CC05F6">
        <w:rPr>
          <w:sz w:val="28"/>
          <w:szCs w:val="28"/>
        </w:rPr>
        <w:t xml:space="preserve">спринт 3,6 км </w:t>
      </w:r>
      <w:r>
        <w:rPr>
          <w:sz w:val="28"/>
          <w:szCs w:val="28"/>
        </w:rPr>
        <w:t>–</w:t>
      </w:r>
      <w:r w:rsidR="00CC05F6">
        <w:rPr>
          <w:sz w:val="28"/>
          <w:szCs w:val="28"/>
        </w:rPr>
        <w:t xml:space="preserve"> девушки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0243A">
        <w:rPr>
          <w:sz w:val="28"/>
          <w:szCs w:val="28"/>
        </w:rPr>
        <w:t>0400313811Н</w:t>
      </w:r>
    </w:p>
    <w:p w:rsidR="004E4761" w:rsidRDefault="00D862E4" w:rsidP="00D862E4">
      <w:pPr>
        <w:ind w:left="1298" w:firstLine="1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 день -      </w:t>
      </w:r>
      <w:r w:rsidR="004E4761">
        <w:rPr>
          <w:sz w:val="28"/>
          <w:szCs w:val="28"/>
        </w:rPr>
        <w:t>эстафета 3х</w:t>
      </w:r>
      <w:r w:rsidR="00CC05F6">
        <w:rPr>
          <w:sz w:val="28"/>
          <w:szCs w:val="28"/>
        </w:rPr>
        <w:t xml:space="preserve">4,5 км </w:t>
      </w:r>
      <w:r w:rsidR="004E4761">
        <w:rPr>
          <w:sz w:val="28"/>
          <w:szCs w:val="28"/>
        </w:rPr>
        <w:t>–</w:t>
      </w:r>
      <w:r w:rsidR="00CC05F6">
        <w:rPr>
          <w:sz w:val="28"/>
          <w:szCs w:val="28"/>
        </w:rPr>
        <w:t xml:space="preserve"> юноши</w:t>
      </w:r>
      <w:r w:rsidR="004E4761">
        <w:rPr>
          <w:sz w:val="28"/>
          <w:szCs w:val="28"/>
        </w:rPr>
        <w:tab/>
      </w:r>
      <w:r w:rsidR="004E4761">
        <w:rPr>
          <w:sz w:val="28"/>
          <w:szCs w:val="28"/>
        </w:rPr>
        <w:tab/>
      </w:r>
      <w:r w:rsidR="004E4761" w:rsidRPr="0070243A">
        <w:rPr>
          <w:sz w:val="28"/>
          <w:szCs w:val="28"/>
        </w:rPr>
        <w:t>0400413811Н</w:t>
      </w:r>
    </w:p>
    <w:p w:rsidR="004E4761" w:rsidRDefault="00895D85" w:rsidP="00D862E4">
      <w:pPr>
        <w:ind w:left="1180" w:firstLine="2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4E4761">
        <w:rPr>
          <w:sz w:val="28"/>
          <w:szCs w:val="28"/>
        </w:rPr>
        <w:t xml:space="preserve">     эстафета 3х</w:t>
      </w:r>
      <w:r w:rsidR="00CC05F6">
        <w:rPr>
          <w:sz w:val="28"/>
          <w:szCs w:val="28"/>
        </w:rPr>
        <w:t xml:space="preserve">3,6 км </w:t>
      </w:r>
      <w:r w:rsidR="004E4761">
        <w:rPr>
          <w:sz w:val="28"/>
          <w:szCs w:val="28"/>
        </w:rPr>
        <w:t>–</w:t>
      </w:r>
      <w:r w:rsidR="00CC05F6">
        <w:rPr>
          <w:sz w:val="28"/>
          <w:szCs w:val="28"/>
        </w:rPr>
        <w:t xml:space="preserve"> девушки</w:t>
      </w:r>
      <w:r w:rsidR="004E4761">
        <w:rPr>
          <w:sz w:val="28"/>
          <w:szCs w:val="28"/>
        </w:rPr>
        <w:tab/>
      </w:r>
      <w:r w:rsidR="004E4761">
        <w:rPr>
          <w:sz w:val="28"/>
          <w:szCs w:val="28"/>
        </w:rPr>
        <w:tab/>
      </w:r>
      <w:r w:rsidR="004E4761" w:rsidRPr="0070243A">
        <w:rPr>
          <w:sz w:val="28"/>
          <w:szCs w:val="28"/>
        </w:rPr>
        <w:t>0400403811Н</w:t>
      </w:r>
    </w:p>
    <w:p w:rsidR="00CC05F6" w:rsidRDefault="00895D85" w:rsidP="00D862E4">
      <w:pPr>
        <w:ind w:left="1062" w:firstLine="354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E4761">
        <w:rPr>
          <w:sz w:val="28"/>
          <w:szCs w:val="28"/>
        </w:rPr>
        <w:t xml:space="preserve"> </w:t>
      </w:r>
      <w:r w:rsidR="00CC05F6">
        <w:rPr>
          <w:sz w:val="28"/>
          <w:szCs w:val="28"/>
        </w:rPr>
        <w:t>день -</w:t>
      </w:r>
      <w:r w:rsidR="00CC05F6">
        <w:rPr>
          <w:sz w:val="28"/>
          <w:szCs w:val="28"/>
        </w:rPr>
        <w:tab/>
        <w:t>день отъезда</w:t>
      </w:r>
    </w:p>
    <w:p w:rsidR="00CC05F6" w:rsidRDefault="00CC05F6" w:rsidP="00027A5F">
      <w:pPr>
        <w:ind w:firstLine="590"/>
        <w:jc w:val="both"/>
      </w:pPr>
      <w:r w:rsidRPr="007E777F">
        <w:rPr>
          <w:sz w:val="28"/>
          <w:szCs w:val="28"/>
        </w:rPr>
        <w:t>1.9.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Первенство в командном зачете среди спортивных школ определяется по наибольшей сумме очков, набранных всеми спортсменами данной спортивной школы в каждой индивидуальной дисциплине и во всех эстафетах по таблице:</w:t>
      </w:r>
    </w:p>
    <w:p w:rsidR="00CC05F6" w:rsidRDefault="00CC05F6" w:rsidP="00CC05F6">
      <w:pPr>
        <w:ind w:firstLine="705"/>
        <w:jc w:val="both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4"/>
        <w:gridCol w:w="833"/>
        <w:gridCol w:w="811"/>
        <w:gridCol w:w="770"/>
        <w:gridCol w:w="811"/>
        <w:gridCol w:w="811"/>
        <w:gridCol w:w="834"/>
        <w:gridCol w:w="811"/>
        <w:gridCol w:w="790"/>
        <w:gridCol w:w="790"/>
        <w:gridCol w:w="1071"/>
      </w:tblGrid>
      <w:tr w:rsidR="00CC05F6" w:rsidTr="00CC05F6">
        <w:tc>
          <w:tcPr>
            <w:tcW w:w="962" w:type="pct"/>
            <w:shd w:val="clear" w:color="auto" w:fill="auto"/>
            <w:vAlign w:val="center"/>
          </w:tcPr>
          <w:p w:rsidR="00CC05F6" w:rsidRPr="001C09FC" w:rsidRDefault="00CC05F6" w:rsidP="00CC05F6">
            <w:pPr>
              <w:pStyle w:val="af1"/>
              <w:ind w:left="5" w:right="5" w:firstLine="15"/>
              <w:jc w:val="center"/>
              <w:rPr>
                <w:b/>
              </w:rPr>
            </w:pPr>
            <w:r w:rsidRPr="001C09FC">
              <w:rPr>
                <w:b/>
              </w:rPr>
              <w:t>Место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C05F6" w:rsidRPr="009C5A84" w:rsidRDefault="00CC05F6" w:rsidP="00CC05F6">
            <w:pPr>
              <w:pStyle w:val="af1"/>
              <w:ind w:left="5" w:right="5"/>
              <w:jc w:val="center"/>
              <w:rPr>
                <w:b/>
              </w:rPr>
            </w:pPr>
            <w:r w:rsidRPr="009C5A84">
              <w:rPr>
                <w:b/>
              </w:rPr>
              <w:t>1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C05F6" w:rsidRPr="009C5A84" w:rsidRDefault="00CC05F6" w:rsidP="00CC05F6">
            <w:pPr>
              <w:pStyle w:val="af1"/>
              <w:ind w:left="5" w:right="5" w:firstLine="30"/>
              <w:jc w:val="center"/>
              <w:rPr>
                <w:b/>
              </w:rPr>
            </w:pPr>
            <w:r w:rsidRPr="009C5A84">
              <w:rPr>
                <w:b/>
              </w:rPr>
              <w:t>2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C05F6" w:rsidRPr="009C5A84" w:rsidRDefault="00CC05F6" w:rsidP="00CC05F6">
            <w:pPr>
              <w:pStyle w:val="af1"/>
              <w:ind w:left="5" w:right="5"/>
              <w:jc w:val="center"/>
              <w:rPr>
                <w:b/>
              </w:rPr>
            </w:pPr>
            <w:r w:rsidRPr="009C5A84">
              <w:rPr>
                <w:b/>
              </w:rPr>
              <w:t>3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C05F6" w:rsidRPr="009C5A84" w:rsidRDefault="00CC05F6" w:rsidP="00CC05F6">
            <w:pPr>
              <w:pStyle w:val="af1"/>
              <w:ind w:left="5" w:right="5" w:hanging="15"/>
              <w:jc w:val="center"/>
              <w:rPr>
                <w:b/>
              </w:rPr>
            </w:pPr>
            <w:r w:rsidRPr="009C5A84">
              <w:rPr>
                <w:b/>
              </w:rPr>
              <w:t>4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C05F6" w:rsidRPr="009C5A84" w:rsidRDefault="00CC05F6" w:rsidP="00CC05F6">
            <w:pPr>
              <w:pStyle w:val="af1"/>
              <w:ind w:left="5" w:right="5"/>
              <w:jc w:val="center"/>
              <w:rPr>
                <w:b/>
              </w:rPr>
            </w:pPr>
            <w:r w:rsidRPr="009C5A84">
              <w:rPr>
                <w:b/>
              </w:rPr>
              <w:t>5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C05F6" w:rsidRPr="009C5A84" w:rsidRDefault="00CC05F6" w:rsidP="00CC05F6">
            <w:pPr>
              <w:pStyle w:val="af1"/>
              <w:ind w:left="5" w:right="5"/>
              <w:jc w:val="center"/>
              <w:rPr>
                <w:b/>
              </w:rPr>
            </w:pPr>
            <w:r w:rsidRPr="009C5A84">
              <w:rPr>
                <w:b/>
              </w:rPr>
              <w:t>6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C05F6" w:rsidRPr="009C5A84" w:rsidRDefault="00CC05F6" w:rsidP="00CC05F6">
            <w:pPr>
              <w:pStyle w:val="af1"/>
              <w:ind w:left="5" w:right="5"/>
              <w:jc w:val="center"/>
              <w:rPr>
                <w:b/>
              </w:rPr>
            </w:pPr>
            <w:r w:rsidRPr="009C5A84">
              <w:rPr>
                <w:b/>
              </w:rPr>
              <w:t>7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CC05F6" w:rsidRPr="009C5A84" w:rsidRDefault="00CC05F6" w:rsidP="00CC05F6">
            <w:pPr>
              <w:pStyle w:val="af1"/>
              <w:ind w:left="5" w:right="5" w:hanging="30"/>
              <w:jc w:val="center"/>
              <w:rPr>
                <w:b/>
              </w:rPr>
            </w:pPr>
            <w:r w:rsidRPr="009C5A84">
              <w:rPr>
                <w:b/>
              </w:rPr>
              <w:t>8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CC05F6" w:rsidRPr="009C5A84" w:rsidRDefault="00CC05F6" w:rsidP="00CC05F6">
            <w:pPr>
              <w:pStyle w:val="af1"/>
              <w:ind w:left="5" w:right="5" w:hanging="45"/>
              <w:jc w:val="center"/>
              <w:rPr>
                <w:b/>
              </w:rPr>
            </w:pPr>
            <w:r w:rsidRPr="009C5A84">
              <w:rPr>
                <w:b/>
              </w:rPr>
              <w:t>9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CC05F6" w:rsidRPr="009C5A84" w:rsidRDefault="00CC05F6" w:rsidP="00CC05F6">
            <w:pPr>
              <w:pStyle w:val="af1"/>
              <w:ind w:left="5" w:right="5" w:hanging="15"/>
              <w:jc w:val="center"/>
              <w:rPr>
                <w:b/>
              </w:rPr>
            </w:pPr>
            <w:r w:rsidRPr="009C5A84">
              <w:rPr>
                <w:b/>
              </w:rPr>
              <w:t>10</w:t>
            </w:r>
          </w:p>
        </w:tc>
      </w:tr>
      <w:tr w:rsidR="00CC05F6" w:rsidTr="00CC05F6">
        <w:tc>
          <w:tcPr>
            <w:tcW w:w="962" w:type="pct"/>
            <w:shd w:val="clear" w:color="auto" w:fill="auto"/>
            <w:vAlign w:val="center"/>
          </w:tcPr>
          <w:p w:rsidR="00CC05F6" w:rsidRDefault="00CC05F6" w:rsidP="00CC05F6">
            <w:pPr>
              <w:pStyle w:val="af1"/>
              <w:ind w:left="5" w:right="5" w:firstLine="15"/>
              <w:jc w:val="center"/>
            </w:pPr>
            <w:r>
              <w:t>Очки спорт.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C05F6" w:rsidRDefault="00CC05F6" w:rsidP="00CC05F6">
            <w:pPr>
              <w:pStyle w:val="af1"/>
              <w:ind w:left="5" w:right="5"/>
              <w:jc w:val="center"/>
            </w:pPr>
            <w:r>
              <w:t>150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C05F6" w:rsidRDefault="00CC05F6" w:rsidP="00CC05F6">
            <w:pPr>
              <w:pStyle w:val="af1"/>
              <w:ind w:left="5" w:right="5" w:hanging="15"/>
              <w:jc w:val="center"/>
            </w:pPr>
            <w:r>
              <w:t>146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C05F6" w:rsidRDefault="00CC05F6" w:rsidP="00CC05F6">
            <w:pPr>
              <w:pStyle w:val="af1"/>
              <w:ind w:left="5" w:right="5" w:firstLine="15"/>
              <w:jc w:val="center"/>
            </w:pPr>
            <w:r>
              <w:t>143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C05F6" w:rsidRDefault="00CC05F6" w:rsidP="00CC05F6">
            <w:pPr>
              <w:pStyle w:val="af1"/>
              <w:ind w:left="5" w:right="5" w:hanging="15"/>
              <w:jc w:val="center"/>
            </w:pPr>
            <w:r>
              <w:t>140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C05F6" w:rsidRDefault="00CC05F6" w:rsidP="00CC05F6">
            <w:pPr>
              <w:pStyle w:val="af1"/>
              <w:ind w:left="5" w:right="5" w:firstLine="15"/>
              <w:jc w:val="center"/>
            </w:pPr>
            <w:r>
              <w:t>137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C05F6" w:rsidRDefault="00CC05F6" w:rsidP="00CC05F6">
            <w:pPr>
              <w:pStyle w:val="af1"/>
              <w:ind w:left="5" w:right="5" w:hanging="15"/>
              <w:jc w:val="center"/>
            </w:pPr>
            <w:r>
              <w:t>134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C05F6" w:rsidRDefault="00CC05F6" w:rsidP="00CC05F6">
            <w:pPr>
              <w:pStyle w:val="af1"/>
              <w:ind w:left="5" w:right="5" w:hanging="15"/>
              <w:jc w:val="center"/>
            </w:pPr>
            <w:r>
              <w:t>132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CC05F6" w:rsidRDefault="00CC05F6" w:rsidP="00CC05F6">
            <w:pPr>
              <w:pStyle w:val="af1"/>
              <w:ind w:left="5" w:right="5" w:hanging="15"/>
              <w:jc w:val="center"/>
            </w:pPr>
            <w:r>
              <w:t>130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CC05F6" w:rsidRDefault="00CC05F6" w:rsidP="00CC05F6">
            <w:pPr>
              <w:pStyle w:val="af1"/>
              <w:ind w:left="5" w:right="5" w:hanging="45"/>
              <w:jc w:val="center"/>
            </w:pPr>
            <w:r>
              <w:t>128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CC05F6" w:rsidRDefault="00CC05F6" w:rsidP="00CC05F6">
            <w:pPr>
              <w:pStyle w:val="af1"/>
              <w:ind w:left="5" w:right="5" w:hanging="15"/>
              <w:jc w:val="center"/>
            </w:pPr>
            <w:r>
              <w:t>126</w:t>
            </w:r>
          </w:p>
        </w:tc>
      </w:tr>
      <w:tr w:rsidR="00CC05F6" w:rsidTr="00CC05F6">
        <w:tc>
          <w:tcPr>
            <w:tcW w:w="962" w:type="pct"/>
            <w:shd w:val="clear" w:color="auto" w:fill="auto"/>
            <w:vAlign w:val="center"/>
          </w:tcPr>
          <w:p w:rsidR="00CC05F6" w:rsidRDefault="00CC05F6" w:rsidP="00CC05F6">
            <w:pPr>
              <w:pStyle w:val="af1"/>
              <w:ind w:left="5" w:right="5" w:firstLine="15"/>
              <w:jc w:val="center"/>
            </w:pPr>
            <w:r>
              <w:t>Очки эст.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C05F6" w:rsidRDefault="00CC05F6" w:rsidP="00CC05F6">
            <w:pPr>
              <w:pStyle w:val="af1"/>
              <w:ind w:left="5" w:right="5"/>
              <w:jc w:val="center"/>
            </w:pPr>
            <w:r>
              <w:t>450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C05F6" w:rsidRDefault="00CC05F6" w:rsidP="00CC05F6">
            <w:pPr>
              <w:pStyle w:val="af1"/>
              <w:ind w:left="5" w:right="5" w:hanging="15"/>
              <w:jc w:val="center"/>
            </w:pPr>
            <w:r>
              <w:t>420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C05F6" w:rsidRDefault="00CC05F6" w:rsidP="00CC05F6">
            <w:pPr>
              <w:pStyle w:val="af1"/>
              <w:ind w:left="5" w:right="5" w:firstLine="15"/>
              <w:jc w:val="center"/>
            </w:pPr>
            <w:r>
              <w:t>390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C05F6" w:rsidRDefault="00CC05F6" w:rsidP="00CC05F6">
            <w:pPr>
              <w:pStyle w:val="af1"/>
              <w:ind w:left="5" w:right="5" w:hanging="15"/>
              <w:jc w:val="center"/>
            </w:pPr>
            <w:r>
              <w:t>360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C05F6" w:rsidRDefault="00CC05F6" w:rsidP="00CC05F6">
            <w:pPr>
              <w:pStyle w:val="af1"/>
              <w:ind w:left="5" w:right="5" w:firstLine="15"/>
              <w:jc w:val="center"/>
            </w:pPr>
            <w:r>
              <w:t>330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C05F6" w:rsidRDefault="00CC05F6" w:rsidP="00CC05F6">
            <w:pPr>
              <w:pStyle w:val="af1"/>
              <w:ind w:left="5" w:right="5" w:hanging="15"/>
              <w:jc w:val="center"/>
            </w:pPr>
            <w:r>
              <w:t>310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C05F6" w:rsidRDefault="00CC05F6" w:rsidP="00CC05F6">
            <w:pPr>
              <w:pStyle w:val="af1"/>
              <w:ind w:left="5" w:right="5" w:hanging="15"/>
              <w:jc w:val="center"/>
            </w:pPr>
            <w:r>
              <w:t>290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CC05F6" w:rsidRDefault="00CC05F6" w:rsidP="00CC05F6">
            <w:pPr>
              <w:pStyle w:val="af1"/>
              <w:ind w:left="5" w:right="5" w:hanging="15"/>
              <w:jc w:val="center"/>
            </w:pPr>
            <w:r>
              <w:t>270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CC05F6" w:rsidRDefault="00CC05F6" w:rsidP="00CC05F6">
            <w:pPr>
              <w:pStyle w:val="af1"/>
              <w:ind w:left="5" w:right="5" w:hanging="45"/>
              <w:jc w:val="center"/>
            </w:pPr>
            <w:r>
              <w:t>250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CC05F6" w:rsidRDefault="00CC05F6" w:rsidP="00CC05F6">
            <w:pPr>
              <w:pStyle w:val="af1"/>
              <w:ind w:left="5" w:right="5" w:hanging="15"/>
              <w:jc w:val="center"/>
              <w:rPr>
                <w:sz w:val="6"/>
                <w:szCs w:val="6"/>
              </w:rPr>
            </w:pPr>
            <w:r>
              <w:t>230</w:t>
            </w:r>
          </w:p>
        </w:tc>
      </w:tr>
      <w:tr w:rsidR="00CC05F6" w:rsidTr="00CC05F6">
        <w:trPr>
          <w:trHeight w:val="87"/>
        </w:trPr>
        <w:tc>
          <w:tcPr>
            <w:tcW w:w="962" w:type="pct"/>
            <w:shd w:val="clear" w:color="auto" w:fill="auto"/>
            <w:vAlign w:val="center"/>
          </w:tcPr>
          <w:p w:rsidR="00CC05F6" w:rsidRDefault="00CC05F6" w:rsidP="00CC05F6">
            <w:pPr>
              <w:pStyle w:val="af1"/>
              <w:snapToGrid w:val="0"/>
              <w:ind w:left="5" w:right="5" w:firstLine="15"/>
              <w:jc w:val="center"/>
              <w:rPr>
                <w:sz w:val="6"/>
                <w:szCs w:val="6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CC05F6" w:rsidRDefault="00CC05F6" w:rsidP="00CC05F6">
            <w:pPr>
              <w:pStyle w:val="af1"/>
              <w:snapToGrid w:val="0"/>
              <w:ind w:left="5" w:right="5"/>
              <w:jc w:val="center"/>
              <w:rPr>
                <w:sz w:val="6"/>
                <w:szCs w:val="6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C05F6" w:rsidRDefault="00CC05F6" w:rsidP="00CC05F6">
            <w:pPr>
              <w:pStyle w:val="af1"/>
              <w:snapToGrid w:val="0"/>
              <w:ind w:left="5" w:right="5" w:hanging="15"/>
              <w:jc w:val="center"/>
              <w:rPr>
                <w:sz w:val="6"/>
                <w:szCs w:val="6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CC05F6" w:rsidRDefault="00CC05F6" w:rsidP="00CC05F6">
            <w:pPr>
              <w:pStyle w:val="af1"/>
              <w:snapToGrid w:val="0"/>
              <w:ind w:left="5" w:right="5" w:firstLine="15"/>
              <w:jc w:val="center"/>
              <w:rPr>
                <w:sz w:val="6"/>
                <w:szCs w:val="6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C05F6" w:rsidRDefault="00CC05F6" w:rsidP="00CC05F6">
            <w:pPr>
              <w:pStyle w:val="af1"/>
              <w:snapToGrid w:val="0"/>
              <w:ind w:left="5" w:right="5" w:hanging="15"/>
              <w:jc w:val="center"/>
              <w:rPr>
                <w:sz w:val="6"/>
                <w:szCs w:val="6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C05F6" w:rsidRDefault="00CC05F6" w:rsidP="00CC05F6">
            <w:pPr>
              <w:pStyle w:val="af1"/>
              <w:snapToGrid w:val="0"/>
              <w:ind w:left="5" w:right="5" w:firstLine="15"/>
              <w:jc w:val="center"/>
              <w:rPr>
                <w:sz w:val="6"/>
                <w:szCs w:val="6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CC05F6" w:rsidRDefault="00CC05F6" w:rsidP="00CC05F6">
            <w:pPr>
              <w:pStyle w:val="af1"/>
              <w:snapToGrid w:val="0"/>
              <w:ind w:left="5" w:right="5" w:hanging="15"/>
              <w:jc w:val="center"/>
              <w:rPr>
                <w:sz w:val="6"/>
                <w:szCs w:val="6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C05F6" w:rsidRDefault="00CC05F6" w:rsidP="00CC05F6">
            <w:pPr>
              <w:pStyle w:val="af1"/>
              <w:snapToGrid w:val="0"/>
              <w:ind w:left="5" w:right="5" w:hanging="15"/>
              <w:jc w:val="center"/>
              <w:rPr>
                <w:sz w:val="6"/>
                <w:szCs w:val="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CC05F6" w:rsidRDefault="00CC05F6" w:rsidP="00CC05F6">
            <w:pPr>
              <w:pStyle w:val="af1"/>
              <w:snapToGrid w:val="0"/>
              <w:ind w:left="5" w:right="5" w:hanging="15"/>
              <w:jc w:val="center"/>
              <w:rPr>
                <w:sz w:val="6"/>
                <w:szCs w:val="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CC05F6" w:rsidRDefault="00CC05F6" w:rsidP="00CC05F6">
            <w:pPr>
              <w:pStyle w:val="af1"/>
              <w:snapToGrid w:val="0"/>
              <w:ind w:left="5" w:right="5" w:hanging="45"/>
              <w:jc w:val="center"/>
              <w:rPr>
                <w:sz w:val="6"/>
                <w:szCs w:val="6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:rsidR="00CC05F6" w:rsidRDefault="00CC05F6" w:rsidP="00CC05F6">
            <w:pPr>
              <w:pStyle w:val="af1"/>
              <w:snapToGrid w:val="0"/>
              <w:ind w:left="5" w:right="5" w:hanging="15"/>
              <w:jc w:val="center"/>
              <w:rPr>
                <w:sz w:val="6"/>
                <w:szCs w:val="6"/>
              </w:rPr>
            </w:pPr>
          </w:p>
        </w:tc>
      </w:tr>
      <w:tr w:rsidR="00CC05F6" w:rsidTr="00CC05F6">
        <w:tc>
          <w:tcPr>
            <w:tcW w:w="962" w:type="pct"/>
            <w:shd w:val="clear" w:color="auto" w:fill="auto"/>
            <w:vAlign w:val="center"/>
          </w:tcPr>
          <w:p w:rsidR="00CC05F6" w:rsidRPr="001C09FC" w:rsidRDefault="00CC05F6" w:rsidP="00CC05F6">
            <w:pPr>
              <w:pStyle w:val="af1"/>
              <w:ind w:left="5" w:right="5" w:firstLine="15"/>
              <w:jc w:val="center"/>
              <w:rPr>
                <w:b/>
              </w:rPr>
            </w:pPr>
            <w:r w:rsidRPr="001C09FC">
              <w:rPr>
                <w:b/>
              </w:rPr>
              <w:t>Место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C05F6" w:rsidRPr="009C5A84" w:rsidRDefault="00CC05F6" w:rsidP="00CC05F6">
            <w:pPr>
              <w:pStyle w:val="af1"/>
              <w:ind w:left="5" w:right="5"/>
              <w:jc w:val="center"/>
              <w:rPr>
                <w:b/>
              </w:rPr>
            </w:pPr>
            <w:r w:rsidRPr="009C5A84">
              <w:rPr>
                <w:b/>
              </w:rPr>
              <w:t>11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C05F6" w:rsidRPr="009C5A84" w:rsidRDefault="00CC05F6" w:rsidP="00CC05F6">
            <w:pPr>
              <w:pStyle w:val="af1"/>
              <w:ind w:left="5" w:right="5" w:hanging="15"/>
              <w:jc w:val="center"/>
              <w:rPr>
                <w:b/>
              </w:rPr>
            </w:pPr>
            <w:r w:rsidRPr="009C5A84">
              <w:rPr>
                <w:b/>
              </w:rPr>
              <w:t>12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C05F6" w:rsidRPr="009C5A84" w:rsidRDefault="00CC05F6" w:rsidP="00CC05F6">
            <w:pPr>
              <w:pStyle w:val="af1"/>
              <w:ind w:left="5" w:right="5" w:firstLine="15"/>
              <w:jc w:val="center"/>
              <w:rPr>
                <w:b/>
              </w:rPr>
            </w:pPr>
            <w:r w:rsidRPr="009C5A84">
              <w:rPr>
                <w:b/>
              </w:rPr>
              <w:t>13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C05F6" w:rsidRPr="009C5A84" w:rsidRDefault="00CC05F6" w:rsidP="00CC05F6">
            <w:pPr>
              <w:pStyle w:val="af1"/>
              <w:ind w:left="5" w:right="5" w:hanging="15"/>
              <w:jc w:val="center"/>
              <w:rPr>
                <w:b/>
              </w:rPr>
            </w:pPr>
            <w:r w:rsidRPr="009C5A84">
              <w:rPr>
                <w:b/>
              </w:rPr>
              <w:t>14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C05F6" w:rsidRPr="009C5A84" w:rsidRDefault="00CC05F6" w:rsidP="00CC05F6">
            <w:pPr>
              <w:pStyle w:val="af1"/>
              <w:ind w:left="5" w:right="5" w:firstLine="15"/>
              <w:jc w:val="center"/>
              <w:rPr>
                <w:b/>
              </w:rPr>
            </w:pPr>
            <w:r w:rsidRPr="009C5A84">
              <w:rPr>
                <w:b/>
              </w:rPr>
              <w:t>15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C05F6" w:rsidRPr="009C5A84" w:rsidRDefault="00CC05F6" w:rsidP="00CC05F6">
            <w:pPr>
              <w:pStyle w:val="af1"/>
              <w:ind w:left="5" w:right="5" w:hanging="15"/>
              <w:jc w:val="center"/>
              <w:rPr>
                <w:b/>
              </w:rPr>
            </w:pPr>
            <w:r w:rsidRPr="009C5A84">
              <w:rPr>
                <w:b/>
              </w:rPr>
              <w:t>26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C05F6" w:rsidRPr="009C5A84" w:rsidRDefault="00CC05F6" w:rsidP="00CC05F6">
            <w:pPr>
              <w:pStyle w:val="af1"/>
              <w:ind w:left="5" w:right="5" w:hanging="15"/>
              <w:jc w:val="center"/>
              <w:rPr>
                <w:b/>
              </w:rPr>
            </w:pPr>
            <w:r w:rsidRPr="009C5A84">
              <w:rPr>
                <w:b/>
              </w:rPr>
              <w:t>17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CC05F6" w:rsidRPr="009C5A84" w:rsidRDefault="00CC05F6" w:rsidP="00CC05F6">
            <w:pPr>
              <w:pStyle w:val="af1"/>
              <w:ind w:left="5" w:right="5" w:hanging="15"/>
              <w:jc w:val="center"/>
              <w:rPr>
                <w:b/>
              </w:rPr>
            </w:pPr>
            <w:r w:rsidRPr="009C5A84">
              <w:rPr>
                <w:b/>
              </w:rPr>
              <w:t>18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CC05F6" w:rsidRPr="009C5A84" w:rsidRDefault="00CC05F6" w:rsidP="00CC05F6">
            <w:pPr>
              <w:pStyle w:val="af1"/>
              <w:ind w:left="5" w:right="5" w:hanging="45"/>
              <w:jc w:val="center"/>
              <w:rPr>
                <w:b/>
              </w:rPr>
            </w:pPr>
            <w:r w:rsidRPr="009C5A84">
              <w:rPr>
                <w:b/>
              </w:rPr>
              <w:t>19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CC05F6" w:rsidRPr="009C5A84" w:rsidRDefault="00CC05F6" w:rsidP="00CC05F6">
            <w:pPr>
              <w:pStyle w:val="af1"/>
              <w:ind w:left="5" w:right="5" w:hanging="15"/>
              <w:jc w:val="center"/>
              <w:rPr>
                <w:b/>
              </w:rPr>
            </w:pPr>
            <w:r w:rsidRPr="009C5A84">
              <w:rPr>
                <w:b/>
              </w:rPr>
              <w:t>20</w:t>
            </w:r>
          </w:p>
        </w:tc>
      </w:tr>
      <w:tr w:rsidR="00CC05F6" w:rsidTr="00CC05F6">
        <w:tc>
          <w:tcPr>
            <w:tcW w:w="962" w:type="pct"/>
            <w:shd w:val="clear" w:color="auto" w:fill="auto"/>
            <w:vAlign w:val="center"/>
          </w:tcPr>
          <w:p w:rsidR="00CC05F6" w:rsidRDefault="00CC05F6" w:rsidP="00CC05F6">
            <w:pPr>
              <w:pStyle w:val="af1"/>
              <w:ind w:left="5" w:right="5" w:firstLine="15"/>
              <w:jc w:val="center"/>
            </w:pPr>
            <w:r>
              <w:t>Очки спорт.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C05F6" w:rsidRDefault="00CC05F6" w:rsidP="00CC05F6">
            <w:pPr>
              <w:pStyle w:val="af1"/>
              <w:ind w:left="5" w:right="5"/>
              <w:jc w:val="center"/>
            </w:pPr>
            <w:r>
              <w:t>124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C05F6" w:rsidRDefault="00CC05F6" w:rsidP="00CC05F6">
            <w:pPr>
              <w:pStyle w:val="af1"/>
              <w:ind w:left="5" w:right="5" w:hanging="15"/>
              <w:jc w:val="center"/>
            </w:pPr>
            <w:r>
              <w:t>122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C05F6" w:rsidRDefault="00CC05F6" w:rsidP="00CC05F6">
            <w:pPr>
              <w:pStyle w:val="af1"/>
              <w:ind w:left="5" w:right="5" w:firstLine="15"/>
              <w:jc w:val="center"/>
            </w:pPr>
            <w:r>
              <w:t>120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C05F6" w:rsidRDefault="00CC05F6" w:rsidP="00CC05F6">
            <w:pPr>
              <w:pStyle w:val="af1"/>
              <w:ind w:left="5" w:right="5" w:hanging="15"/>
              <w:jc w:val="center"/>
            </w:pPr>
            <w:r>
              <w:t>118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C05F6" w:rsidRDefault="00CC05F6" w:rsidP="00CC05F6">
            <w:pPr>
              <w:pStyle w:val="af1"/>
              <w:ind w:left="5" w:right="5" w:firstLine="15"/>
              <w:jc w:val="center"/>
            </w:pPr>
            <w:r>
              <w:t>116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C05F6" w:rsidRDefault="00CC05F6" w:rsidP="00CC05F6">
            <w:pPr>
              <w:pStyle w:val="af1"/>
              <w:ind w:left="5" w:right="5" w:hanging="15"/>
              <w:jc w:val="center"/>
            </w:pPr>
            <w:r>
              <w:t>115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C05F6" w:rsidRDefault="00CC05F6" w:rsidP="00CC05F6">
            <w:pPr>
              <w:pStyle w:val="af1"/>
              <w:ind w:left="5" w:right="5" w:hanging="15"/>
              <w:jc w:val="center"/>
            </w:pPr>
            <w:r>
              <w:t>114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CC05F6" w:rsidRDefault="00CC05F6" w:rsidP="00CC05F6">
            <w:pPr>
              <w:pStyle w:val="af1"/>
              <w:ind w:left="5" w:right="5" w:hanging="15"/>
              <w:jc w:val="center"/>
            </w:pPr>
            <w:r>
              <w:t>113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CC05F6" w:rsidRDefault="00CC05F6" w:rsidP="00CC05F6">
            <w:pPr>
              <w:pStyle w:val="af1"/>
              <w:ind w:left="5" w:right="5" w:hanging="45"/>
              <w:jc w:val="center"/>
            </w:pPr>
            <w:r>
              <w:t>112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CC05F6" w:rsidRDefault="00CC05F6" w:rsidP="00CC05F6">
            <w:pPr>
              <w:pStyle w:val="af1"/>
              <w:ind w:left="5" w:right="5" w:hanging="15"/>
              <w:jc w:val="center"/>
            </w:pPr>
            <w:r>
              <w:t>111*</w:t>
            </w:r>
          </w:p>
        </w:tc>
      </w:tr>
      <w:tr w:rsidR="00CC05F6" w:rsidTr="00CC05F6">
        <w:tc>
          <w:tcPr>
            <w:tcW w:w="962" w:type="pct"/>
            <w:shd w:val="clear" w:color="auto" w:fill="auto"/>
            <w:vAlign w:val="center"/>
          </w:tcPr>
          <w:p w:rsidR="00CC05F6" w:rsidRDefault="00CC05F6" w:rsidP="00CC05F6">
            <w:pPr>
              <w:pStyle w:val="af1"/>
              <w:ind w:left="5" w:right="5" w:firstLine="15"/>
              <w:jc w:val="center"/>
            </w:pPr>
            <w:r>
              <w:t>Очки эст.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C05F6" w:rsidRDefault="00CC05F6" w:rsidP="00CC05F6">
            <w:pPr>
              <w:pStyle w:val="af1"/>
              <w:ind w:left="5" w:right="5"/>
              <w:jc w:val="center"/>
            </w:pPr>
            <w:r>
              <w:t>220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C05F6" w:rsidRDefault="00CC05F6" w:rsidP="00CC05F6">
            <w:pPr>
              <w:pStyle w:val="af1"/>
              <w:ind w:left="5" w:right="5" w:hanging="15"/>
              <w:jc w:val="center"/>
            </w:pPr>
            <w:r>
              <w:t>210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C05F6" w:rsidRDefault="00CC05F6" w:rsidP="00CC05F6">
            <w:pPr>
              <w:pStyle w:val="af1"/>
              <w:ind w:left="5" w:right="5" w:firstLine="15"/>
              <w:jc w:val="center"/>
            </w:pPr>
            <w:r>
              <w:t>200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C05F6" w:rsidRDefault="00CC05F6" w:rsidP="00CC05F6">
            <w:pPr>
              <w:pStyle w:val="af1"/>
              <w:ind w:left="5" w:right="5" w:hanging="15"/>
              <w:jc w:val="center"/>
            </w:pPr>
            <w:r>
              <w:t>190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C05F6" w:rsidRDefault="00CC05F6" w:rsidP="00CC05F6">
            <w:pPr>
              <w:pStyle w:val="af1"/>
              <w:ind w:left="5" w:right="5" w:firstLine="15"/>
              <w:jc w:val="center"/>
            </w:pPr>
            <w:r>
              <w:t>180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C05F6" w:rsidRDefault="00CC05F6" w:rsidP="00CC05F6">
            <w:pPr>
              <w:pStyle w:val="af1"/>
              <w:ind w:left="5" w:right="5" w:hanging="15"/>
              <w:jc w:val="center"/>
            </w:pPr>
            <w:r>
              <w:t>170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C05F6" w:rsidRDefault="00CC05F6" w:rsidP="00CC05F6">
            <w:pPr>
              <w:pStyle w:val="af1"/>
              <w:ind w:left="5" w:right="5" w:hanging="15"/>
              <w:jc w:val="center"/>
            </w:pPr>
            <w:r>
              <w:t>160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CC05F6" w:rsidRDefault="00CC05F6" w:rsidP="00CC05F6">
            <w:pPr>
              <w:pStyle w:val="af1"/>
              <w:ind w:left="5" w:right="5" w:hanging="15"/>
              <w:jc w:val="center"/>
            </w:pPr>
            <w:r>
              <w:t>150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CC05F6" w:rsidRDefault="00CC05F6" w:rsidP="00CC05F6">
            <w:pPr>
              <w:pStyle w:val="af1"/>
              <w:ind w:left="5" w:right="5" w:hanging="45"/>
              <w:jc w:val="center"/>
            </w:pPr>
            <w:r>
              <w:t>140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CC05F6" w:rsidRDefault="00CC05F6" w:rsidP="00CC05F6">
            <w:pPr>
              <w:pStyle w:val="af1"/>
              <w:ind w:left="5" w:right="5" w:hanging="15"/>
              <w:jc w:val="center"/>
              <w:rPr>
                <w:b/>
                <w:sz w:val="28"/>
                <w:szCs w:val="28"/>
              </w:rPr>
            </w:pPr>
            <w:r>
              <w:t>130**</w:t>
            </w:r>
          </w:p>
        </w:tc>
      </w:tr>
    </w:tbl>
    <w:p w:rsidR="00CC05F6" w:rsidRPr="00CF34C6" w:rsidRDefault="00CC05F6" w:rsidP="00CC05F6">
      <w:pPr>
        <w:ind w:firstLine="30"/>
        <w:rPr>
          <w:b/>
          <w:szCs w:val="28"/>
        </w:rPr>
      </w:pPr>
      <w:r w:rsidRPr="00CF34C6">
        <w:rPr>
          <w:b/>
          <w:szCs w:val="28"/>
        </w:rPr>
        <w:t xml:space="preserve">* </w:t>
      </w:r>
      <w:r w:rsidRPr="00CF34C6">
        <w:rPr>
          <w:szCs w:val="28"/>
        </w:rPr>
        <w:t>за 21-е место спортсмену начисляется 110 очков, за 22-е — 109 очков и т.д.</w:t>
      </w:r>
    </w:p>
    <w:p w:rsidR="00CC05F6" w:rsidRPr="00CF34C6" w:rsidRDefault="00CC05F6" w:rsidP="00CC05F6">
      <w:pPr>
        <w:rPr>
          <w:szCs w:val="28"/>
        </w:rPr>
      </w:pPr>
      <w:r w:rsidRPr="00CF34C6">
        <w:rPr>
          <w:b/>
          <w:szCs w:val="28"/>
        </w:rPr>
        <w:t xml:space="preserve">** </w:t>
      </w:r>
      <w:r w:rsidRPr="00CF34C6">
        <w:rPr>
          <w:szCs w:val="28"/>
        </w:rPr>
        <w:t xml:space="preserve">за 21-е место в эстафетах начисляется 120 очков, за 22-е — 110 очков и т.д. </w:t>
      </w:r>
    </w:p>
    <w:p w:rsidR="00A5721E" w:rsidRPr="00A5721E" w:rsidRDefault="00C434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A5721E" w:rsidRDefault="00A5721E" w:rsidP="00CF34C6">
      <w:pPr>
        <w:pStyle w:val="1"/>
        <w:numPr>
          <w:ilvl w:val="0"/>
          <w:numId w:val="37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>БОБСЛЕЙ (СКЕЛЕТОН 0330003611Я)</w:t>
      </w:r>
    </w:p>
    <w:p w:rsidR="00A5721E" w:rsidRDefault="00A5721E" w:rsidP="00A5721E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>
        <w:rPr>
          <w:sz w:val="28"/>
          <w:szCs w:val="28"/>
        </w:rPr>
        <w:tab/>
        <w:t>К участию в спортивных соревнованиях допускаются спортсмены и спортсменки 1</w:t>
      </w:r>
      <w:r w:rsidRPr="00A5721E">
        <w:rPr>
          <w:sz w:val="28"/>
          <w:szCs w:val="28"/>
        </w:rPr>
        <w:t>3</w:t>
      </w:r>
      <w:r>
        <w:rPr>
          <w:sz w:val="28"/>
          <w:szCs w:val="28"/>
        </w:rPr>
        <w:t>-1</w:t>
      </w:r>
      <w:r w:rsidRPr="00A5721E">
        <w:rPr>
          <w:sz w:val="28"/>
          <w:szCs w:val="28"/>
        </w:rPr>
        <w:t>5</w:t>
      </w:r>
      <w:r>
        <w:rPr>
          <w:sz w:val="28"/>
          <w:szCs w:val="28"/>
        </w:rPr>
        <w:t xml:space="preserve"> лет (</w:t>
      </w:r>
      <w:r w:rsidRPr="00A5721E">
        <w:rPr>
          <w:sz w:val="28"/>
          <w:szCs w:val="28"/>
        </w:rPr>
        <w:t>2002</w:t>
      </w:r>
      <w:r>
        <w:rPr>
          <w:sz w:val="28"/>
          <w:szCs w:val="28"/>
        </w:rPr>
        <w:t>-200</w:t>
      </w:r>
      <w:r w:rsidRPr="00A5721E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 рождения).</w:t>
      </w:r>
    </w:p>
    <w:p w:rsidR="00A5721E" w:rsidRDefault="00A5721E" w:rsidP="00A5721E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2.1.1. Спортсмены, не достигшие 18-летнего возраста, должны иметь нотариально заверенные согласия родителей (законных опекунов) на участие в спортивных соревнованиях по бобслею (скелетону).</w:t>
      </w:r>
    </w:p>
    <w:p w:rsidR="00A5721E" w:rsidRDefault="00A5721E" w:rsidP="00A5721E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2.2. Состав спортивной сборной команды</w:t>
      </w:r>
      <w:r w:rsidRPr="00A5721E">
        <w:rPr>
          <w:sz w:val="28"/>
          <w:szCs w:val="28"/>
        </w:rPr>
        <w:t xml:space="preserve"> </w:t>
      </w:r>
      <w:r w:rsidR="00A2209E">
        <w:rPr>
          <w:sz w:val="28"/>
          <w:szCs w:val="28"/>
        </w:rPr>
        <w:t>спортивной школы</w:t>
      </w:r>
      <w:r>
        <w:rPr>
          <w:sz w:val="28"/>
          <w:szCs w:val="28"/>
        </w:rPr>
        <w:t xml:space="preserve"> до 13 человек, в том числе до 10 спортсменов (до 5 юношей и до 5 девушек), до 3 тренеров (в том числе 1 руководитель команды и 1 тренер-механик).</w:t>
      </w:r>
    </w:p>
    <w:p w:rsidR="00A5721E" w:rsidRDefault="00A5721E" w:rsidP="00027A5F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Общее количество участников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этапа до 5</w:t>
      </w:r>
      <w:r w:rsidR="000F2F3B">
        <w:rPr>
          <w:sz w:val="28"/>
          <w:szCs w:val="28"/>
        </w:rPr>
        <w:t>0</w:t>
      </w:r>
      <w:r>
        <w:rPr>
          <w:sz w:val="28"/>
          <w:szCs w:val="28"/>
        </w:rPr>
        <w:t xml:space="preserve"> человек</w:t>
      </w:r>
      <w:r w:rsidR="000F2F3B">
        <w:rPr>
          <w:sz w:val="28"/>
          <w:szCs w:val="28"/>
        </w:rPr>
        <w:t xml:space="preserve"> (</w:t>
      </w:r>
      <w:r>
        <w:rPr>
          <w:sz w:val="28"/>
          <w:szCs w:val="28"/>
        </w:rPr>
        <w:t>спортсменов, тренеров и других специалистов</w:t>
      </w:r>
      <w:r w:rsidR="000F2F3B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A5721E" w:rsidRDefault="00A5721E" w:rsidP="00027A5F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К участию на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этапе Спартакиады допускаются спортивные сборные команды с</w:t>
      </w:r>
      <w:r w:rsidR="00A2209E">
        <w:rPr>
          <w:sz w:val="28"/>
          <w:szCs w:val="28"/>
        </w:rPr>
        <w:t>портивных школ</w:t>
      </w:r>
      <w:r w:rsidR="007B4F61">
        <w:rPr>
          <w:sz w:val="28"/>
          <w:szCs w:val="28"/>
        </w:rPr>
        <w:t xml:space="preserve"> субъектов Российской Федерации</w:t>
      </w:r>
      <w:r>
        <w:rPr>
          <w:sz w:val="28"/>
          <w:szCs w:val="28"/>
        </w:rPr>
        <w:t>, опре</w:t>
      </w:r>
      <w:r w:rsidR="007B4F61">
        <w:rPr>
          <w:sz w:val="28"/>
          <w:szCs w:val="28"/>
        </w:rPr>
        <w:t>деленные по рейтингу субъектов Российской Федерации</w:t>
      </w:r>
      <w:r>
        <w:rPr>
          <w:sz w:val="28"/>
          <w:szCs w:val="28"/>
        </w:rPr>
        <w:t>. Рейтинг определяется на основании результатов с</w:t>
      </w:r>
      <w:r w:rsidR="007B4F61">
        <w:rPr>
          <w:sz w:val="28"/>
          <w:szCs w:val="28"/>
        </w:rPr>
        <w:t>убъектов РФ</w:t>
      </w:r>
      <w:r>
        <w:rPr>
          <w:sz w:val="28"/>
          <w:szCs w:val="28"/>
        </w:rPr>
        <w:t xml:space="preserve">, </w:t>
      </w:r>
      <w:r w:rsidR="007B4F61">
        <w:rPr>
          <w:sz w:val="28"/>
          <w:szCs w:val="28"/>
        </w:rPr>
        <w:t xml:space="preserve">по итогам </w:t>
      </w:r>
      <w:r>
        <w:rPr>
          <w:sz w:val="28"/>
          <w:szCs w:val="28"/>
        </w:rPr>
        <w:t>всероссийских спортивных соревнованиях сезона 201</w:t>
      </w:r>
      <w:r w:rsidR="007B4F61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и по состоянию на 01 март</w:t>
      </w:r>
      <w:r w:rsidR="00A2209E">
        <w:rPr>
          <w:sz w:val="28"/>
          <w:szCs w:val="28"/>
        </w:rPr>
        <w:t>а 201</w:t>
      </w:r>
      <w:r w:rsidR="007B4F61">
        <w:rPr>
          <w:sz w:val="28"/>
          <w:szCs w:val="28"/>
        </w:rPr>
        <w:t>8</w:t>
      </w:r>
      <w:r w:rsidR="00A2209E">
        <w:rPr>
          <w:sz w:val="28"/>
          <w:szCs w:val="28"/>
        </w:rPr>
        <w:t xml:space="preserve"> года, в том числе команда спортивной школы</w:t>
      </w:r>
      <w:r>
        <w:rPr>
          <w:sz w:val="28"/>
          <w:szCs w:val="28"/>
        </w:rPr>
        <w:t xml:space="preserve"> субъекта Российской Федерации, на территории которого будут проводиться финальные спортивные соревнования Спартакиады.</w:t>
      </w:r>
    </w:p>
    <w:p w:rsidR="009C339B" w:rsidRDefault="009C339B" w:rsidP="00027A5F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От субъекта РФ может быть заявлено не более двух спортивных школ.</w:t>
      </w:r>
    </w:p>
    <w:p w:rsidR="00A5721E" w:rsidRDefault="00A5721E" w:rsidP="00027A5F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К соревнованиям допускаются спортсмены, выполнившие официальные тренировочные заезды в соответствии с п. 11.8.1 Правил вида спорта «Бобслей».</w:t>
      </w:r>
    </w:p>
    <w:p w:rsidR="00A5721E" w:rsidRDefault="00A5721E" w:rsidP="00027A5F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Места проведения и сроки указаны в Приложении № 1.</w:t>
      </w:r>
    </w:p>
    <w:p w:rsidR="00A5721E" w:rsidRDefault="00A5721E" w:rsidP="00900AE9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2.5. Программа проведения соревнований</w:t>
      </w:r>
      <w:r w:rsidR="007B4F61">
        <w:rPr>
          <w:sz w:val="28"/>
          <w:szCs w:val="28"/>
        </w:rPr>
        <w:t xml:space="preserve"> на </w:t>
      </w:r>
      <w:r w:rsidR="007B4F61">
        <w:rPr>
          <w:sz w:val="28"/>
          <w:szCs w:val="28"/>
          <w:lang w:val="en-US"/>
        </w:rPr>
        <w:t>III</w:t>
      </w:r>
      <w:r w:rsidR="007B4F61" w:rsidRPr="00A76962">
        <w:rPr>
          <w:sz w:val="28"/>
          <w:szCs w:val="28"/>
        </w:rPr>
        <w:t xml:space="preserve"> </w:t>
      </w:r>
      <w:r w:rsidR="007B4F61">
        <w:rPr>
          <w:sz w:val="28"/>
          <w:szCs w:val="28"/>
        </w:rPr>
        <w:t>этапе</w:t>
      </w:r>
      <w:r>
        <w:rPr>
          <w:sz w:val="28"/>
          <w:szCs w:val="28"/>
        </w:rPr>
        <w:t>:</w:t>
      </w:r>
    </w:p>
    <w:p w:rsidR="00A5721E" w:rsidRDefault="00A5721E" w:rsidP="00A5721E">
      <w:pPr>
        <w:ind w:firstLine="851"/>
        <w:rPr>
          <w:sz w:val="28"/>
          <w:szCs w:val="28"/>
        </w:rPr>
      </w:pPr>
      <w:r>
        <w:rPr>
          <w:sz w:val="28"/>
          <w:szCs w:val="28"/>
        </w:rPr>
        <w:t>1 день - день приезда, комиссия по допуску участников, осмотр трассы,</w:t>
      </w:r>
    </w:p>
    <w:p w:rsidR="00A5721E" w:rsidRDefault="00A5721E" w:rsidP="00A5721E">
      <w:pPr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подготовка скелетонов, работа технической комиссии, </w:t>
      </w:r>
      <w:r w:rsidR="00D75268">
        <w:rPr>
          <w:sz w:val="28"/>
          <w:szCs w:val="28"/>
        </w:rPr>
        <w:t xml:space="preserve">совещание судей и тренеров, </w:t>
      </w:r>
      <w:r>
        <w:rPr>
          <w:sz w:val="28"/>
          <w:szCs w:val="28"/>
        </w:rPr>
        <w:t>жеребьевка</w:t>
      </w:r>
    </w:p>
    <w:p w:rsidR="00A5721E" w:rsidRDefault="00A5721E" w:rsidP="00A5721E">
      <w:pPr>
        <w:ind w:firstLine="851"/>
        <w:rPr>
          <w:sz w:val="28"/>
          <w:szCs w:val="28"/>
        </w:rPr>
      </w:pPr>
      <w:r>
        <w:rPr>
          <w:sz w:val="28"/>
          <w:szCs w:val="28"/>
        </w:rPr>
        <w:t>2, 3</w:t>
      </w:r>
      <w:r w:rsidR="008353B0">
        <w:rPr>
          <w:sz w:val="28"/>
          <w:szCs w:val="28"/>
        </w:rPr>
        <w:t xml:space="preserve"> и 4</w:t>
      </w:r>
      <w:r>
        <w:rPr>
          <w:sz w:val="28"/>
          <w:szCs w:val="28"/>
        </w:rPr>
        <w:t xml:space="preserve"> дни - официальные тренировочные заезды </w:t>
      </w:r>
    </w:p>
    <w:p w:rsidR="00A5721E" w:rsidRDefault="008353B0" w:rsidP="00A5721E">
      <w:pPr>
        <w:ind w:firstLine="851"/>
        <w:rPr>
          <w:sz w:val="28"/>
          <w:szCs w:val="28"/>
        </w:rPr>
      </w:pPr>
      <w:r>
        <w:rPr>
          <w:sz w:val="28"/>
          <w:szCs w:val="28"/>
        </w:rPr>
        <w:t>5</w:t>
      </w:r>
      <w:r w:rsidR="00A5721E">
        <w:rPr>
          <w:sz w:val="28"/>
          <w:szCs w:val="28"/>
        </w:rPr>
        <w:t xml:space="preserve"> день - 1-й и 2-й соревновательные заезды</w:t>
      </w:r>
      <w:r w:rsidR="00A5721E">
        <w:rPr>
          <w:sz w:val="28"/>
          <w:szCs w:val="28"/>
        </w:rPr>
        <w:tab/>
      </w:r>
      <w:r w:rsidR="00A5721E">
        <w:rPr>
          <w:sz w:val="28"/>
          <w:szCs w:val="28"/>
        </w:rPr>
        <w:tab/>
      </w:r>
      <w:r w:rsidR="00A5721E">
        <w:rPr>
          <w:sz w:val="28"/>
          <w:szCs w:val="28"/>
        </w:rPr>
        <w:tab/>
        <w:t>0330033611Я</w:t>
      </w:r>
    </w:p>
    <w:p w:rsidR="00A5721E" w:rsidRDefault="008353B0" w:rsidP="00A5721E">
      <w:pPr>
        <w:ind w:firstLine="851"/>
        <w:rPr>
          <w:sz w:val="28"/>
          <w:szCs w:val="28"/>
        </w:rPr>
      </w:pPr>
      <w:r>
        <w:rPr>
          <w:sz w:val="28"/>
          <w:szCs w:val="28"/>
        </w:rPr>
        <w:t>6</w:t>
      </w:r>
      <w:r w:rsidR="00A5721E">
        <w:rPr>
          <w:sz w:val="28"/>
          <w:szCs w:val="28"/>
        </w:rPr>
        <w:t xml:space="preserve"> день - 3-й и 4-й соревновательные заезды</w:t>
      </w:r>
      <w:r w:rsidR="00A5721E">
        <w:rPr>
          <w:sz w:val="28"/>
          <w:szCs w:val="28"/>
        </w:rPr>
        <w:tab/>
      </w:r>
      <w:r w:rsidR="00A5721E">
        <w:rPr>
          <w:sz w:val="28"/>
          <w:szCs w:val="28"/>
        </w:rPr>
        <w:tab/>
      </w:r>
      <w:r w:rsidR="00A5721E">
        <w:rPr>
          <w:sz w:val="28"/>
          <w:szCs w:val="28"/>
        </w:rPr>
        <w:tab/>
        <w:t>0330033611Я</w:t>
      </w:r>
    </w:p>
    <w:p w:rsidR="00A5721E" w:rsidRDefault="008353B0" w:rsidP="00A5721E">
      <w:pPr>
        <w:ind w:firstLine="851"/>
        <w:rPr>
          <w:sz w:val="28"/>
          <w:szCs w:val="28"/>
        </w:rPr>
      </w:pPr>
      <w:r>
        <w:rPr>
          <w:sz w:val="28"/>
          <w:szCs w:val="28"/>
        </w:rPr>
        <w:t>7</w:t>
      </w:r>
      <w:r w:rsidR="00A5721E">
        <w:rPr>
          <w:sz w:val="28"/>
          <w:szCs w:val="28"/>
        </w:rPr>
        <w:t xml:space="preserve"> день - день отъезда </w:t>
      </w:r>
    </w:p>
    <w:p w:rsidR="00A5721E" w:rsidRDefault="00900AE9" w:rsidP="00A572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A5721E">
        <w:rPr>
          <w:sz w:val="28"/>
          <w:szCs w:val="28"/>
        </w:rPr>
        <w:t>. В личном зачете места определяются по наименьшей сумме времени четырех заездов.</w:t>
      </w:r>
    </w:p>
    <w:p w:rsidR="00A5721E" w:rsidRDefault="00900AE9" w:rsidP="00A5721E">
      <w:pPr>
        <w:pStyle w:val="21"/>
        <w:spacing w:after="0" w:line="10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>2.7</w:t>
      </w:r>
      <w:r w:rsidR="00A5721E">
        <w:rPr>
          <w:sz w:val="28"/>
          <w:szCs w:val="28"/>
        </w:rPr>
        <w:t>. Первенство в командном зачете среди с</w:t>
      </w:r>
      <w:r w:rsidR="00A2209E">
        <w:rPr>
          <w:sz w:val="28"/>
          <w:szCs w:val="28"/>
        </w:rPr>
        <w:t>портивных школ</w:t>
      </w:r>
      <w:r w:rsidR="00A5721E">
        <w:rPr>
          <w:sz w:val="28"/>
          <w:szCs w:val="28"/>
        </w:rPr>
        <w:t xml:space="preserve"> определяется по наибольшей сумме очков, набранных тремя лучшими юношами и тремя лучшими девушками от каждого субъекта по таблице:</w:t>
      </w:r>
    </w:p>
    <w:p w:rsidR="00A5721E" w:rsidRDefault="00A5721E" w:rsidP="00A5721E">
      <w:pPr>
        <w:pStyle w:val="21"/>
        <w:spacing w:after="0" w:line="100" w:lineRule="atLeast"/>
        <w:ind w:left="0"/>
        <w:jc w:val="both"/>
        <w:rPr>
          <w:sz w:val="28"/>
          <w:szCs w:val="28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3"/>
        <w:gridCol w:w="859"/>
        <w:gridCol w:w="859"/>
        <w:gridCol w:w="859"/>
        <w:gridCol w:w="858"/>
        <w:gridCol w:w="858"/>
        <w:gridCol w:w="858"/>
        <w:gridCol w:w="858"/>
        <w:gridCol w:w="858"/>
        <w:gridCol w:w="858"/>
        <w:gridCol w:w="858"/>
      </w:tblGrid>
      <w:tr w:rsidR="00A5721E" w:rsidRPr="00D466C9" w:rsidTr="00A5721E">
        <w:trPr>
          <w:trHeight w:val="315"/>
          <w:jc w:val="center"/>
        </w:trPr>
        <w:tc>
          <w:tcPr>
            <w:tcW w:w="80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721E" w:rsidRPr="00D466C9" w:rsidRDefault="00A5721E" w:rsidP="00A5721E">
            <w:pPr>
              <w:suppressAutoHyphens w:val="0"/>
              <w:jc w:val="center"/>
              <w:rPr>
                <w:b/>
                <w:lang w:eastAsia="ru-RU"/>
              </w:rPr>
            </w:pPr>
            <w:r w:rsidRPr="00D466C9">
              <w:rPr>
                <w:b/>
                <w:lang w:eastAsia="ru-RU"/>
              </w:rPr>
              <w:t>Место</w:t>
            </w:r>
          </w:p>
        </w:tc>
        <w:tc>
          <w:tcPr>
            <w:tcW w:w="419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721E" w:rsidRPr="00D466C9" w:rsidRDefault="00A5721E" w:rsidP="00A5721E">
            <w:pPr>
              <w:suppressAutoHyphens w:val="0"/>
              <w:jc w:val="center"/>
              <w:rPr>
                <w:b/>
                <w:lang w:eastAsia="ru-RU"/>
              </w:rPr>
            </w:pPr>
            <w:r w:rsidRPr="00D466C9">
              <w:rPr>
                <w:b/>
                <w:lang w:eastAsia="ru-RU"/>
              </w:rPr>
              <w:t>1</w:t>
            </w:r>
          </w:p>
        </w:tc>
        <w:tc>
          <w:tcPr>
            <w:tcW w:w="419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721E" w:rsidRPr="00D466C9" w:rsidRDefault="00A5721E" w:rsidP="00A5721E">
            <w:pPr>
              <w:suppressAutoHyphens w:val="0"/>
              <w:jc w:val="center"/>
              <w:rPr>
                <w:b/>
                <w:lang w:eastAsia="ru-RU"/>
              </w:rPr>
            </w:pPr>
            <w:r w:rsidRPr="00D466C9">
              <w:rPr>
                <w:b/>
                <w:lang w:eastAsia="ru-RU"/>
              </w:rPr>
              <w:t>2</w:t>
            </w:r>
          </w:p>
        </w:tc>
        <w:tc>
          <w:tcPr>
            <w:tcW w:w="419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721E" w:rsidRPr="00D466C9" w:rsidRDefault="00A5721E" w:rsidP="00A5721E">
            <w:pPr>
              <w:suppressAutoHyphens w:val="0"/>
              <w:jc w:val="center"/>
              <w:rPr>
                <w:b/>
                <w:lang w:eastAsia="ru-RU"/>
              </w:rPr>
            </w:pPr>
            <w:r w:rsidRPr="00D466C9">
              <w:rPr>
                <w:b/>
                <w:lang w:eastAsia="ru-RU"/>
              </w:rPr>
              <w:t>3</w:t>
            </w:r>
          </w:p>
        </w:tc>
        <w:tc>
          <w:tcPr>
            <w:tcW w:w="419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721E" w:rsidRPr="00D466C9" w:rsidRDefault="00A5721E" w:rsidP="00A5721E">
            <w:pPr>
              <w:suppressAutoHyphens w:val="0"/>
              <w:jc w:val="center"/>
              <w:rPr>
                <w:b/>
                <w:lang w:eastAsia="ru-RU"/>
              </w:rPr>
            </w:pPr>
            <w:r w:rsidRPr="00D466C9">
              <w:rPr>
                <w:b/>
                <w:lang w:eastAsia="ru-RU"/>
              </w:rPr>
              <w:t>4</w:t>
            </w:r>
          </w:p>
        </w:tc>
        <w:tc>
          <w:tcPr>
            <w:tcW w:w="419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721E" w:rsidRPr="00D466C9" w:rsidRDefault="00A5721E" w:rsidP="00A5721E">
            <w:pPr>
              <w:suppressAutoHyphens w:val="0"/>
              <w:jc w:val="center"/>
              <w:rPr>
                <w:b/>
                <w:lang w:eastAsia="ru-RU"/>
              </w:rPr>
            </w:pPr>
            <w:r w:rsidRPr="00D466C9">
              <w:rPr>
                <w:b/>
                <w:lang w:eastAsia="ru-RU"/>
              </w:rPr>
              <w:t>5</w:t>
            </w:r>
          </w:p>
        </w:tc>
        <w:tc>
          <w:tcPr>
            <w:tcW w:w="419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721E" w:rsidRPr="00D466C9" w:rsidRDefault="00A5721E" w:rsidP="00A5721E">
            <w:pPr>
              <w:suppressAutoHyphens w:val="0"/>
              <w:jc w:val="center"/>
              <w:rPr>
                <w:b/>
                <w:lang w:eastAsia="ru-RU"/>
              </w:rPr>
            </w:pPr>
            <w:r w:rsidRPr="00D466C9">
              <w:rPr>
                <w:b/>
                <w:lang w:eastAsia="ru-RU"/>
              </w:rPr>
              <w:t>6</w:t>
            </w:r>
          </w:p>
        </w:tc>
        <w:tc>
          <w:tcPr>
            <w:tcW w:w="419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721E" w:rsidRPr="00D466C9" w:rsidRDefault="00A5721E" w:rsidP="00A5721E">
            <w:pPr>
              <w:suppressAutoHyphens w:val="0"/>
              <w:jc w:val="center"/>
              <w:rPr>
                <w:b/>
                <w:lang w:eastAsia="ru-RU"/>
              </w:rPr>
            </w:pPr>
            <w:r w:rsidRPr="00D466C9">
              <w:rPr>
                <w:b/>
                <w:lang w:eastAsia="ru-RU"/>
              </w:rPr>
              <w:t>7</w:t>
            </w:r>
          </w:p>
        </w:tc>
        <w:tc>
          <w:tcPr>
            <w:tcW w:w="419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721E" w:rsidRPr="00D466C9" w:rsidRDefault="00A5721E" w:rsidP="00A5721E">
            <w:pPr>
              <w:suppressAutoHyphens w:val="0"/>
              <w:jc w:val="center"/>
              <w:rPr>
                <w:b/>
                <w:lang w:eastAsia="ru-RU"/>
              </w:rPr>
            </w:pPr>
            <w:r w:rsidRPr="00D466C9">
              <w:rPr>
                <w:b/>
                <w:lang w:eastAsia="ru-RU"/>
              </w:rPr>
              <w:t>8</w:t>
            </w:r>
          </w:p>
        </w:tc>
        <w:tc>
          <w:tcPr>
            <w:tcW w:w="419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721E" w:rsidRPr="00D466C9" w:rsidRDefault="00A5721E" w:rsidP="00A5721E">
            <w:pPr>
              <w:suppressAutoHyphens w:val="0"/>
              <w:jc w:val="center"/>
              <w:rPr>
                <w:b/>
                <w:lang w:eastAsia="ru-RU"/>
              </w:rPr>
            </w:pPr>
            <w:r w:rsidRPr="00D466C9">
              <w:rPr>
                <w:b/>
                <w:lang w:eastAsia="ru-RU"/>
              </w:rPr>
              <w:t>9</w:t>
            </w:r>
          </w:p>
        </w:tc>
        <w:tc>
          <w:tcPr>
            <w:tcW w:w="419" w:type="pc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721E" w:rsidRPr="00D466C9" w:rsidRDefault="00A5721E" w:rsidP="00A5721E">
            <w:pPr>
              <w:suppressAutoHyphens w:val="0"/>
              <w:jc w:val="center"/>
              <w:rPr>
                <w:b/>
                <w:lang w:eastAsia="ru-RU"/>
              </w:rPr>
            </w:pPr>
            <w:r w:rsidRPr="00D466C9">
              <w:rPr>
                <w:b/>
                <w:lang w:eastAsia="ru-RU"/>
              </w:rPr>
              <w:t>10</w:t>
            </w:r>
          </w:p>
        </w:tc>
      </w:tr>
      <w:tr w:rsidR="00A5721E" w:rsidRPr="00D466C9" w:rsidTr="00A5721E">
        <w:trPr>
          <w:trHeight w:val="315"/>
          <w:jc w:val="center"/>
        </w:trPr>
        <w:tc>
          <w:tcPr>
            <w:tcW w:w="80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721E" w:rsidRPr="00D466C9" w:rsidRDefault="00A5721E" w:rsidP="00A5721E">
            <w:pPr>
              <w:suppressAutoHyphens w:val="0"/>
              <w:jc w:val="center"/>
              <w:rPr>
                <w:lang w:eastAsia="ru-RU"/>
              </w:rPr>
            </w:pPr>
            <w:r w:rsidRPr="00D466C9">
              <w:rPr>
                <w:lang w:eastAsia="ru-RU"/>
              </w:rPr>
              <w:t>Очки</w:t>
            </w:r>
          </w:p>
        </w:tc>
        <w:tc>
          <w:tcPr>
            <w:tcW w:w="419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721E" w:rsidRPr="00D466C9" w:rsidRDefault="00A5721E" w:rsidP="00A5721E">
            <w:pPr>
              <w:suppressAutoHyphens w:val="0"/>
              <w:jc w:val="center"/>
              <w:rPr>
                <w:lang w:eastAsia="ru-RU"/>
              </w:rPr>
            </w:pPr>
            <w:r w:rsidRPr="00D466C9">
              <w:rPr>
                <w:lang w:eastAsia="ru-RU"/>
              </w:rPr>
              <w:t>80</w:t>
            </w:r>
          </w:p>
        </w:tc>
        <w:tc>
          <w:tcPr>
            <w:tcW w:w="419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721E" w:rsidRPr="00D466C9" w:rsidRDefault="00A5721E" w:rsidP="00A5721E">
            <w:pPr>
              <w:suppressAutoHyphens w:val="0"/>
              <w:jc w:val="center"/>
              <w:rPr>
                <w:lang w:eastAsia="ru-RU"/>
              </w:rPr>
            </w:pPr>
            <w:r w:rsidRPr="00D466C9">
              <w:rPr>
                <w:lang w:eastAsia="ru-RU"/>
              </w:rPr>
              <w:t>70</w:t>
            </w:r>
          </w:p>
        </w:tc>
        <w:tc>
          <w:tcPr>
            <w:tcW w:w="419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721E" w:rsidRPr="00D466C9" w:rsidRDefault="00A5721E" w:rsidP="00A5721E">
            <w:pPr>
              <w:suppressAutoHyphens w:val="0"/>
              <w:jc w:val="center"/>
              <w:rPr>
                <w:lang w:eastAsia="ru-RU"/>
              </w:rPr>
            </w:pPr>
            <w:r w:rsidRPr="00D466C9">
              <w:rPr>
                <w:lang w:eastAsia="ru-RU"/>
              </w:rPr>
              <w:t>60</w:t>
            </w:r>
          </w:p>
        </w:tc>
        <w:tc>
          <w:tcPr>
            <w:tcW w:w="419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721E" w:rsidRPr="00D466C9" w:rsidRDefault="00A5721E" w:rsidP="00A5721E">
            <w:pPr>
              <w:suppressAutoHyphens w:val="0"/>
              <w:jc w:val="center"/>
              <w:rPr>
                <w:lang w:eastAsia="ru-RU"/>
              </w:rPr>
            </w:pPr>
            <w:r w:rsidRPr="00D466C9">
              <w:rPr>
                <w:lang w:eastAsia="ru-RU"/>
              </w:rPr>
              <w:t>50</w:t>
            </w:r>
          </w:p>
        </w:tc>
        <w:tc>
          <w:tcPr>
            <w:tcW w:w="419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721E" w:rsidRPr="00D466C9" w:rsidRDefault="00A5721E" w:rsidP="00A5721E">
            <w:pPr>
              <w:suppressAutoHyphens w:val="0"/>
              <w:jc w:val="center"/>
              <w:rPr>
                <w:lang w:eastAsia="ru-RU"/>
              </w:rPr>
            </w:pPr>
            <w:r w:rsidRPr="00D466C9">
              <w:rPr>
                <w:lang w:eastAsia="ru-RU"/>
              </w:rPr>
              <w:t>45</w:t>
            </w:r>
          </w:p>
        </w:tc>
        <w:tc>
          <w:tcPr>
            <w:tcW w:w="419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721E" w:rsidRPr="00D466C9" w:rsidRDefault="00A5721E" w:rsidP="00A5721E">
            <w:pPr>
              <w:suppressAutoHyphens w:val="0"/>
              <w:jc w:val="center"/>
              <w:rPr>
                <w:lang w:eastAsia="ru-RU"/>
              </w:rPr>
            </w:pPr>
            <w:r w:rsidRPr="00D466C9">
              <w:rPr>
                <w:lang w:eastAsia="ru-RU"/>
              </w:rPr>
              <w:t>40</w:t>
            </w:r>
          </w:p>
        </w:tc>
        <w:tc>
          <w:tcPr>
            <w:tcW w:w="419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721E" w:rsidRPr="00D466C9" w:rsidRDefault="00A5721E" w:rsidP="00A5721E">
            <w:pPr>
              <w:suppressAutoHyphens w:val="0"/>
              <w:jc w:val="center"/>
              <w:rPr>
                <w:lang w:eastAsia="ru-RU"/>
              </w:rPr>
            </w:pPr>
            <w:r w:rsidRPr="00D466C9">
              <w:rPr>
                <w:lang w:eastAsia="ru-RU"/>
              </w:rPr>
              <w:t>35</w:t>
            </w:r>
          </w:p>
        </w:tc>
        <w:tc>
          <w:tcPr>
            <w:tcW w:w="419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721E" w:rsidRPr="00D466C9" w:rsidRDefault="00A5721E" w:rsidP="00A5721E">
            <w:pPr>
              <w:suppressAutoHyphens w:val="0"/>
              <w:jc w:val="center"/>
              <w:rPr>
                <w:lang w:eastAsia="ru-RU"/>
              </w:rPr>
            </w:pPr>
            <w:r w:rsidRPr="00D466C9">
              <w:rPr>
                <w:lang w:eastAsia="ru-RU"/>
              </w:rPr>
              <w:t>30</w:t>
            </w:r>
          </w:p>
        </w:tc>
        <w:tc>
          <w:tcPr>
            <w:tcW w:w="419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721E" w:rsidRPr="00D466C9" w:rsidRDefault="00A5721E" w:rsidP="00A5721E">
            <w:pPr>
              <w:suppressAutoHyphens w:val="0"/>
              <w:jc w:val="center"/>
              <w:rPr>
                <w:lang w:eastAsia="ru-RU"/>
              </w:rPr>
            </w:pPr>
            <w:r w:rsidRPr="00D466C9">
              <w:rPr>
                <w:lang w:eastAsia="ru-RU"/>
              </w:rPr>
              <w:t>27</w:t>
            </w:r>
          </w:p>
        </w:tc>
        <w:tc>
          <w:tcPr>
            <w:tcW w:w="419" w:type="pc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721E" w:rsidRPr="00D466C9" w:rsidRDefault="00A5721E" w:rsidP="00A5721E">
            <w:pPr>
              <w:suppressAutoHyphens w:val="0"/>
              <w:jc w:val="center"/>
              <w:rPr>
                <w:lang w:eastAsia="ru-RU"/>
              </w:rPr>
            </w:pPr>
            <w:r w:rsidRPr="00D466C9">
              <w:rPr>
                <w:lang w:eastAsia="ru-RU"/>
              </w:rPr>
              <w:t>24</w:t>
            </w:r>
          </w:p>
        </w:tc>
      </w:tr>
      <w:tr w:rsidR="00A5721E" w:rsidRPr="00D466C9" w:rsidTr="00A5721E">
        <w:trPr>
          <w:trHeight w:val="177"/>
          <w:jc w:val="center"/>
        </w:trPr>
        <w:tc>
          <w:tcPr>
            <w:tcW w:w="80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721E" w:rsidRPr="007B4831" w:rsidRDefault="00A5721E" w:rsidP="00A5721E">
            <w:pPr>
              <w:suppressAutoHyphens w:val="0"/>
              <w:jc w:val="center"/>
              <w:rPr>
                <w:sz w:val="6"/>
                <w:szCs w:val="6"/>
                <w:lang w:eastAsia="ru-RU"/>
              </w:rPr>
            </w:pPr>
          </w:p>
        </w:tc>
        <w:tc>
          <w:tcPr>
            <w:tcW w:w="419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721E" w:rsidRPr="007B4831" w:rsidRDefault="00A5721E" w:rsidP="00A5721E">
            <w:pPr>
              <w:suppressAutoHyphens w:val="0"/>
              <w:jc w:val="center"/>
              <w:rPr>
                <w:sz w:val="6"/>
                <w:szCs w:val="6"/>
                <w:lang w:eastAsia="ru-RU"/>
              </w:rPr>
            </w:pPr>
          </w:p>
        </w:tc>
        <w:tc>
          <w:tcPr>
            <w:tcW w:w="419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721E" w:rsidRPr="007B4831" w:rsidRDefault="00A5721E" w:rsidP="00A5721E">
            <w:pPr>
              <w:suppressAutoHyphens w:val="0"/>
              <w:jc w:val="center"/>
              <w:rPr>
                <w:sz w:val="6"/>
                <w:szCs w:val="6"/>
                <w:lang w:eastAsia="ru-RU"/>
              </w:rPr>
            </w:pPr>
          </w:p>
        </w:tc>
        <w:tc>
          <w:tcPr>
            <w:tcW w:w="419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721E" w:rsidRPr="007B4831" w:rsidRDefault="00A5721E" w:rsidP="00A5721E">
            <w:pPr>
              <w:suppressAutoHyphens w:val="0"/>
              <w:jc w:val="center"/>
              <w:rPr>
                <w:sz w:val="6"/>
                <w:szCs w:val="6"/>
                <w:lang w:eastAsia="ru-RU"/>
              </w:rPr>
            </w:pPr>
          </w:p>
        </w:tc>
        <w:tc>
          <w:tcPr>
            <w:tcW w:w="419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721E" w:rsidRPr="007B4831" w:rsidRDefault="00A5721E" w:rsidP="00A5721E">
            <w:pPr>
              <w:suppressAutoHyphens w:val="0"/>
              <w:jc w:val="center"/>
              <w:rPr>
                <w:sz w:val="6"/>
                <w:szCs w:val="6"/>
                <w:lang w:eastAsia="ru-RU"/>
              </w:rPr>
            </w:pPr>
          </w:p>
        </w:tc>
        <w:tc>
          <w:tcPr>
            <w:tcW w:w="419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721E" w:rsidRPr="007B4831" w:rsidRDefault="00A5721E" w:rsidP="00A5721E">
            <w:pPr>
              <w:suppressAutoHyphens w:val="0"/>
              <w:jc w:val="center"/>
              <w:rPr>
                <w:sz w:val="6"/>
                <w:szCs w:val="6"/>
                <w:lang w:eastAsia="ru-RU"/>
              </w:rPr>
            </w:pPr>
          </w:p>
        </w:tc>
        <w:tc>
          <w:tcPr>
            <w:tcW w:w="419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721E" w:rsidRPr="007B4831" w:rsidRDefault="00A5721E" w:rsidP="00A5721E">
            <w:pPr>
              <w:suppressAutoHyphens w:val="0"/>
              <w:jc w:val="center"/>
              <w:rPr>
                <w:sz w:val="6"/>
                <w:szCs w:val="6"/>
                <w:lang w:eastAsia="ru-RU"/>
              </w:rPr>
            </w:pPr>
          </w:p>
        </w:tc>
        <w:tc>
          <w:tcPr>
            <w:tcW w:w="419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721E" w:rsidRPr="007B4831" w:rsidRDefault="00A5721E" w:rsidP="00A5721E">
            <w:pPr>
              <w:suppressAutoHyphens w:val="0"/>
              <w:jc w:val="center"/>
              <w:rPr>
                <w:sz w:val="6"/>
                <w:szCs w:val="6"/>
                <w:lang w:eastAsia="ru-RU"/>
              </w:rPr>
            </w:pPr>
          </w:p>
        </w:tc>
        <w:tc>
          <w:tcPr>
            <w:tcW w:w="419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721E" w:rsidRPr="007B4831" w:rsidRDefault="00A5721E" w:rsidP="00A5721E">
            <w:pPr>
              <w:suppressAutoHyphens w:val="0"/>
              <w:jc w:val="center"/>
              <w:rPr>
                <w:sz w:val="6"/>
                <w:szCs w:val="6"/>
                <w:lang w:eastAsia="ru-RU"/>
              </w:rPr>
            </w:pPr>
          </w:p>
        </w:tc>
        <w:tc>
          <w:tcPr>
            <w:tcW w:w="419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721E" w:rsidRPr="007B4831" w:rsidRDefault="00A5721E" w:rsidP="00A5721E">
            <w:pPr>
              <w:suppressAutoHyphens w:val="0"/>
              <w:jc w:val="center"/>
              <w:rPr>
                <w:sz w:val="6"/>
                <w:szCs w:val="6"/>
                <w:lang w:eastAsia="ru-RU"/>
              </w:rPr>
            </w:pPr>
          </w:p>
        </w:tc>
        <w:tc>
          <w:tcPr>
            <w:tcW w:w="419" w:type="pc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721E" w:rsidRPr="007B4831" w:rsidRDefault="00A5721E" w:rsidP="00A5721E">
            <w:pPr>
              <w:suppressAutoHyphens w:val="0"/>
              <w:jc w:val="center"/>
              <w:rPr>
                <w:sz w:val="6"/>
                <w:szCs w:val="6"/>
                <w:lang w:eastAsia="ru-RU"/>
              </w:rPr>
            </w:pPr>
          </w:p>
        </w:tc>
      </w:tr>
      <w:tr w:rsidR="00A5721E" w:rsidRPr="00D466C9" w:rsidTr="00A5721E">
        <w:trPr>
          <w:trHeight w:val="315"/>
          <w:jc w:val="center"/>
        </w:trPr>
        <w:tc>
          <w:tcPr>
            <w:tcW w:w="80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721E" w:rsidRPr="00D466C9" w:rsidRDefault="00A5721E" w:rsidP="00A5721E">
            <w:pPr>
              <w:suppressAutoHyphens w:val="0"/>
              <w:jc w:val="center"/>
              <w:rPr>
                <w:b/>
                <w:lang w:eastAsia="ru-RU"/>
              </w:rPr>
            </w:pPr>
            <w:r w:rsidRPr="00D466C9">
              <w:rPr>
                <w:b/>
                <w:lang w:eastAsia="ru-RU"/>
              </w:rPr>
              <w:t>Место</w:t>
            </w:r>
          </w:p>
        </w:tc>
        <w:tc>
          <w:tcPr>
            <w:tcW w:w="419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721E" w:rsidRPr="00D466C9" w:rsidRDefault="00A5721E" w:rsidP="00A5721E">
            <w:pPr>
              <w:suppressAutoHyphens w:val="0"/>
              <w:jc w:val="center"/>
              <w:rPr>
                <w:b/>
                <w:lang w:eastAsia="ru-RU"/>
              </w:rPr>
            </w:pPr>
            <w:r w:rsidRPr="00D466C9">
              <w:rPr>
                <w:b/>
                <w:lang w:eastAsia="ru-RU"/>
              </w:rPr>
              <w:t>11</w:t>
            </w:r>
          </w:p>
        </w:tc>
        <w:tc>
          <w:tcPr>
            <w:tcW w:w="419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721E" w:rsidRPr="00D466C9" w:rsidRDefault="00A5721E" w:rsidP="00A5721E">
            <w:pPr>
              <w:suppressAutoHyphens w:val="0"/>
              <w:jc w:val="center"/>
              <w:rPr>
                <w:b/>
                <w:lang w:eastAsia="ru-RU"/>
              </w:rPr>
            </w:pPr>
            <w:r w:rsidRPr="00D466C9">
              <w:rPr>
                <w:b/>
                <w:lang w:eastAsia="ru-RU"/>
              </w:rPr>
              <w:t>12</w:t>
            </w:r>
          </w:p>
        </w:tc>
        <w:tc>
          <w:tcPr>
            <w:tcW w:w="419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721E" w:rsidRPr="00D466C9" w:rsidRDefault="00A5721E" w:rsidP="00A5721E">
            <w:pPr>
              <w:suppressAutoHyphens w:val="0"/>
              <w:jc w:val="center"/>
              <w:rPr>
                <w:b/>
                <w:lang w:eastAsia="ru-RU"/>
              </w:rPr>
            </w:pPr>
            <w:r w:rsidRPr="00D466C9">
              <w:rPr>
                <w:b/>
                <w:lang w:eastAsia="ru-RU"/>
              </w:rPr>
              <w:t>13</w:t>
            </w:r>
          </w:p>
        </w:tc>
        <w:tc>
          <w:tcPr>
            <w:tcW w:w="419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721E" w:rsidRPr="00D466C9" w:rsidRDefault="00A5721E" w:rsidP="00A5721E">
            <w:pPr>
              <w:suppressAutoHyphens w:val="0"/>
              <w:jc w:val="center"/>
              <w:rPr>
                <w:b/>
                <w:lang w:eastAsia="ru-RU"/>
              </w:rPr>
            </w:pPr>
            <w:r w:rsidRPr="00D466C9">
              <w:rPr>
                <w:b/>
                <w:lang w:eastAsia="ru-RU"/>
              </w:rPr>
              <w:t>14</w:t>
            </w:r>
          </w:p>
        </w:tc>
        <w:tc>
          <w:tcPr>
            <w:tcW w:w="419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721E" w:rsidRPr="00D466C9" w:rsidRDefault="00A5721E" w:rsidP="00A5721E">
            <w:pPr>
              <w:suppressAutoHyphens w:val="0"/>
              <w:jc w:val="center"/>
              <w:rPr>
                <w:b/>
                <w:lang w:eastAsia="ru-RU"/>
              </w:rPr>
            </w:pPr>
            <w:r w:rsidRPr="00D466C9">
              <w:rPr>
                <w:b/>
                <w:lang w:eastAsia="ru-RU"/>
              </w:rPr>
              <w:t>15</w:t>
            </w:r>
          </w:p>
        </w:tc>
        <w:tc>
          <w:tcPr>
            <w:tcW w:w="419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721E" w:rsidRPr="00D466C9" w:rsidRDefault="00A5721E" w:rsidP="00A5721E">
            <w:pPr>
              <w:suppressAutoHyphens w:val="0"/>
              <w:jc w:val="center"/>
              <w:rPr>
                <w:b/>
                <w:lang w:eastAsia="ru-RU"/>
              </w:rPr>
            </w:pPr>
            <w:r w:rsidRPr="00D466C9">
              <w:rPr>
                <w:b/>
                <w:lang w:eastAsia="ru-RU"/>
              </w:rPr>
              <w:t>16</w:t>
            </w:r>
          </w:p>
        </w:tc>
        <w:tc>
          <w:tcPr>
            <w:tcW w:w="419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721E" w:rsidRPr="00D466C9" w:rsidRDefault="00A5721E" w:rsidP="00A5721E">
            <w:pPr>
              <w:suppressAutoHyphens w:val="0"/>
              <w:jc w:val="center"/>
              <w:rPr>
                <w:b/>
                <w:lang w:eastAsia="ru-RU"/>
              </w:rPr>
            </w:pPr>
            <w:r w:rsidRPr="00D466C9">
              <w:rPr>
                <w:b/>
                <w:lang w:eastAsia="ru-RU"/>
              </w:rPr>
              <w:t>17</w:t>
            </w:r>
          </w:p>
        </w:tc>
        <w:tc>
          <w:tcPr>
            <w:tcW w:w="419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721E" w:rsidRPr="00D466C9" w:rsidRDefault="00A5721E" w:rsidP="00A5721E">
            <w:pPr>
              <w:suppressAutoHyphens w:val="0"/>
              <w:jc w:val="center"/>
              <w:rPr>
                <w:b/>
                <w:lang w:eastAsia="ru-RU"/>
              </w:rPr>
            </w:pPr>
            <w:r w:rsidRPr="00D466C9">
              <w:rPr>
                <w:b/>
                <w:lang w:eastAsia="ru-RU"/>
              </w:rPr>
              <w:t>18</w:t>
            </w:r>
          </w:p>
        </w:tc>
        <w:tc>
          <w:tcPr>
            <w:tcW w:w="419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721E" w:rsidRPr="00D466C9" w:rsidRDefault="00A5721E" w:rsidP="00A5721E">
            <w:pPr>
              <w:suppressAutoHyphens w:val="0"/>
              <w:jc w:val="center"/>
              <w:rPr>
                <w:b/>
                <w:lang w:eastAsia="ru-RU"/>
              </w:rPr>
            </w:pPr>
            <w:r w:rsidRPr="00D466C9">
              <w:rPr>
                <w:b/>
                <w:lang w:eastAsia="ru-RU"/>
              </w:rPr>
              <w:t>19</w:t>
            </w:r>
          </w:p>
        </w:tc>
        <w:tc>
          <w:tcPr>
            <w:tcW w:w="419" w:type="pc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721E" w:rsidRPr="00D466C9" w:rsidRDefault="00A5721E" w:rsidP="00A5721E">
            <w:pPr>
              <w:suppressAutoHyphens w:val="0"/>
              <w:jc w:val="center"/>
              <w:rPr>
                <w:b/>
                <w:lang w:eastAsia="ru-RU"/>
              </w:rPr>
            </w:pPr>
            <w:r w:rsidRPr="00D466C9">
              <w:rPr>
                <w:b/>
                <w:lang w:eastAsia="ru-RU"/>
              </w:rPr>
              <w:t>20</w:t>
            </w:r>
            <w:r w:rsidRPr="007B4831">
              <w:rPr>
                <w:b/>
                <w:lang w:eastAsia="ru-RU"/>
              </w:rPr>
              <w:t>*</w:t>
            </w:r>
          </w:p>
        </w:tc>
      </w:tr>
      <w:tr w:rsidR="00A5721E" w:rsidRPr="00D466C9" w:rsidTr="00A5721E">
        <w:trPr>
          <w:trHeight w:val="315"/>
          <w:jc w:val="center"/>
        </w:trPr>
        <w:tc>
          <w:tcPr>
            <w:tcW w:w="80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721E" w:rsidRPr="00D466C9" w:rsidRDefault="00A5721E" w:rsidP="00A5721E">
            <w:pPr>
              <w:suppressAutoHyphens w:val="0"/>
              <w:jc w:val="center"/>
              <w:rPr>
                <w:lang w:eastAsia="ru-RU"/>
              </w:rPr>
            </w:pPr>
            <w:r w:rsidRPr="00D466C9">
              <w:rPr>
                <w:lang w:eastAsia="ru-RU"/>
              </w:rPr>
              <w:t>Очки</w:t>
            </w:r>
          </w:p>
        </w:tc>
        <w:tc>
          <w:tcPr>
            <w:tcW w:w="419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721E" w:rsidRPr="00D466C9" w:rsidRDefault="00A5721E" w:rsidP="00A5721E">
            <w:pPr>
              <w:suppressAutoHyphens w:val="0"/>
              <w:jc w:val="center"/>
              <w:rPr>
                <w:lang w:eastAsia="ru-RU"/>
              </w:rPr>
            </w:pPr>
            <w:r w:rsidRPr="00D466C9">
              <w:rPr>
                <w:lang w:eastAsia="ru-RU"/>
              </w:rPr>
              <w:t>21</w:t>
            </w:r>
          </w:p>
        </w:tc>
        <w:tc>
          <w:tcPr>
            <w:tcW w:w="419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721E" w:rsidRPr="00D466C9" w:rsidRDefault="00A5721E" w:rsidP="00A5721E">
            <w:pPr>
              <w:suppressAutoHyphens w:val="0"/>
              <w:jc w:val="center"/>
              <w:rPr>
                <w:lang w:eastAsia="ru-RU"/>
              </w:rPr>
            </w:pPr>
            <w:r w:rsidRPr="00D466C9">
              <w:rPr>
                <w:lang w:eastAsia="ru-RU"/>
              </w:rPr>
              <w:t>18</w:t>
            </w:r>
          </w:p>
        </w:tc>
        <w:tc>
          <w:tcPr>
            <w:tcW w:w="419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721E" w:rsidRPr="00D466C9" w:rsidRDefault="00A5721E" w:rsidP="00A5721E">
            <w:pPr>
              <w:suppressAutoHyphens w:val="0"/>
              <w:jc w:val="center"/>
              <w:rPr>
                <w:lang w:eastAsia="ru-RU"/>
              </w:rPr>
            </w:pPr>
            <w:r w:rsidRPr="00D466C9">
              <w:rPr>
                <w:lang w:eastAsia="ru-RU"/>
              </w:rPr>
              <w:t>15</w:t>
            </w:r>
          </w:p>
        </w:tc>
        <w:tc>
          <w:tcPr>
            <w:tcW w:w="419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721E" w:rsidRPr="00D466C9" w:rsidRDefault="00A5721E" w:rsidP="00A5721E">
            <w:pPr>
              <w:suppressAutoHyphens w:val="0"/>
              <w:jc w:val="center"/>
              <w:rPr>
                <w:lang w:eastAsia="ru-RU"/>
              </w:rPr>
            </w:pPr>
            <w:r w:rsidRPr="00D466C9">
              <w:rPr>
                <w:lang w:eastAsia="ru-RU"/>
              </w:rPr>
              <w:t>12</w:t>
            </w:r>
          </w:p>
        </w:tc>
        <w:tc>
          <w:tcPr>
            <w:tcW w:w="419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721E" w:rsidRPr="00D466C9" w:rsidRDefault="00A5721E" w:rsidP="00A5721E">
            <w:pPr>
              <w:suppressAutoHyphens w:val="0"/>
              <w:jc w:val="center"/>
              <w:rPr>
                <w:lang w:eastAsia="ru-RU"/>
              </w:rPr>
            </w:pPr>
            <w:r w:rsidRPr="00D466C9">
              <w:rPr>
                <w:lang w:eastAsia="ru-RU"/>
              </w:rPr>
              <w:t>9</w:t>
            </w:r>
          </w:p>
        </w:tc>
        <w:tc>
          <w:tcPr>
            <w:tcW w:w="419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721E" w:rsidRPr="00D466C9" w:rsidRDefault="00A5721E" w:rsidP="00A5721E">
            <w:pPr>
              <w:suppressAutoHyphens w:val="0"/>
              <w:jc w:val="center"/>
              <w:rPr>
                <w:lang w:eastAsia="ru-RU"/>
              </w:rPr>
            </w:pPr>
            <w:r w:rsidRPr="00D466C9">
              <w:rPr>
                <w:lang w:eastAsia="ru-RU"/>
              </w:rPr>
              <w:t>7</w:t>
            </w:r>
          </w:p>
        </w:tc>
        <w:tc>
          <w:tcPr>
            <w:tcW w:w="419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721E" w:rsidRPr="00D466C9" w:rsidRDefault="00A5721E" w:rsidP="00A5721E">
            <w:pPr>
              <w:suppressAutoHyphens w:val="0"/>
              <w:jc w:val="center"/>
              <w:rPr>
                <w:lang w:eastAsia="ru-RU"/>
              </w:rPr>
            </w:pPr>
            <w:r w:rsidRPr="00D466C9">
              <w:rPr>
                <w:lang w:eastAsia="ru-RU"/>
              </w:rPr>
              <w:t>5</w:t>
            </w:r>
          </w:p>
        </w:tc>
        <w:tc>
          <w:tcPr>
            <w:tcW w:w="419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721E" w:rsidRPr="00D466C9" w:rsidRDefault="00A5721E" w:rsidP="00A5721E">
            <w:pPr>
              <w:suppressAutoHyphens w:val="0"/>
              <w:jc w:val="center"/>
              <w:rPr>
                <w:lang w:eastAsia="ru-RU"/>
              </w:rPr>
            </w:pPr>
            <w:r w:rsidRPr="00D466C9">
              <w:rPr>
                <w:lang w:eastAsia="ru-RU"/>
              </w:rPr>
              <w:t>3</w:t>
            </w:r>
          </w:p>
        </w:tc>
        <w:tc>
          <w:tcPr>
            <w:tcW w:w="419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721E" w:rsidRPr="00D466C9" w:rsidRDefault="00A5721E" w:rsidP="00A5721E">
            <w:pPr>
              <w:suppressAutoHyphens w:val="0"/>
              <w:jc w:val="center"/>
              <w:rPr>
                <w:lang w:eastAsia="ru-RU"/>
              </w:rPr>
            </w:pPr>
            <w:r w:rsidRPr="00D466C9">
              <w:rPr>
                <w:lang w:eastAsia="ru-RU"/>
              </w:rPr>
              <w:t>2</w:t>
            </w:r>
          </w:p>
        </w:tc>
        <w:tc>
          <w:tcPr>
            <w:tcW w:w="419" w:type="pc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721E" w:rsidRPr="007B4831" w:rsidRDefault="00A5721E" w:rsidP="00A5721E">
            <w:pPr>
              <w:suppressAutoHyphens w:val="0"/>
              <w:jc w:val="center"/>
              <w:rPr>
                <w:lang w:eastAsia="ru-RU"/>
              </w:rPr>
            </w:pPr>
            <w:r w:rsidRPr="007B4831">
              <w:rPr>
                <w:lang w:eastAsia="ru-RU"/>
              </w:rPr>
              <w:t>1</w:t>
            </w:r>
            <w:r w:rsidRPr="007B4831">
              <w:rPr>
                <w:b/>
                <w:lang w:eastAsia="ru-RU"/>
              </w:rPr>
              <w:t>*</w:t>
            </w:r>
          </w:p>
        </w:tc>
      </w:tr>
    </w:tbl>
    <w:p w:rsidR="00A5721E" w:rsidRPr="00CF34C6" w:rsidRDefault="00A5721E" w:rsidP="004E4761">
      <w:pPr>
        <w:pStyle w:val="21"/>
        <w:spacing w:after="0" w:line="100" w:lineRule="atLeast"/>
        <w:ind w:left="0"/>
        <w:jc w:val="both"/>
        <w:rPr>
          <w:szCs w:val="28"/>
        </w:rPr>
      </w:pPr>
      <w:r w:rsidRPr="00CF34C6">
        <w:rPr>
          <w:szCs w:val="28"/>
        </w:rPr>
        <w:t>* за места с 21-го и далее спортсмену начисляется по одному очку.</w:t>
      </w:r>
    </w:p>
    <w:p w:rsidR="00A5721E" w:rsidRDefault="00A5721E" w:rsidP="00A5721E">
      <w:pPr>
        <w:jc w:val="center"/>
        <w:rPr>
          <w:b/>
          <w:sz w:val="28"/>
          <w:szCs w:val="28"/>
        </w:rPr>
      </w:pPr>
    </w:p>
    <w:p w:rsidR="00C43401" w:rsidRDefault="00C43401" w:rsidP="00CF34C6">
      <w:pPr>
        <w:numPr>
          <w:ilvl w:val="0"/>
          <w:numId w:val="37"/>
        </w:num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ГОРНОЛЫЖНЫЙ СПОРТ (0060003611Я)</w:t>
      </w:r>
    </w:p>
    <w:p w:rsidR="00C43401" w:rsidRDefault="00C845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12930">
        <w:rPr>
          <w:sz w:val="28"/>
          <w:szCs w:val="28"/>
        </w:rPr>
        <w:t>3</w:t>
      </w:r>
      <w:r w:rsidR="00C43401">
        <w:rPr>
          <w:sz w:val="28"/>
          <w:szCs w:val="28"/>
        </w:rPr>
        <w:t xml:space="preserve">.1. К участию в </w:t>
      </w:r>
      <w:r w:rsidR="00ED7088">
        <w:rPr>
          <w:sz w:val="28"/>
          <w:szCs w:val="28"/>
        </w:rPr>
        <w:t>спортивных соревнования</w:t>
      </w:r>
      <w:r w:rsidR="00C43401">
        <w:rPr>
          <w:sz w:val="28"/>
          <w:szCs w:val="28"/>
        </w:rPr>
        <w:t xml:space="preserve">х допускаются </w:t>
      </w:r>
      <w:r w:rsidR="007A3982">
        <w:rPr>
          <w:sz w:val="28"/>
          <w:szCs w:val="28"/>
        </w:rPr>
        <w:t>спортсмены</w:t>
      </w:r>
      <w:r w:rsidR="00C43401">
        <w:rPr>
          <w:sz w:val="28"/>
          <w:szCs w:val="28"/>
        </w:rPr>
        <w:t xml:space="preserve"> и </w:t>
      </w:r>
      <w:r w:rsidR="007A3982">
        <w:rPr>
          <w:sz w:val="28"/>
          <w:szCs w:val="28"/>
        </w:rPr>
        <w:t>спортсменки</w:t>
      </w:r>
      <w:r w:rsidR="00C43401">
        <w:rPr>
          <w:sz w:val="28"/>
          <w:szCs w:val="28"/>
        </w:rPr>
        <w:t xml:space="preserve"> 1</w:t>
      </w:r>
      <w:r w:rsidR="00112930">
        <w:rPr>
          <w:sz w:val="28"/>
          <w:szCs w:val="28"/>
        </w:rPr>
        <w:t>4</w:t>
      </w:r>
      <w:r w:rsidR="00C43401">
        <w:rPr>
          <w:sz w:val="28"/>
          <w:szCs w:val="28"/>
        </w:rPr>
        <w:t>-1</w:t>
      </w:r>
      <w:r w:rsidR="00112930">
        <w:rPr>
          <w:sz w:val="28"/>
          <w:szCs w:val="28"/>
        </w:rPr>
        <w:t>5</w:t>
      </w:r>
      <w:r w:rsidR="00C43401">
        <w:rPr>
          <w:sz w:val="28"/>
          <w:szCs w:val="28"/>
        </w:rPr>
        <w:t xml:space="preserve"> лет</w:t>
      </w:r>
      <w:r w:rsidR="00797D7A">
        <w:rPr>
          <w:sz w:val="28"/>
          <w:szCs w:val="28"/>
        </w:rPr>
        <w:t xml:space="preserve"> </w:t>
      </w:r>
      <w:r w:rsidR="005510E6">
        <w:rPr>
          <w:sz w:val="28"/>
          <w:szCs w:val="28"/>
        </w:rPr>
        <w:t>(</w:t>
      </w:r>
      <w:r w:rsidR="00C43401">
        <w:rPr>
          <w:sz w:val="28"/>
          <w:szCs w:val="28"/>
        </w:rPr>
        <w:t>200</w:t>
      </w:r>
      <w:r w:rsidR="00112930">
        <w:rPr>
          <w:sz w:val="28"/>
          <w:szCs w:val="28"/>
        </w:rPr>
        <w:t>2</w:t>
      </w:r>
      <w:r w:rsidR="00C43401">
        <w:rPr>
          <w:sz w:val="28"/>
          <w:szCs w:val="28"/>
        </w:rPr>
        <w:t>-200</w:t>
      </w:r>
      <w:r w:rsidR="00112930">
        <w:rPr>
          <w:sz w:val="28"/>
          <w:szCs w:val="28"/>
        </w:rPr>
        <w:t>3</w:t>
      </w:r>
      <w:r w:rsidR="00C43401">
        <w:rPr>
          <w:sz w:val="28"/>
          <w:szCs w:val="28"/>
        </w:rPr>
        <w:t xml:space="preserve"> годов рождения</w:t>
      </w:r>
      <w:r w:rsidR="005510E6">
        <w:rPr>
          <w:sz w:val="28"/>
          <w:szCs w:val="28"/>
        </w:rPr>
        <w:t>),</w:t>
      </w:r>
      <w:r w:rsidR="00F22C81">
        <w:rPr>
          <w:sz w:val="28"/>
          <w:szCs w:val="28"/>
        </w:rPr>
        <w:t xml:space="preserve"> возраст определяется по состоянию на 31 декабря 201</w:t>
      </w:r>
      <w:r w:rsidR="000107D8">
        <w:rPr>
          <w:sz w:val="28"/>
          <w:szCs w:val="28"/>
        </w:rPr>
        <w:t>7</w:t>
      </w:r>
      <w:r w:rsidR="00F22C81">
        <w:rPr>
          <w:sz w:val="28"/>
          <w:szCs w:val="28"/>
        </w:rPr>
        <w:t xml:space="preserve"> года</w:t>
      </w:r>
      <w:r w:rsidR="00C43401">
        <w:rPr>
          <w:sz w:val="28"/>
          <w:szCs w:val="28"/>
        </w:rPr>
        <w:t>.</w:t>
      </w:r>
    </w:p>
    <w:p w:rsidR="00C43401" w:rsidRDefault="00112930">
      <w:pPr>
        <w:spacing w:line="256" w:lineRule="auto"/>
        <w:ind w:left="-42" w:firstLine="75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43401">
        <w:rPr>
          <w:sz w:val="28"/>
          <w:szCs w:val="28"/>
        </w:rPr>
        <w:t xml:space="preserve">.2.  </w:t>
      </w:r>
      <w:r w:rsidR="00ED7088">
        <w:rPr>
          <w:sz w:val="28"/>
          <w:szCs w:val="28"/>
        </w:rPr>
        <w:t>Спортивные соревнования</w:t>
      </w:r>
      <w:r w:rsidR="00C43401">
        <w:rPr>
          <w:sz w:val="28"/>
          <w:szCs w:val="28"/>
        </w:rPr>
        <w:t xml:space="preserve"> проводятся по следующим дисциплинам:</w:t>
      </w:r>
    </w:p>
    <w:p w:rsidR="00C43401" w:rsidRDefault="00C8451B">
      <w:pPr>
        <w:spacing w:line="256" w:lineRule="auto"/>
        <w:ind w:left="666" w:firstLine="750"/>
        <w:jc w:val="both"/>
        <w:rPr>
          <w:sz w:val="28"/>
          <w:szCs w:val="28"/>
        </w:rPr>
      </w:pPr>
      <w:r>
        <w:rPr>
          <w:sz w:val="28"/>
          <w:szCs w:val="28"/>
        </w:rPr>
        <w:t>слалом-гигант</w:t>
      </w:r>
      <w:r>
        <w:rPr>
          <w:sz w:val="28"/>
          <w:szCs w:val="28"/>
        </w:rPr>
        <w:tab/>
      </w:r>
      <w:r w:rsidR="00CB1A7A">
        <w:rPr>
          <w:sz w:val="28"/>
          <w:szCs w:val="28"/>
        </w:rPr>
        <w:t>юноши</w:t>
      </w:r>
      <w:r w:rsidR="00C43401">
        <w:rPr>
          <w:sz w:val="28"/>
          <w:szCs w:val="28"/>
        </w:rPr>
        <w:t xml:space="preserve">, </w:t>
      </w:r>
      <w:r w:rsidR="00CB1A7A">
        <w:rPr>
          <w:sz w:val="28"/>
          <w:szCs w:val="28"/>
        </w:rPr>
        <w:t>девушки</w:t>
      </w:r>
      <w:r>
        <w:rPr>
          <w:sz w:val="28"/>
          <w:szCs w:val="28"/>
        </w:rPr>
        <w:t xml:space="preserve">   </w:t>
      </w:r>
      <w:r w:rsidR="00C43401">
        <w:rPr>
          <w:sz w:val="28"/>
          <w:szCs w:val="28"/>
        </w:rPr>
        <w:tab/>
        <w:t>0060033611Я</w:t>
      </w:r>
    </w:p>
    <w:p w:rsidR="00C43401" w:rsidRDefault="00C8451B">
      <w:pPr>
        <w:spacing w:line="256" w:lineRule="auto"/>
        <w:ind w:left="666" w:firstLine="750"/>
        <w:jc w:val="both"/>
        <w:rPr>
          <w:sz w:val="28"/>
          <w:szCs w:val="28"/>
        </w:rPr>
      </w:pPr>
      <w:r>
        <w:rPr>
          <w:sz w:val="28"/>
          <w:szCs w:val="28"/>
        </w:rPr>
        <w:t>слалом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B1A7A">
        <w:rPr>
          <w:sz w:val="28"/>
          <w:szCs w:val="28"/>
        </w:rPr>
        <w:t>юноши</w:t>
      </w:r>
      <w:r w:rsidR="00C43401">
        <w:rPr>
          <w:sz w:val="28"/>
          <w:szCs w:val="28"/>
        </w:rPr>
        <w:t xml:space="preserve">, </w:t>
      </w:r>
      <w:r w:rsidR="00CB1A7A">
        <w:rPr>
          <w:sz w:val="28"/>
          <w:szCs w:val="28"/>
        </w:rPr>
        <w:t>девушки</w:t>
      </w:r>
      <w:r w:rsidR="00C43401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43401">
        <w:rPr>
          <w:sz w:val="28"/>
          <w:szCs w:val="28"/>
        </w:rPr>
        <w:t>0060043611Я</w:t>
      </w:r>
    </w:p>
    <w:p w:rsidR="00C43401" w:rsidRDefault="001129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43401">
        <w:rPr>
          <w:sz w:val="28"/>
          <w:szCs w:val="28"/>
        </w:rPr>
        <w:t xml:space="preserve">.3. Общее количество участников </w:t>
      </w:r>
      <w:r w:rsidR="00982A11">
        <w:rPr>
          <w:sz w:val="28"/>
          <w:szCs w:val="28"/>
        </w:rPr>
        <w:t>соревнований Спартакиады</w:t>
      </w:r>
      <w:r w:rsidR="00C43401">
        <w:rPr>
          <w:sz w:val="28"/>
          <w:szCs w:val="28"/>
        </w:rPr>
        <w:t xml:space="preserve"> до </w:t>
      </w:r>
      <w:r w:rsidR="00397406">
        <w:rPr>
          <w:sz w:val="28"/>
          <w:szCs w:val="28"/>
        </w:rPr>
        <w:t>1</w:t>
      </w:r>
      <w:r w:rsidR="00BF5453" w:rsidRPr="00BF5453">
        <w:rPr>
          <w:sz w:val="28"/>
          <w:szCs w:val="28"/>
        </w:rPr>
        <w:t>5</w:t>
      </w:r>
      <w:r w:rsidR="007A1E3F">
        <w:rPr>
          <w:sz w:val="28"/>
          <w:szCs w:val="28"/>
        </w:rPr>
        <w:t>5</w:t>
      </w:r>
      <w:r w:rsidR="00C43401">
        <w:rPr>
          <w:sz w:val="28"/>
          <w:szCs w:val="28"/>
        </w:rPr>
        <w:t xml:space="preserve"> человек</w:t>
      </w:r>
      <w:r w:rsidR="000F2F3B">
        <w:rPr>
          <w:sz w:val="28"/>
          <w:szCs w:val="28"/>
        </w:rPr>
        <w:t xml:space="preserve"> (</w:t>
      </w:r>
      <w:r w:rsidR="00C8451B">
        <w:rPr>
          <w:sz w:val="28"/>
          <w:szCs w:val="28"/>
        </w:rPr>
        <w:t>спортсменов, тренеров и других специалистов</w:t>
      </w:r>
      <w:r w:rsidR="000F2F3B">
        <w:rPr>
          <w:sz w:val="28"/>
          <w:szCs w:val="28"/>
        </w:rPr>
        <w:t>)</w:t>
      </w:r>
      <w:r w:rsidR="00C43401">
        <w:rPr>
          <w:sz w:val="28"/>
          <w:szCs w:val="28"/>
        </w:rPr>
        <w:t>.</w:t>
      </w:r>
    </w:p>
    <w:p w:rsidR="00C43401" w:rsidRPr="00763317" w:rsidRDefault="001129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43401">
        <w:rPr>
          <w:sz w:val="28"/>
          <w:szCs w:val="28"/>
        </w:rPr>
        <w:t xml:space="preserve">.3.1. </w:t>
      </w:r>
      <w:r w:rsidR="00A83288">
        <w:rPr>
          <w:sz w:val="28"/>
          <w:szCs w:val="28"/>
        </w:rPr>
        <w:t>С</w:t>
      </w:r>
      <w:r w:rsidR="00C43401">
        <w:rPr>
          <w:sz w:val="28"/>
          <w:szCs w:val="28"/>
        </w:rPr>
        <w:t xml:space="preserve">остав команды спортивной школы до </w:t>
      </w:r>
      <w:r w:rsidR="00397406">
        <w:rPr>
          <w:sz w:val="28"/>
          <w:szCs w:val="28"/>
        </w:rPr>
        <w:t>6</w:t>
      </w:r>
      <w:r w:rsidR="00C43401">
        <w:rPr>
          <w:sz w:val="28"/>
          <w:szCs w:val="28"/>
        </w:rPr>
        <w:t xml:space="preserve"> человек, в том числе до </w:t>
      </w:r>
      <w:r w:rsidR="008515C1">
        <w:rPr>
          <w:sz w:val="28"/>
          <w:szCs w:val="28"/>
        </w:rPr>
        <w:t>4</w:t>
      </w:r>
      <w:r w:rsidR="00C43401">
        <w:rPr>
          <w:sz w:val="28"/>
          <w:szCs w:val="28"/>
        </w:rPr>
        <w:t xml:space="preserve"> спортсменов (до </w:t>
      </w:r>
      <w:r w:rsidR="008515C1">
        <w:rPr>
          <w:sz w:val="28"/>
          <w:szCs w:val="28"/>
        </w:rPr>
        <w:t>2</w:t>
      </w:r>
      <w:r w:rsidR="00C43401">
        <w:rPr>
          <w:sz w:val="28"/>
          <w:szCs w:val="28"/>
        </w:rPr>
        <w:t xml:space="preserve"> </w:t>
      </w:r>
      <w:r w:rsidR="00CB1A7A">
        <w:rPr>
          <w:sz w:val="28"/>
          <w:szCs w:val="28"/>
        </w:rPr>
        <w:t>юношей</w:t>
      </w:r>
      <w:r w:rsidR="00C43401">
        <w:rPr>
          <w:sz w:val="28"/>
          <w:szCs w:val="28"/>
        </w:rPr>
        <w:t xml:space="preserve"> и до </w:t>
      </w:r>
      <w:r w:rsidR="008515C1">
        <w:rPr>
          <w:sz w:val="28"/>
          <w:szCs w:val="28"/>
        </w:rPr>
        <w:t>2</w:t>
      </w:r>
      <w:r w:rsidR="00C43401">
        <w:rPr>
          <w:sz w:val="28"/>
          <w:szCs w:val="28"/>
        </w:rPr>
        <w:t xml:space="preserve"> </w:t>
      </w:r>
      <w:r w:rsidR="00CB1A7A">
        <w:rPr>
          <w:sz w:val="28"/>
          <w:szCs w:val="28"/>
        </w:rPr>
        <w:t>девушек</w:t>
      </w:r>
      <w:r w:rsidR="00C43401">
        <w:rPr>
          <w:sz w:val="28"/>
          <w:szCs w:val="28"/>
        </w:rPr>
        <w:t>)</w:t>
      </w:r>
      <w:r w:rsidR="008515C1">
        <w:rPr>
          <w:sz w:val="28"/>
          <w:szCs w:val="28"/>
        </w:rPr>
        <w:t xml:space="preserve">, </w:t>
      </w:r>
      <w:r w:rsidR="00C43401">
        <w:rPr>
          <w:sz w:val="28"/>
          <w:szCs w:val="28"/>
        </w:rPr>
        <w:t>до</w:t>
      </w:r>
      <w:r w:rsidR="00397406">
        <w:rPr>
          <w:sz w:val="28"/>
          <w:szCs w:val="28"/>
        </w:rPr>
        <w:t xml:space="preserve"> 2</w:t>
      </w:r>
      <w:r w:rsidR="00C43401">
        <w:rPr>
          <w:sz w:val="28"/>
          <w:szCs w:val="28"/>
        </w:rPr>
        <w:t xml:space="preserve"> тренеров (один из них – </w:t>
      </w:r>
      <w:r w:rsidR="00C43401" w:rsidRPr="00763317">
        <w:rPr>
          <w:sz w:val="28"/>
          <w:szCs w:val="28"/>
        </w:rPr>
        <w:t>руководитель команды).</w:t>
      </w:r>
    </w:p>
    <w:p w:rsidR="00431380" w:rsidRDefault="00112930" w:rsidP="0067103F">
      <w:pPr>
        <w:tabs>
          <w:tab w:val="left" w:pos="1080"/>
          <w:tab w:val="left" w:pos="1440"/>
        </w:tabs>
        <w:ind w:firstLine="708"/>
        <w:jc w:val="both"/>
        <w:rPr>
          <w:sz w:val="28"/>
          <w:szCs w:val="28"/>
        </w:rPr>
      </w:pPr>
      <w:r w:rsidRPr="00763317">
        <w:rPr>
          <w:sz w:val="28"/>
          <w:szCs w:val="28"/>
        </w:rPr>
        <w:t>3</w:t>
      </w:r>
      <w:r w:rsidR="00C43401" w:rsidRPr="00763317">
        <w:rPr>
          <w:sz w:val="28"/>
          <w:szCs w:val="28"/>
        </w:rPr>
        <w:t xml:space="preserve">.4. </w:t>
      </w:r>
      <w:r w:rsidR="00CC6222" w:rsidRPr="00763317">
        <w:rPr>
          <w:sz w:val="28"/>
          <w:szCs w:val="28"/>
        </w:rPr>
        <w:t>К участию в финальных спортивных соревнованиях Спартакиады допускаются команды спортивных школ</w:t>
      </w:r>
      <w:r w:rsidR="00D24FF4" w:rsidRPr="00763317">
        <w:rPr>
          <w:sz w:val="28"/>
          <w:szCs w:val="28"/>
        </w:rPr>
        <w:t xml:space="preserve">, </w:t>
      </w:r>
      <w:r w:rsidR="00CC6222" w:rsidRPr="00763317">
        <w:rPr>
          <w:sz w:val="28"/>
          <w:szCs w:val="28"/>
        </w:rPr>
        <w:t>победители региональных спор</w:t>
      </w:r>
      <w:r w:rsidR="003640C5" w:rsidRPr="00763317">
        <w:rPr>
          <w:sz w:val="28"/>
          <w:szCs w:val="28"/>
        </w:rPr>
        <w:t xml:space="preserve">тивных </w:t>
      </w:r>
      <w:r w:rsidR="00CC6222" w:rsidRPr="00763317">
        <w:rPr>
          <w:sz w:val="28"/>
          <w:szCs w:val="28"/>
        </w:rPr>
        <w:t>соревнований среди спортивных школ</w:t>
      </w:r>
      <w:r w:rsidR="00431380" w:rsidRPr="00763317">
        <w:rPr>
          <w:sz w:val="28"/>
          <w:szCs w:val="28"/>
        </w:rPr>
        <w:t>.</w:t>
      </w:r>
    </w:p>
    <w:p w:rsidR="00C43401" w:rsidRDefault="00112930" w:rsidP="00900AE9">
      <w:pPr>
        <w:spacing w:line="256" w:lineRule="auto"/>
        <w:ind w:left="-42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43401">
        <w:rPr>
          <w:sz w:val="28"/>
          <w:szCs w:val="28"/>
        </w:rPr>
        <w:t>.5. Все спортсмены должны иметь медицинскую страховку повышенного риска.</w:t>
      </w:r>
    </w:p>
    <w:p w:rsidR="00C43401" w:rsidRDefault="00112930" w:rsidP="00900AE9">
      <w:pPr>
        <w:ind w:firstLine="66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43401">
        <w:rPr>
          <w:sz w:val="28"/>
          <w:szCs w:val="28"/>
        </w:rPr>
        <w:t>.6. Жеребьёвка проводится согласно Правилам соревнований по горнолыжному спорту.</w:t>
      </w:r>
    </w:p>
    <w:p w:rsidR="00C43401" w:rsidRDefault="00112930">
      <w:pPr>
        <w:spacing w:line="256" w:lineRule="auto"/>
        <w:ind w:firstLine="666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43401">
        <w:rPr>
          <w:sz w:val="28"/>
          <w:szCs w:val="28"/>
        </w:rPr>
        <w:t>7. Программа проведения соревнований</w:t>
      </w:r>
      <w:r w:rsidR="00A76962">
        <w:rPr>
          <w:sz w:val="28"/>
          <w:szCs w:val="28"/>
        </w:rPr>
        <w:t xml:space="preserve"> на </w:t>
      </w:r>
      <w:r w:rsidR="00A76962">
        <w:rPr>
          <w:sz w:val="28"/>
          <w:szCs w:val="28"/>
          <w:lang w:val="en-US"/>
        </w:rPr>
        <w:t>III</w:t>
      </w:r>
      <w:r w:rsidR="00A76962" w:rsidRPr="00794431">
        <w:rPr>
          <w:sz w:val="28"/>
          <w:szCs w:val="28"/>
        </w:rPr>
        <w:t xml:space="preserve"> </w:t>
      </w:r>
      <w:r w:rsidR="00A76962">
        <w:rPr>
          <w:sz w:val="28"/>
          <w:szCs w:val="28"/>
        </w:rPr>
        <w:t>этапе</w:t>
      </w:r>
      <w:r w:rsidR="00C43401">
        <w:rPr>
          <w:sz w:val="28"/>
          <w:szCs w:val="28"/>
        </w:rPr>
        <w:t>:</w:t>
      </w:r>
    </w:p>
    <w:p w:rsidR="00C43401" w:rsidRDefault="00C43401">
      <w:pPr>
        <w:tabs>
          <w:tab w:val="left" w:pos="1260"/>
        </w:tabs>
        <w:spacing w:line="256" w:lineRule="auto"/>
        <w:ind w:left="2124" w:hanging="21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ab/>
        <w:t xml:space="preserve">1 день – день приезда, комиссия по допуску участников, </w:t>
      </w:r>
      <w:r w:rsidR="00361CB0">
        <w:rPr>
          <w:sz w:val="28"/>
          <w:szCs w:val="28"/>
        </w:rPr>
        <w:t xml:space="preserve">совещание судей и тренеров, </w:t>
      </w:r>
      <w:r w:rsidR="007300C0">
        <w:rPr>
          <w:sz w:val="28"/>
          <w:szCs w:val="28"/>
        </w:rPr>
        <w:t>жеребьевка</w:t>
      </w:r>
    </w:p>
    <w:p w:rsidR="00C43401" w:rsidRDefault="00C43401">
      <w:pPr>
        <w:tabs>
          <w:tab w:val="left" w:pos="1260"/>
        </w:tabs>
        <w:spacing w:line="25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 день – слалом-гигант </w:t>
      </w:r>
      <w:r w:rsidR="00CB1A7A">
        <w:rPr>
          <w:sz w:val="28"/>
          <w:szCs w:val="28"/>
        </w:rPr>
        <w:t>юноши</w:t>
      </w:r>
      <w:r>
        <w:rPr>
          <w:sz w:val="28"/>
          <w:szCs w:val="28"/>
        </w:rPr>
        <w:tab/>
      </w:r>
      <w:r w:rsidR="00F85A1A">
        <w:rPr>
          <w:sz w:val="28"/>
          <w:szCs w:val="28"/>
        </w:rPr>
        <w:t>, девушки</w:t>
      </w:r>
      <w:r w:rsidR="00763317">
        <w:rPr>
          <w:sz w:val="28"/>
          <w:szCs w:val="28"/>
        </w:rPr>
        <w:tab/>
      </w:r>
      <w:r w:rsidR="00763317">
        <w:rPr>
          <w:sz w:val="28"/>
          <w:szCs w:val="28"/>
        </w:rPr>
        <w:tab/>
      </w:r>
      <w:r>
        <w:rPr>
          <w:sz w:val="28"/>
          <w:szCs w:val="28"/>
        </w:rPr>
        <w:t>0060033611Я</w:t>
      </w:r>
    </w:p>
    <w:p w:rsidR="004E4761" w:rsidRDefault="00763317">
      <w:pPr>
        <w:tabs>
          <w:tab w:val="left" w:pos="1260"/>
        </w:tabs>
        <w:spacing w:line="25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85A1A">
        <w:rPr>
          <w:sz w:val="28"/>
          <w:szCs w:val="28"/>
        </w:rPr>
        <w:t>3</w:t>
      </w:r>
      <w:r w:rsidR="00C43401">
        <w:rPr>
          <w:sz w:val="28"/>
          <w:szCs w:val="28"/>
        </w:rPr>
        <w:t xml:space="preserve"> день – слалом </w:t>
      </w:r>
      <w:r w:rsidR="00CB1A7A">
        <w:rPr>
          <w:sz w:val="28"/>
          <w:szCs w:val="28"/>
        </w:rPr>
        <w:t>юноши</w:t>
      </w:r>
      <w:r w:rsidR="00C43401">
        <w:rPr>
          <w:sz w:val="28"/>
          <w:szCs w:val="28"/>
        </w:rPr>
        <w:tab/>
      </w:r>
      <w:r w:rsidR="00C43401">
        <w:rPr>
          <w:sz w:val="28"/>
          <w:szCs w:val="28"/>
        </w:rPr>
        <w:tab/>
      </w:r>
      <w:r w:rsidR="00C43401">
        <w:rPr>
          <w:sz w:val="28"/>
          <w:szCs w:val="28"/>
        </w:rPr>
        <w:tab/>
      </w:r>
      <w:r w:rsidR="00C43401">
        <w:rPr>
          <w:sz w:val="28"/>
          <w:szCs w:val="28"/>
        </w:rPr>
        <w:tab/>
      </w:r>
      <w:r w:rsidR="00C43401">
        <w:rPr>
          <w:sz w:val="28"/>
          <w:szCs w:val="28"/>
        </w:rPr>
        <w:tab/>
        <w:t>0060043611Я</w:t>
      </w:r>
    </w:p>
    <w:p w:rsidR="00C43401" w:rsidRDefault="004E4761">
      <w:pPr>
        <w:tabs>
          <w:tab w:val="left" w:pos="1260"/>
        </w:tabs>
        <w:spacing w:line="25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85A1A">
        <w:rPr>
          <w:sz w:val="28"/>
          <w:szCs w:val="28"/>
        </w:rPr>
        <w:t>4</w:t>
      </w:r>
      <w:r w:rsidR="00C43401">
        <w:rPr>
          <w:sz w:val="28"/>
          <w:szCs w:val="28"/>
        </w:rPr>
        <w:t xml:space="preserve"> день – слалом </w:t>
      </w:r>
      <w:r w:rsidR="00CB1A7A">
        <w:rPr>
          <w:sz w:val="28"/>
          <w:szCs w:val="28"/>
        </w:rPr>
        <w:t>девушки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43401">
        <w:rPr>
          <w:sz w:val="28"/>
          <w:szCs w:val="28"/>
        </w:rPr>
        <w:t>0060043611Я</w:t>
      </w:r>
    </w:p>
    <w:p w:rsidR="00C43401" w:rsidRDefault="00763317">
      <w:pPr>
        <w:tabs>
          <w:tab w:val="left" w:pos="1260"/>
        </w:tabs>
        <w:spacing w:line="25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F85A1A">
        <w:rPr>
          <w:sz w:val="28"/>
          <w:szCs w:val="28"/>
        </w:rPr>
        <w:t>5</w:t>
      </w:r>
      <w:r w:rsidR="00C43401">
        <w:rPr>
          <w:sz w:val="28"/>
          <w:szCs w:val="28"/>
        </w:rPr>
        <w:t xml:space="preserve"> день – день отъезда</w:t>
      </w:r>
      <w:r w:rsidR="00C43401">
        <w:rPr>
          <w:sz w:val="28"/>
          <w:szCs w:val="28"/>
        </w:rPr>
        <w:tab/>
        <w:t xml:space="preserve">              </w:t>
      </w:r>
      <w:r w:rsidR="00C43401">
        <w:rPr>
          <w:sz w:val="28"/>
          <w:szCs w:val="28"/>
        </w:rPr>
        <w:tab/>
      </w:r>
      <w:r w:rsidR="00C43401">
        <w:rPr>
          <w:sz w:val="28"/>
          <w:szCs w:val="28"/>
        </w:rPr>
        <w:tab/>
      </w:r>
      <w:r w:rsidR="00C43401">
        <w:rPr>
          <w:sz w:val="28"/>
          <w:szCs w:val="28"/>
        </w:rPr>
        <w:tab/>
      </w:r>
      <w:r w:rsidR="00C43401">
        <w:rPr>
          <w:sz w:val="28"/>
          <w:szCs w:val="28"/>
        </w:rPr>
        <w:tab/>
      </w:r>
      <w:r w:rsidR="00C43401">
        <w:rPr>
          <w:sz w:val="28"/>
          <w:szCs w:val="28"/>
        </w:rPr>
        <w:tab/>
        <w:t xml:space="preserve">   </w:t>
      </w:r>
    </w:p>
    <w:p w:rsidR="00B26D42" w:rsidRDefault="00112930" w:rsidP="00B26D42">
      <w:pPr>
        <w:spacing w:line="25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26D42">
        <w:rPr>
          <w:sz w:val="28"/>
          <w:szCs w:val="28"/>
        </w:rPr>
        <w:t>.</w:t>
      </w:r>
      <w:r w:rsidR="00B26D42" w:rsidRPr="00B26D42">
        <w:rPr>
          <w:sz w:val="28"/>
          <w:szCs w:val="28"/>
        </w:rPr>
        <w:t>8</w:t>
      </w:r>
      <w:r w:rsidR="00B26D42">
        <w:rPr>
          <w:sz w:val="28"/>
          <w:szCs w:val="28"/>
        </w:rPr>
        <w:t>. В командный зачет спортивной школе суммируются результаты всех спортсменов данной спортивной школы.</w:t>
      </w:r>
      <w:r w:rsidR="00B26D42" w:rsidRPr="002547F4">
        <w:rPr>
          <w:sz w:val="28"/>
          <w:szCs w:val="28"/>
        </w:rPr>
        <w:t xml:space="preserve"> </w:t>
      </w:r>
      <w:r w:rsidR="00B26D42">
        <w:rPr>
          <w:sz w:val="28"/>
          <w:szCs w:val="28"/>
        </w:rPr>
        <w:t>Очки, начисленные за места, занятые спортсменами, оцениваются по таблице:</w:t>
      </w:r>
    </w:p>
    <w:p w:rsidR="00B26D42" w:rsidRDefault="00B26D42" w:rsidP="00B26D42">
      <w:pPr>
        <w:spacing w:line="256" w:lineRule="auto"/>
        <w:ind w:firstLine="708"/>
        <w:jc w:val="both"/>
        <w:rPr>
          <w:sz w:val="28"/>
          <w:szCs w:val="28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1"/>
        <w:gridCol w:w="859"/>
        <w:gridCol w:w="860"/>
        <w:gridCol w:w="860"/>
        <w:gridCol w:w="858"/>
        <w:gridCol w:w="858"/>
        <w:gridCol w:w="858"/>
        <w:gridCol w:w="858"/>
        <w:gridCol w:w="858"/>
        <w:gridCol w:w="858"/>
        <w:gridCol w:w="858"/>
      </w:tblGrid>
      <w:tr w:rsidR="00B26D42" w:rsidRPr="00D466C9" w:rsidTr="004E4761">
        <w:trPr>
          <w:trHeight w:val="315"/>
          <w:jc w:val="center"/>
        </w:trPr>
        <w:tc>
          <w:tcPr>
            <w:tcW w:w="80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D42" w:rsidRPr="00D466C9" w:rsidRDefault="00B26D42" w:rsidP="00B26D42">
            <w:pPr>
              <w:suppressAutoHyphens w:val="0"/>
              <w:jc w:val="center"/>
              <w:rPr>
                <w:b/>
                <w:lang w:eastAsia="ru-RU"/>
              </w:rPr>
            </w:pPr>
            <w:r w:rsidRPr="00D466C9">
              <w:rPr>
                <w:b/>
                <w:lang w:eastAsia="ru-RU"/>
              </w:rPr>
              <w:t>Место</w:t>
            </w:r>
          </w:p>
        </w:tc>
        <w:tc>
          <w:tcPr>
            <w:tcW w:w="4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D42" w:rsidRPr="00D466C9" w:rsidRDefault="00B26D42" w:rsidP="00B26D42">
            <w:pPr>
              <w:suppressAutoHyphens w:val="0"/>
              <w:jc w:val="center"/>
              <w:rPr>
                <w:b/>
                <w:lang w:eastAsia="ru-RU"/>
              </w:rPr>
            </w:pPr>
            <w:r w:rsidRPr="00D466C9">
              <w:rPr>
                <w:b/>
                <w:lang w:eastAsia="ru-RU"/>
              </w:rPr>
              <w:t>1</w:t>
            </w:r>
          </w:p>
        </w:tc>
        <w:tc>
          <w:tcPr>
            <w:tcW w:w="4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D42" w:rsidRPr="00D466C9" w:rsidRDefault="00B26D42" w:rsidP="00B26D42">
            <w:pPr>
              <w:suppressAutoHyphens w:val="0"/>
              <w:jc w:val="center"/>
              <w:rPr>
                <w:b/>
                <w:lang w:eastAsia="ru-RU"/>
              </w:rPr>
            </w:pPr>
            <w:r w:rsidRPr="00D466C9">
              <w:rPr>
                <w:b/>
                <w:lang w:eastAsia="ru-RU"/>
              </w:rPr>
              <w:t>2</w:t>
            </w:r>
          </w:p>
        </w:tc>
        <w:tc>
          <w:tcPr>
            <w:tcW w:w="4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D42" w:rsidRPr="00D466C9" w:rsidRDefault="00B26D42" w:rsidP="00B26D42">
            <w:pPr>
              <w:suppressAutoHyphens w:val="0"/>
              <w:jc w:val="center"/>
              <w:rPr>
                <w:b/>
                <w:lang w:eastAsia="ru-RU"/>
              </w:rPr>
            </w:pPr>
            <w:r w:rsidRPr="00D466C9">
              <w:rPr>
                <w:b/>
                <w:lang w:eastAsia="ru-RU"/>
              </w:rPr>
              <w:t>3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D42" w:rsidRPr="00D466C9" w:rsidRDefault="00B26D42" w:rsidP="00B26D42">
            <w:pPr>
              <w:suppressAutoHyphens w:val="0"/>
              <w:jc w:val="center"/>
              <w:rPr>
                <w:b/>
                <w:lang w:eastAsia="ru-RU"/>
              </w:rPr>
            </w:pPr>
            <w:r w:rsidRPr="00D466C9">
              <w:rPr>
                <w:b/>
                <w:lang w:eastAsia="ru-RU"/>
              </w:rPr>
              <w:t>4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D42" w:rsidRPr="00D466C9" w:rsidRDefault="00B26D42" w:rsidP="00B26D42">
            <w:pPr>
              <w:suppressAutoHyphens w:val="0"/>
              <w:jc w:val="center"/>
              <w:rPr>
                <w:b/>
                <w:lang w:eastAsia="ru-RU"/>
              </w:rPr>
            </w:pPr>
            <w:r w:rsidRPr="00D466C9">
              <w:rPr>
                <w:b/>
                <w:lang w:eastAsia="ru-RU"/>
              </w:rPr>
              <w:t>5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D42" w:rsidRPr="00D466C9" w:rsidRDefault="00B26D42" w:rsidP="00B26D42">
            <w:pPr>
              <w:suppressAutoHyphens w:val="0"/>
              <w:jc w:val="center"/>
              <w:rPr>
                <w:b/>
                <w:lang w:eastAsia="ru-RU"/>
              </w:rPr>
            </w:pPr>
            <w:r w:rsidRPr="00D466C9">
              <w:rPr>
                <w:b/>
                <w:lang w:eastAsia="ru-RU"/>
              </w:rPr>
              <w:t>6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D42" w:rsidRPr="00D466C9" w:rsidRDefault="00B26D42" w:rsidP="00B26D42">
            <w:pPr>
              <w:suppressAutoHyphens w:val="0"/>
              <w:jc w:val="center"/>
              <w:rPr>
                <w:b/>
                <w:lang w:eastAsia="ru-RU"/>
              </w:rPr>
            </w:pPr>
            <w:r w:rsidRPr="00D466C9">
              <w:rPr>
                <w:b/>
                <w:lang w:eastAsia="ru-RU"/>
              </w:rPr>
              <w:t>7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D42" w:rsidRPr="00D466C9" w:rsidRDefault="00B26D42" w:rsidP="00B26D42">
            <w:pPr>
              <w:suppressAutoHyphens w:val="0"/>
              <w:jc w:val="center"/>
              <w:rPr>
                <w:b/>
                <w:lang w:eastAsia="ru-RU"/>
              </w:rPr>
            </w:pPr>
            <w:r w:rsidRPr="00D466C9">
              <w:rPr>
                <w:b/>
                <w:lang w:eastAsia="ru-RU"/>
              </w:rPr>
              <w:t>8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D42" w:rsidRPr="00D466C9" w:rsidRDefault="00B26D42" w:rsidP="00B26D42">
            <w:pPr>
              <w:suppressAutoHyphens w:val="0"/>
              <w:jc w:val="center"/>
              <w:rPr>
                <w:b/>
                <w:lang w:eastAsia="ru-RU"/>
              </w:rPr>
            </w:pPr>
            <w:r w:rsidRPr="00D466C9">
              <w:rPr>
                <w:b/>
                <w:lang w:eastAsia="ru-RU"/>
              </w:rPr>
              <w:t>9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D42" w:rsidRPr="00D466C9" w:rsidRDefault="00B26D42" w:rsidP="00B26D42">
            <w:pPr>
              <w:suppressAutoHyphens w:val="0"/>
              <w:jc w:val="center"/>
              <w:rPr>
                <w:b/>
                <w:lang w:eastAsia="ru-RU"/>
              </w:rPr>
            </w:pPr>
            <w:r w:rsidRPr="00D466C9">
              <w:rPr>
                <w:b/>
                <w:lang w:eastAsia="ru-RU"/>
              </w:rPr>
              <w:t>10</w:t>
            </w:r>
          </w:p>
        </w:tc>
      </w:tr>
      <w:tr w:rsidR="00B26D42" w:rsidRPr="00D466C9" w:rsidTr="004E4761">
        <w:trPr>
          <w:trHeight w:val="315"/>
          <w:jc w:val="center"/>
        </w:trPr>
        <w:tc>
          <w:tcPr>
            <w:tcW w:w="80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D42" w:rsidRPr="00D466C9" w:rsidRDefault="00B26D42" w:rsidP="00B26D42">
            <w:pPr>
              <w:suppressAutoHyphens w:val="0"/>
              <w:jc w:val="center"/>
              <w:rPr>
                <w:lang w:eastAsia="ru-RU"/>
              </w:rPr>
            </w:pPr>
            <w:r w:rsidRPr="00D466C9">
              <w:rPr>
                <w:lang w:eastAsia="ru-RU"/>
              </w:rPr>
              <w:t>Очки</w:t>
            </w:r>
          </w:p>
        </w:tc>
        <w:tc>
          <w:tcPr>
            <w:tcW w:w="4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D42" w:rsidRPr="00D466C9" w:rsidRDefault="00B26D42" w:rsidP="00B26D42">
            <w:pPr>
              <w:suppressAutoHyphens w:val="0"/>
              <w:jc w:val="center"/>
              <w:rPr>
                <w:lang w:eastAsia="ru-RU"/>
              </w:rPr>
            </w:pPr>
            <w:r w:rsidRPr="00D466C9">
              <w:rPr>
                <w:lang w:eastAsia="ru-RU"/>
              </w:rPr>
              <w:t>80</w:t>
            </w:r>
          </w:p>
        </w:tc>
        <w:tc>
          <w:tcPr>
            <w:tcW w:w="4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D42" w:rsidRPr="00D466C9" w:rsidRDefault="00B26D42" w:rsidP="00B26D42">
            <w:pPr>
              <w:suppressAutoHyphens w:val="0"/>
              <w:jc w:val="center"/>
              <w:rPr>
                <w:lang w:eastAsia="ru-RU"/>
              </w:rPr>
            </w:pPr>
            <w:r w:rsidRPr="00D466C9">
              <w:rPr>
                <w:lang w:eastAsia="ru-RU"/>
              </w:rPr>
              <w:t>70</w:t>
            </w:r>
          </w:p>
        </w:tc>
        <w:tc>
          <w:tcPr>
            <w:tcW w:w="4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D42" w:rsidRPr="00D466C9" w:rsidRDefault="00B26D42" w:rsidP="00B26D42">
            <w:pPr>
              <w:suppressAutoHyphens w:val="0"/>
              <w:jc w:val="center"/>
              <w:rPr>
                <w:lang w:eastAsia="ru-RU"/>
              </w:rPr>
            </w:pPr>
            <w:r w:rsidRPr="00D466C9">
              <w:rPr>
                <w:lang w:eastAsia="ru-RU"/>
              </w:rPr>
              <w:t>60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D42" w:rsidRPr="00D466C9" w:rsidRDefault="00B26D42" w:rsidP="00B26D42">
            <w:pPr>
              <w:suppressAutoHyphens w:val="0"/>
              <w:jc w:val="center"/>
              <w:rPr>
                <w:lang w:eastAsia="ru-RU"/>
              </w:rPr>
            </w:pPr>
            <w:r w:rsidRPr="00D466C9">
              <w:rPr>
                <w:lang w:eastAsia="ru-RU"/>
              </w:rPr>
              <w:t>50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D42" w:rsidRPr="00D466C9" w:rsidRDefault="00B26D42" w:rsidP="00B26D42">
            <w:pPr>
              <w:suppressAutoHyphens w:val="0"/>
              <w:jc w:val="center"/>
              <w:rPr>
                <w:lang w:eastAsia="ru-RU"/>
              </w:rPr>
            </w:pPr>
            <w:r w:rsidRPr="00D466C9">
              <w:rPr>
                <w:lang w:eastAsia="ru-RU"/>
              </w:rPr>
              <w:t>45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D42" w:rsidRPr="00D466C9" w:rsidRDefault="00B26D42" w:rsidP="00B26D42">
            <w:pPr>
              <w:suppressAutoHyphens w:val="0"/>
              <w:jc w:val="center"/>
              <w:rPr>
                <w:lang w:eastAsia="ru-RU"/>
              </w:rPr>
            </w:pPr>
            <w:r w:rsidRPr="00D466C9">
              <w:rPr>
                <w:lang w:eastAsia="ru-RU"/>
              </w:rPr>
              <w:t>40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D42" w:rsidRPr="00D466C9" w:rsidRDefault="00B26D42" w:rsidP="00B26D42">
            <w:pPr>
              <w:suppressAutoHyphens w:val="0"/>
              <w:jc w:val="center"/>
              <w:rPr>
                <w:lang w:eastAsia="ru-RU"/>
              </w:rPr>
            </w:pPr>
            <w:r w:rsidRPr="00D466C9">
              <w:rPr>
                <w:lang w:eastAsia="ru-RU"/>
              </w:rPr>
              <w:t>35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D42" w:rsidRPr="00D466C9" w:rsidRDefault="00B26D42" w:rsidP="00B26D42">
            <w:pPr>
              <w:suppressAutoHyphens w:val="0"/>
              <w:jc w:val="center"/>
              <w:rPr>
                <w:lang w:eastAsia="ru-RU"/>
              </w:rPr>
            </w:pPr>
            <w:r w:rsidRPr="00D466C9">
              <w:rPr>
                <w:lang w:eastAsia="ru-RU"/>
              </w:rPr>
              <w:t>30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D42" w:rsidRPr="00D466C9" w:rsidRDefault="00B26D42" w:rsidP="00B26D42">
            <w:pPr>
              <w:suppressAutoHyphens w:val="0"/>
              <w:jc w:val="center"/>
              <w:rPr>
                <w:lang w:eastAsia="ru-RU"/>
              </w:rPr>
            </w:pPr>
            <w:r w:rsidRPr="00D466C9">
              <w:rPr>
                <w:lang w:eastAsia="ru-RU"/>
              </w:rPr>
              <w:t>27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D42" w:rsidRPr="00D466C9" w:rsidRDefault="00B26D42" w:rsidP="00B26D42">
            <w:pPr>
              <w:suppressAutoHyphens w:val="0"/>
              <w:jc w:val="center"/>
              <w:rPr>
                <w:lang w:eastAsia="ru-RU"/>
              </w:rPr>
            </w:pPr>
            <w:r w:rsidRPr="00D466C9">
              <w:rPr>
                <w:lang w:eastAsia="ru-RU"/>
              </w:rPr>
              <w:t>24</w:t>
            </w:r>
          </w:p>
        </w:tc>
      </w:tr>
      <w:tr w:rsidR="00B26D42" w:rsidRPr="00D466C9" w:rsidTr="004E4761">
        <w:trPr>
          <w:trHeight w:val="182"/>
          <w:jc w:val="center"/>
        </w:trPr>
        <w:tc>
          <w:tcPr>
            <w:tcW w:w="80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D42" w:rsidRPr="00102864" w:rsidRDefault="00B26D42" w:rsidP="00B26D42">
            <w:pPr>
              <w:suppressAutoHyphens w:val="0"/>
              <w:jc w:val="center"/>
              <w:rPr>
                <w:sz w:val="6"/>
                <w:szCs w:val="6"/>
                <w:lang w:eastAsia="ru-RU"/>
              </w:rPr>
            </w:pPr>
          </w:p>
        </w:tc>
        <w:tc>
          <w:tcPr>
            <w:tcW w:w="4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D42" w:rsidRPr="00102864" w:rsidRDefault="00B26D42" w:rsidP="00B26D42">
            <w:pPr>
              <w:suppressAutoHyphens w:val="0"/>
              <w:jc w:val="center"/>
              <w:rPr>
                <w:sz w:val="6"/>
                <w:szCs w:val="6"/>
                <w:lang w:eastAsia="ru-RU"/>
              </w:rPr>
            </w:pPr>
          </w:p>
        </w:tc>
        <w:tc>
          <w:tcPr>
            <w:tcW w:w="4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D42" w:rsidRPr="00102864" w:rsidRDefault="00B26D42" w:rsidP="00B26D42">
            <w:pPr>
              <w:suppressAutoHyphens w:val="0"/>
              <w:jc w:val="center"/>
              <w:rPr>
                <w:sz w:val="6"/>
                <w:szCs w:val="6"/>
                <w:lang w:eastAsia="ru-RU"/>
              </w:rPr>
            </w:pPr>
          </w:p>
        </w:tc>
        <w:tc>
          <w:tcPr>
            <w:tcW w:w="4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D42" w:rsidRPr="00102864" w:rsidRDefault="00B26D42" w:rsidP="00B26D42">
            <w:pPr>
              <w:suppressAutoHyphens w:val="0"/>
              <w:jc w:val="center"/>
              <w:rPr>
                <w:sz w:val="6"/>
                <w:szCs w:val="6"/>
                <w:lang w:eastAsia="ru-RU"/>
              </w:rPr>
            </w:pP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D42" w:rsidRPr="00102864" w:rsidRDefault="00B26D42" w:rsidP="00B26D42">
            <w:pPr>
              <w:suppressAutoHyphens w:val="0"/>
              <w:jc w:val="center"/>
              <w:rPr>
                <w:sz w:val="6"/>
                <w:szCs w:val="6"/>
                <w:lang w:eastAsia="ru-RU"/>
              </w:rPr>
            </w:pP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D42" w:rsidRPr="00102864" w:rsidRDefault="00B26D42" w:rsidP="00B26D42">
            <w:pPr>
              <w:suppressAutoHyphens w:val="0"/>
              <w:jc w:val="center"/>
              <w:rPr>
                <w:sz w:val="6"/>
                <w:szCs w:val="6"/>
                <w:lang w:eastAsia="ru-RU"/>
              </w:rPr>
            </w:pP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D42" w:rsidRPr="00102864" w:rsidRDefault="00B26D42" w:rsidP="00B26D42">
            <w:pPr>
              <w:suppressAutoHyphens w:val="0"/>
              <w:jc w:val="center"/>
              <w:rPr>
                <w:sz w:val="6"/>
                <w:szCs w:val="6"/>
                <w:lang w:eastAsia="ru-RU"/>
              </w:rPr>
            </w:pP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D42" w:rsidRPr="00102864" w:rsidRDefault="00B26D42" w:rsidP="00B26D42">
            <w:pPr>
              <w:suppressAutoHyphens w:val="0"/>
              <w:jc w:val="center"/>
              <w:rPr>
                <w:sz w:val="6"/>
                <w:szCs w:val="6"/>
                <w:lang w:eastAsia="ru-RU"/>
              </w:rPr>
            </w:pP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D42" w:rsidRPr="00102864" w:rsidRDefault="00B26D42" w:rsidP="00B26D42">
            <w:pPr>
              <w:suppressAutoHyphens w:val="0"/>
              <w:jc w:val="center"/>
              <w:rPr>
                <w:sz w:val="6"/>
                <w:szCs w:val="6"/>
                <w:lang w:eastAsia="ru-RU"/>
              </w:rPr>
            </w:pP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D42" w:rsidRPr="00102864" w:rsidRDefault="00B26D42" w:rsidP="00B26D42">
            <w:pPr>
              <w:suppressAutoHyphens w:val="0"/>
              <w:jc w:val="center"/>
              <w:rPr>
                <w:sz w:val="6"/>
                <w:szCs w:val="6"/>
                <w:lang w:eastAsia="ru-RU"/>
              </w:rPr>
            </w:pP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D42" w:rsidRPr="00102864" w:rsidRDefault="00B26D42" w:rsidP="00B26D42">
            <w:pPr>
              <w:suppressAutoHyphens w:val="0"/>
              <w:jc w:val="center"/>
              <w:rPr>
                <w:sz w:val="6"/>
                <w:szCs w:val="6"/>
                <w:lang w:eastAsia="ru-RU"/>
              </w:rPr>
            </w:pPr>
          </w:p>
        </w:tc>
      </w:tr>
      <w:tr w:rsidR="00B26D42" w:rsidRPr="00D466C9" w:rsidTr="004E4761">
        <w:trPr>
          <w:trHeight w:val="315"/>
          <w:jc w:val="center"/>
        </w:trPr>
        <w:tc>
          <w:tcPr>
            <w:tcW w:w="80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D42" w:rsidRPr="00D466C9" w:rsidRDefault="00B26D42" w:rsidP="00B26D42">
            <w:pPr>
              <w:suppressAutoHyphens w:val="0"/>
              <w:jc w:val="center"/>
              <w:rPr>
                <w:b/>
                <w:lang w:eastAsia="ru-RU"/>
              </w:rPr>
            </w:pPr>
            <w:r w:rsidRPr="00D466C9">
              <w:rPr>
                <w:b/>
                <w:lang w:eastAsia="ru-RU"/>
              </w:rPr>
              <w:t>Место</w:t>
            </w:r>
          </w:p>
        </w:tc>
        <w:tc>
          <w:tcPr>
            <w:tcW w:w="4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D42" w:rsidRPr="00D466C9" w:rsidRDefault="00B26D42" w:rsidP="00B26D42">
            <w:pPr>
              <w:suppressAutoHyphens w:val="0"/>
              <w:jc w:val="center"/>
              <w:rPr>
                <w:b/>
                <w:lang w:eastAsia="ru-RU"/>
              </w:rPr>
            </w:pPr>
            <w:r w:rsidRPr="00D466C9">
              <w:rPr>
                <w:b/>
                <w:lang w:eastAsia="ru-RU"/>
              </w:rPr>
              <w:t>11</w:t>
            </w:r>
          </w:p>
        </w:tc>
        <w:tc>
          <w:tcPr>
            <w:tcW w:w="4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D42" w:rsidRPr="00D466C9" w:rsidRDefault="00B26D42" w:rsidP="00B26D42">
            <w:pPr>
              <w:suppressAutoHyphens w:val="0"/>
              <w:jc w:val="center"/>
              <w:rPr>
                <w:b/>
                <w:lang w:eastAsia="ru-RU"/>
              </w:rPr>
            </w:pPr>
            <w:r w:rsidRPr="00D466C9">
              <w:rPr>
                <w:b/>
                <w:lang w:eastAsia="ru-RU"/>
              </w:rPr>
              <w:t>12</w:t>
            </w:r>
          </w:p>
        </w:tc>
        <w:tc>
          <w:tcPr>
            <w:tcW w:w="4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D42" w:rsidRPr="00D466C9" w:rsidRDefault="00B26D42" w:rsidP="00B26D42">
            <w:pPr>
              <w:suppressAutoHyphens w:val="0"/>
              <w:jc w:val="center"/>
              <w:rPr>
                <w:b/>
                <w:lang w:eastAsia="ru-RU"/>
              </w:rPr>
            </w:pPr>
            <w:r w:rsidRPr="00D466C9">
              <w:rPr>
                <w:b/>
                <w:lang w:eastAsia="ru-RU"/>
              </w:rPr>
              <w:t>13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D42" w:rsidRPr="00D466C9" w:rsidRDefault="00B26D42" w:rsidP="00B26D42">
            <w:pPr>
              <w:suppressAutoHyphens w:val="0"/>
              <w:jc w:val="center"/>
              <w:rPr>
                <w:b/>
                <w:lang w:eastAsia="ru-RU"/>
              </w:rPr>
            </w:pPr>
            <w:r w:rsidRPr="00D466C9">
              <w:rPr>
                <w:b/>
                <w:lang w:eastAsia="ru-RU"/>
              </w:rPr>
              <w:t>14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D42" w:rsidRPr="00D466C9" w:rsidRDefault="00B26D42" w:rsidP="00B26D42">
            <w:pPr>
              <w:suppressAutoHyphens w:val="0"/>
              <w:jc w:val="center"/>
              <w:rPr>
                <w:b/>
                <w:lang w:eastAsia="ru-RU"/>
              </w:rPr>
            </w:pPr>
            <w:r w:rsidRPr="00D466C9">
              <w:rPr>
                <w:b/>
                <w:lang w:eastAsia="ru-RU"/>
              </w:rPr>
              <w:t>15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D42" w:rsidRPr="00D466C9" w:rsidRDefault="00B26D42" w:rsidP="00B26D42">
            <w:pPr>
              <w:suppressAutoHyphens w:val="0"/>
              <w:jc w:val="center"/>
              <w:rPr>
                <w:b/>
                <w:lang w:eastAsia="ru-RU"/>
              </w:rPr>
            </w:pPr>
            <w:r w:rsidRPr="00D466C9">
              <w:rPr>
                <w:b/>
                <w:lang w:eastAsia="ru-RU"/>
              </w:rPr>
              <w:t>16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D42" w:rsidRPr="00D466C9" w:rsidRDefault="00B26D42" w:rsidP="00B26D42">
            <w:pPr>
              <w:suppressAutoHyphens w:val="0"/>
              <w:jc w:val="center"/>
              <w:rPr>
                <w:b/>
                <w:lang w:eastAsia="ru-RU"/>
              </w:rPr>
            </w:pPr>
            <w:r w:rsidRPr="00D466C9">
              <w:rPr>
                <w:b/>
                <w:lang w:eastAsia="ru-RU"/>
              </w:rPr>
              <w:t>17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D42" w:rsidRPr="00D466C9" w:rsidRDefault="00B26D42" w:rsidP="00B26D42">
            <w:pPr>
              <w:suppressAutoHyphens w:val="0"/>
              <w:jc w:val="center"/>
              <w:rPr>
                <w:b/>
                <w:lang w:eastAsia="ru-RU"/>
              </w:rPr>
            </w:pPr>
            <w:r w:rsidRPr="00D466C9">
              <w:rPr>
                <w:b/>
                <w:lang w:eastAsia="ru-RU"/>
              </w:rPr>
              <w:t>18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D42" w:rsidRPr="00D466C9" w:rsidRDefault="00B26D42" w:rsidP="00B26D42">
            <w:pPr>
              <w:suppressAutoHyphens w:val="0"/>
              <w:jc w:val="center"/>
              <w:rPr>
                <w:b/>
                <w:lang w:eastAsia="ru-RU"/>
              </w:rPr>
            </w:pPr>
            <w:r w:rsidRPr="00D466C9">
              <w:rPr>
                <w:b/>
                <w:lang w:eastAsia="ru-RU"/>
              </w:rPr>
              <w:t>19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D42" w:rsidRPr="00D466C9" w:rsidRDefault="00B26D42" w:rsidP="00B26D42">
            <w:pPr>
              <w:suppressAutoHyphens w:val="0"/>
              <w:jc w:val="center"/>
              <w:rPr>
                <w:b/>
                <w:lang w:eastAsia="ru-RU"/>
              </w:rPr>
            </w:pPr>
            <w:r w:rsidRPr="00D466C9">
              <w:rPr>
                <w:b/>
                <w:lang w:eastAsia="ru-RU"/>
              </w:rPr>
              <w:t>20*</w:t>
            </w:r>
          </w:p>
        </w:tc>
      </w:tr>
      <w:tr w:rsidR="00B26D42" w:rsidRPr="00D466C9" w:rsidTr="004E4761">
        <w:trPr>
          <w:trHeight w:val="315"/>
          <w:jc w:val="center"/>
        </w:trPr>
        <w:tc>
          <w:tcPr>
            <w:tcW w:w="80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D42" w:rsidRPr="00D466C9" w:rsidRDefault="00B26D42" w:rsidP="00B26D42">
            <w:pPr>
              <w:suppressAutoHyphens w:val="0"/>
              <w:jc w:val="center"/>
              <w:rPr>
                <w:lang w:eastAsia="ru-RU"/>
              </w:rPr>
            </w:pPr>
            <w:r w:rsidRPr="00D466C9">
              <w:rPr>
                <w:lang w:eastAsia="ru-RU"/>
              </w:rPr>
              <w:t>Очки</w:t>
            </w:r>
          </w:p>
        </w:tc>
        <w:tc>
          <w:tcPr>
            <w:tcW w:w="4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D42" w:rsidRPr="00D466C9" w:rsidRDefault="00B26D42" w:rsidP="00B26D42">
            <w:pPr>
              <w:suppressAutoHyphens w:val="0"/>
              <w:jc w:val="center"/>
              <w:rPr>
                <w:lang w:eastAsia="ru-RU"/>
              </w:rPr>
            </w:pPr>
            <w:r w:rsidRPr="00D466C9">
              <w:rPr>
                <w:lang w:eastAsia="ru-RU"/>
              </w:rPr>
              <w:t>21</w:t>
            </w:r>
          </w:p>
        </w:tc>
        <w:tc>
          <w:tcPr>
            <w:tcW w:w="4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D42" w:rsidRPr="00D466C9" w:rsidRDefault="00B26D42" w:rsidP="00B26D42">
            <w:pPr>
              <w:suppressAutoHyphens w:val="0"/>
              <w:jc w:val="center"/>
              <w:rPr>
                <w:lang w:eastAsia="ru-RU"/>
              </w:rPr>
            </w:pPr>
            <w:r w:rsidRPr="00D466C9">
              <w:rPr>
                <w:lang w:eastAsia="ru-RU"/>
              </w:rPr>
              <w:t>18</w:t>
            </w:r>
          </w:p>
        </w:tc>
        <w:tc>
          <w:tcPr>
            <w:tcW w:w="4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D42" w:rsidRPr="00D466C9" w:rsidRDefault="00B26D42" w:rsidP="00B26D42">
            <w:pPr>
              <w:suppressAutoHyphens w:val="0"/>
              <w:jc w:val="center"/>
              <w:rPr>
                <w:lang w:eastAsia="ru-RU"/>
              </w:rPr>
            </w:pPr>
            <w:r w:rsidRPr="00D466C9">
              <w:rPr>
                <w:lang w:eastAsia="ru-RU"/>
              </w:rPr>
              <w:t>15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D42" w:rsidRPr="00D466C9" w:rsidRDefault="00B26D42" w:rsidP="00B26D42">
            <w:pPr>
              <w:suppressAutoHyphens w:val="0"/>
              <w:jc w:val="center"/>
              <w:rPr>
                <w:lang w:eastAsia="ru-RU"/>
              </w:rPr>
            </w:pPr>
            <w:r w:rsidRPr="00D466C9">
              <w:rPr>
                <w:lang w:eastAsia="ru-RU"/>
              </w:rPr>
              <w:t>12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D42" w:rsidRPr="00D466C9" w:rsidRDefault="00B26D42" w:rsidP="00B26D42">
            <w:pPr>
              <w:suppressAutoHyphens w:val="0"/>
              <w:jc w:val="center"/>
              <w:rPr>
                <w:lang w:eastAsia="ru-RU"/>
              </w:rPr>
            </w:pPr>
            <w:r w:rsidRPr="00D466C9">
              <w:rPr>
                <w:lang w:eastAsia="ru-RU"/>
              </w:rPr>
              <w:t>9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D42" w:rsidRPr="00D466C9" w:rsidRDefault="00B26D42" w:rsidP="00B26D42">
            <w:pPr>
              <w:suppressAutoHyphens w:val="0"/>
              <w:jc w:val="center"/>
              <w:rPr>
                <w:lang w:eastAsia="ru-RU"/>
              </w:rPr>
            </w:pPr>
            <w:r w:rsidRPr="00D466C9">
              <w:rPr>
                <w:lang w:eastAsia="ru-RU"/>
              </w:rPr>
              <w:t>7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D42" w:rsidRPr="00D466C9" w:rsidRDefault="00B26D42" w:rsidP="00B26D42">
            <w:pPr>
              <w:suppressAutoHyphens w:val="0"/>
              <w:jc w:val="center"/>
              <w:rPr>
                <w:lang w:eastAsia="ru-RU"/>
              </w:rPr>
            </w:pPr>
            <w:r w:rsidRPr="00D466C9">
              <w:rPr>
                <w:lang w:eastAsia="ru-RU"/>
              </w:rPr>
              <w:t>5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D42" w:rsidRPr="00D466C9" w:rsidRDefault="00B26D42" w:rsidP="00B26D42">
            <w:pPr>
              <w:suppressAutoHyphens w:val="0"/>
              <w:jc w:val="center"/>
              <w:rPr>
                <w:lang w:eastAsia="ru-RU"/>
              </w:rPr>
            </w:pPr>
            <w:r w:rsidRPr="00D466C9">
              <w:rPr>
                <w:lang w:eastAsia="ru-RU"/>
              </w:rPr>
              <w:t>3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D42" w:rsidRPr="00D466C9" w:rsidRDefault="00B26D42" w:rsidP="00B26D42">
            <w:pPr>
              <w:suppressAutoHyphens w:val="0"/>
              <w:jc w:val="center"/>
              <w:rPr>
                <w:lang w:eastAsia="ru-RU"/>
              </w:rPr>
            </w:pPr>
            <w:r w:rsidRPr="00D466C9">
              <w:rPr>
                <w:lang w:eastAsia="ru-RU"/>
              </w:rPr>
              <w:t>2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D42" w:rsidRPr="00D466C9" w:rsidRDefault="00B26D42" w:rsidP="00B26D42">
            <w:pPr>
              <w:suppressAutoHyphens w:val="0"/>
              <w:jc w:val="center"/>
              <w:rPr>
                <w:lang w:eastAsia="ru-RU"/>
              </w:rPr>
            </w:pPr>
            <w:r w:rsidRPr="00D466C9">
              <w:rPr>
                <w:lang w:eastAsia="ru-RU"/>
              </w:rPr>
              <w:t>1*</w:t>
            </w:r>
          </w:p>
        </w:tc>
      </w:tr>
    </w:tbl>
    <w:p w:rsidR="00B26D42" w:rsidRPr="00CF34C6" w:rsidRDefault="00B26D42" w:rsidP="004E4761">
      <w:pPr>
        <w:rPr>
          <w:szCs w:val="28"/>
        </w:rPr>
      </w:pPr>
      <w:r w:rsidRPr="00CF34C6">
        <w:rPr>
          <w:szCs w:val="28"/>
        </w:rPr>
        <w:t>* за места с 21-го и далее спортсмену начисляется по одному очку.</w:t>
      </w:r>
    </w:p>
    <w:p w:rsidR="000107D8" w:rsidRDefault="000107D8" w:rsidP="000107D8">
      <w:pPr>
        <w:jc w:val="center"/>
        <w:rPr>
          <w:sz w:val="28"/>
          <w:szCs w:val="28"/>
        </w:rPr>
      </w:pPr>
    </w:p>
    <w:p w:rsidR="009C5058" w:rsidRDefault="009C5058" w:rsidP="00CF34C6">
      <w:pPr>
        <w:numPr>
          <w:ilvl w:val="0"/>
          <w:numId w:val="37"/>
        </w:num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КЁРЛИНГ</w:t>
      </w:r>
      <w:r w:rsidR="003D2195">
        <w:rPr>
          <w:b/>
          <w:sz w:val="28"/>
          <w:szCs w:val="28"/>
        </w:rPr>
        <w:t xml:space="preserve"> (0360004611Я)</w:t>
      </w:r>
    </w:p>
    <w:p w:rsidR="009C5058" w:rsidRDefault="009C5058" w:rsidP="009C50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 К участию в спортивных соревнованиях допускаются </w:t>
      </w:r>
      <w:r w:rsidR="007A3982">
        <w:rPr>
          <w:sz w:val="28"/>
          <w:szCs w:val="28"/>
        </w:rPr>
        <w:t>спортсмены</w:t>
      </w:r>
      <w:r>
        <w:rPr>
          <w:sz w:val="28"/>
          <w:szCs w:val="28"/>
        </w:rPr>
        <w:t xml:space="preserve"> и </w:t>
      </w:r>
      <w:r w:rsidR="007A3982">
        <w:rPr>
          <w:sz w:val="28"/>
          <w:szCs w:val="28"/>
        </w:rPr>
        <w:t>спортсменки</w:t>
      </w:r>
      <w:r>
        <w:rPr>
          <w:sz w:val="28"/>
          <w:szCs w:val="28"/>
        </w:rPr>
        <w:t xml:space="preserve"> 10-14 лет (2004-2007 годов рождения). </w:t>
      </w:r>
    </w:p>
    <w:p w:rsidR="00DB6861" w:rsidRDefault="00DB6861" w:rsidP="00DB68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Переход спортсмена из спортивной школы одного субъекта Российской Федерации в спортивную школу другого субъекта, а также в другую спортивную школу данного субъекта, должен быть осуществлен до 31 января 2018 года.</w:t>
      </w:r>
    </w:p>
    <w:p w:rsidR="009C5058" w:rsidRDefault="009C5058" w:rsidP="009C50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 Состав команды спортивной школы до 7 человек, в том числе 5 спортсменов или спортсменок, до 2 тренеров (в том числе 1 руководитель команды). </w:t>
      </w:r>
    </w:p>
    <w:p w:rsidR="009C5058" w:rsidRDefault="009C5058" w:rsidP="009C50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4.2.1. От одного субъекта Российской Федерации в финальных спортивных соревнованиях Спартакиады может выступать не более одной команды юношей и одной команды девушек из одной или двух спортивных школ,</w:t>
      </w:r>
      <w:r w:rsidR="004F5BAD">
        <w:rPr>
          <w:sz w:val="28"/>
          <w:szCs w:val="28"/>
        </w:rPr>
        <w:t xml:space="preserve"> но каждая команда должна состоять из спортсменов одной школы</w:t>
      </w:r>
      <w:r>
        <w:rPr>
          <w:sz w:val="28"/>
          <w:szCs w:val="28"/>
        </w:rPr>
        <w:t>.</w:t>
      </w:r>
    </w:p>
    <w:p w:rsidR="009C5058" w:rsidRDefault="009C5058" w:rsidP="009C50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4.3. К участию в финальных спортивных соревнованиях Спартакиады допускаются команды спортивных школ</w:t>
      </w:r>
      <w:r w:rsidR="004F5BA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F5BAD">
        <w:rPr>
          <w:sz w:val="28"/>
          <w:szCs w:val="28"/>
        </w:rPr>
        <w:t xml:space="preserve">определенные по рейтингу субъектов Российской Федерации, определенному Федерацией керлинга России </w:t>
      </w:r>
      <w:r w:rsidR="00014A8F">
        <w:rPr>
          <w:sz w:val="28"/>
          <w:szCs w:val="28"/>
        </w:rPr>
        <w:t>по итогам Первенства России 2017 года</w:t>
      </w:r>
      <w:r w:rsidR="00014A8F" w:rsidRPr="00014A8F">
        <w:rPr>
          <w:sz w:val="28"/>
          <w:szCs w:val="28"/>
        </w:rPr>
        <w:t xml:space="preserve"> </w:t>
      </w:r>
      <w:r w:rsidR="00014A8F" w:rsidRPr="00444D6C">
        <w:rPr>
          <w:sz w:val="28"/>
          <w:szCs w:val="28"/>
        </w:rPr>
        <w:t>до 19 лет</w:t>
      </w:r>
      <w:r w:rsidR="004F5BAD">
        <w:rPr>
          <w:sz w:val="28"/>
          <w:szCs w:val="28"/>
        </w:rPr>
        <w:t>.</w:t>
      </w:r>
    </w:p>
    <w:p w:rsidR="009C5058" w:rsidRDefault="009C5058" w:rsidP="009C50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4.3.1. Рейтинг спортивных школ определяется раздельно для юношей и девушек.</w:t>
      </w:r>
    </w:p>
    <w:p w:rsidR="009C5058" w:rsidRDefault="009C5058" w:rsidP="009C50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Общее количество команд, участвующих в финальных спортивных соревнованиях </w:t>
      </w:r>
      <w:r w:rsidR="004F5BAD">
        <w:rPr>
          <w:sz w:val="28"/>
          <w:szCs w:val="28"/>
        </w:rPr>
        <w:t>–</w:t>
      </w:r>
      <w:r>
        <w:rPr>
          <w:sz w:val="28"/>
          <w:szCs w:val="28"/>
        </w:rPr>
        <w:t xml:space="preserve"> до 12 команд юношей и до 12 команд девушек.</w:t>
      </w:r>
    </w:p>
    <w:p w:rsidR="009C5058" w:rsidRDefault="009C5058" w:rsidP="009C50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Общее количество участников до 168 человек</w:t>
      </w:r>
      <w:r w:rsidR="00014A8F">
        <w:rPr>
          <w:sz w:val="28"/>
          <w:szCs w:val="28"/>
        </w:rPr>
        <w:t xml:space="preserve"> (</w:t>
      </w:r>
      <w:r>
        <w:rPr>
          <w:sz w:val="28"/>
          <w:szCs w:val="28"/>
        </w:rPr>
        <w:t>спортсменов,</w:t>
      </w:r>
      <w:r w:rsidR="00014A8F">
        <w:rPr>
          <w:sz w:val="28"/>
          <w:szCs w:val="28"/>
        </w:rPr>
        <w:t xml:space="preserve"> </w:t>
      </w:r>
      <w:r>
        <w:rPr>
          <w:sz w:val="28"/>
          <w:szCs w:val="28"/>
        </w:rPr>
        <w:t>тренеров и других специалистов</w:t>
      </w:r>
      <w:r w:rsidR="00014A8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9C5058" w:rsidRDefault="009C5058" w:rsidP="009C50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4.5. Программу проведения спортивных соревнований определяет главная судейская коллегия данного вида спорта в зависимости от числа участвующих команд.</w:t>
      </w:r>
    </w:p>
    <w:p w:rsidR="009C5058" w:rsidRDefault="009C5058" w:rsidP="009C50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количестве заявленных команд менее восьми (менее 8 команд у юношей или менее 8 команд у девушек), спортивные соревнования проходят по круговой системе в один круг. </w:t>
      </w:r>
    </w:p>
    <w:p w:rsidR="009C5058" w:rsidRDefault="009C5058" w:rsidP="004E47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количестве заявленных команд более восьми (более 8 команд у юношей или более 8 команд у девушек), спортивные соревнования проходят в два этапа: на первом этапе команды разбиваются на подгруппы, в которых проводят матчи по круговой системе; на втором этапе команды проводят матчи по системе с выбыванием («плей-офф»). </w:t>
      </w:r>
    </w:p>
    <w:p w:rsidR="009C5058" w:rsidRDefault="009C5058" w:rsidP="004E47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Порядок выхода команд в «плей-офф» определяется в соответствии с регламентом, разработанным Федерацией кёрлинга России и согласованным с Главной судейской коллегией Спартакиады.</w:t>
      </w:r>
    </w:p>
    <w:p w:rsidR="009C5058" w:rsidRDefault="009C5058" w:rsidP="004E47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Программа спортивных соревнований на </w:t>
      </w:r>
      <w:r>
        <w:rPr>
          <w:sz w:val="28"/>
          <w:szCs w:val="28"/>
          <w:lang w:val="en-US"/>
        </w:rPr>
        <w:t>III</w:t>
      </w:r>
      <w:r w:rsidR="00794431">
        <w:rPr>
          <w:sz w:val="28"/>
          <w:szCs w:val="28"/>
        </w:rPr>
        <w:t xml:space="preserve"> этапе</w:t>
      </w:r>
      <w:r>
        <w:rPr>
          <w:sz w:val="28"/>
          <w:szCs w:val="28"/>
        </w:rPr>
        <w:t>:</w:t>
      </w:r>
    </w:p>
    <w:p w:rsidR="009C5058" w:rsidRDefault="009C5058" w:rsidP="009C5058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 день – день приезда, собрание представителей команд, жеребьевка</w:t>
      </w:r>
    </w:p>
    <w:p w:rsidR="009C5058" w:rsidRDefault="009C5058" w:rsidP="009C5058">
      <w:pPr>
        <w:ind w:left="709"/>
        <w:rPr>
          <w:sz w:val="28"/>
          <w:szCs w:val="28"/>
        </w:rPr>
      </w:pPr>
      <w:r>
        <w:rPr>
          <w:sz w:val="28"/>
          <w:szCs w:val="28"/>
        </w:rPr>
        <w:t>2 день – круговой турнир</w:t>
      </w:r>
      <w:r w:rsidR="003D2195">
        <w:rPr>
          <w:sz w:val="28"/>
          <w:szCs w:val="28"/>
        </w:rPr>
        <w:tab/>
      </w:r>
      <w:r w:rsidR="003D2195">
        <w:rPr>
          <w:sz w:val="28"/>
          <w:szCs w:val="28"/>
        </w:rPr>
        <w:tab/>
      </w:r>
      <w:r w:rsidR="003D2195">
        <w:rPr>
          <w:sz w:val="28"/>
          <w:szCs w:val="28"/>
        </w:rPr>
        <w:tab/>
      </w:r>
      <w:r w:rsidR="003D2195">
        <w:rPr>
          <w:sz w:val="28"/>
          <w:szCs w:val="28"/>
        </w:rPr>
        <w:tab/>
      </w:r>
      <w:r w:rsidR="003D2195">
        <w:rPr>
          <w:sz w:val="28"/>
          <w:szCs w:val="28"/>
        </w:rPr>
        <w:tab/>
      </w:r>
      <w:r w:rsidR="003D2195">
        <w:rPr>
          <w:sz w:val="28"/>
          <w:szCs w:val="28"/>
        </w:rPr>
        <w:tab/>
        <w:t>0360014611Я</w:t>
      </w:r>
    </w:p>
    <w:p w:rsidR="009C5058" w:rsidRDefault="009C5058" w:rsidP="009C5058">
      <w:pPr>
        <w:ind w:left="709"/>
        <w:rPr>
          <w:sz w:val="28"/>
          <w:szCs w:val="28"/>
        </w:rPr>
      </w:pPr>
      <w:r>
        <w:rPr>
          <w:sz w:val="28"/>
          <w:szCs w:val="28"/>
        </w:rPr>
        <w:t>3 день – круговой турнир</w:t>
      </w:r>
      <w:r w:rsidR="003D2195">
        <w:rPr>
          <w:sz w:val="28"/>
          <w:szCs w:val="28"/>
        </w:rPr>
        <w:tab/>
      </w:r>
      <w:r w:rsidR="003D2195">
        <w:rPr>
          <w:sz w:val="28"/>
          <w:szCs w:val="28"/>
        </w:rPr>
        <w:tab/>
      </w:r>
      <w:r w:rsidR="003D2195">
        <w:rPr>
          <w:sz w:val="28"/>
          <w:szCs w:val="28"/>
        </w:rPr>
        <w:tab/>
      </w:r>
      <w:r w:rsidR="003D2195">
        <w:rPr>
          <w:sz w:val="28"/>
          <w:szCs w:val="28"/>
        </w:rPr>
        <w:tab/>
      </w:r>
      <w:r w:rsidR="003D2195">
        <w:rPr>
          <w:sz w:val="28"/>
          <w:szCs w:val="28"/>
        </w:rPr>
        <w:tab/>
      </w:r>
      <w:r w:rsidR="003D2195">
        <w:rPr>
          <w:sz w:val="28"/>
          <w:szCs w:val="28"/>
        </w:rPr>
        <w:tab/>
        <w:t>0360014611Я</w:t>
      </w:r>
    </w:p>
    <w:p w:rsidR="009C5058" w:rsidRDefault="009C5058" w:rsidP="009C5058">
      <w:pPr>
        <w:ind w:left="709"/>
        <w:rPr>
          <w:sz w:val="28"/>
          <w:szCs w:val="28"/>
        </w:rPr>
      </w:pPr>
      <w:r>
        <w:rPr>
          <w:sz w:val="28"/>
          <w:szCs w:val="28"/>
        </w:rPr>
        <w:t>4 день – круговой турнир и матчи «плей-офф»</w:t>
      </w:r>
      <w:r w:rsidR="003D2195">
        <w:rPr>
          <w:sz w:val="28"/>
          <w:szCs w:val="28"/>
        </w:rPr>
        <w:tab/>
      </w:r>
      <w:r w:rsidR="003D2195">
        <w:rPr>
          <w:sz w:val="28"/>
          <w:szCs w:val="28"/>
        </w:rPr>
        <w:tab/>
      </w:r>
      <w:r w:rsidR="003D2195">
        <w:rPr>
          <w:sz w:val="28"/>
          <w:szCs w:val="28"/>
        </w:rPr>
        <w:tab/>
        <w:t>0360014611Я</w:t>
      </w:r>
    </w:p>
    <w:p w:rsidR="009C5058" w:rsidRDefault="009C5058" w:rsidP="009C5058">
      <w:pPr>
        <w:ind w:left="709"/>
        <w:rPr>
          <w:sz w:val="28"/>
          <w:szCs w:val="28"/>
        </w:rPr>
      </w:pPr>
      <w:r>
        <w:rPr>
          <w:sz w:val="28"/>
          <w:szCs w:val="28"/>
        </w:rPr>
        <w:t>5 день – полуфиналы, финал, матчи за 3, 5, 7-е места</w:t>
      </w:r>
      <w:r w:rsidR="003D2195">
        <w:rPr>
          <w:sz w:val="28"/>
          <w:szCs w:val="28"/>
        </w:rPr>
        <w:tab/>
      </w:r>
      <w:r w:rsidR="003D2195">
        <w:rPr>
          <w:sz w:val="28"/>
          <w:szCs w:val="28"/>
        </w:rPr>
        <w:tab/>
        <w:t>0360014611Я</w:t>
      </w:r>
    </w:p>
    <w:p w:rsidR="009C5058" w:rsidRDefault="009C5058" w:rsidP="009C5058">
      <w:pPr>
        <w:ind w:left="709"/>
        <w:rPr>
          <w:sz w:val="28"/>
          <w:szCs w:val="28"/>
        </w:rPr>
      </w:pPr>
      <w:r>
        <w:rPr>
          <w:sz w:val="28"/>
          <w:szCs w:val="28"/>
        </w:rPr>
        <w:t>6 день – день отъезда</w:t>
      </w:r>
    </w:p>
    <w:p w:rsidR="00C43401" w:rsidRDefault="009C5058" w:rsidP="00CF34C6">
      <w:pPr>
        <w:ind w:firstLine="708"/>
        <w:jc w:val="both"/>
        <w:rPr>
          <w:sz w:val="16"/>
          <w:szCs w:val="16"/>
        </w:rPr>
      </w:pPr>
      <w:r>
        <w:rPr>
          <w:sz w:val="28"/>
          <w:szCs w:val="28"/>
        </w:rPr>
        <w:t>4.7. Командное первенство среди спортивных школ определяется раздельно для команд юношей и девушек.</w:t>
      </w:r>
    </w:p>
    <w:p w:rsidR="00CF34C6" w:rsidRDefault="00CF34C6" w:rsidP="0031309D">
      <w:pPr>
        <w:jc w:val="center"/>
        <w:rPr>
          <w:b/>
          <w:sz w:val="28"/>
          <w:szCs w:val="28"/>
        </w:rPr>
      </w:pPr>
    </w:p>
    <w:p w:rsidR="0031309D" w:rsidRDefault="0031309D" w:rsidP="00CF34C6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КОНЬКОБЕЖНЫЙ СПОРТ (0450003611Я)</w:t>
      </w:r>
    </w:p>
    <w:p w:rsidR="0031309D" w:rsidRDefault="0031309D" w:rsidP="0031309D">
      <w:pPr>
        <w:tabs>
          <w:tab w:val="left" w:pos="708"/>
          <w:tab w:val="center" w:pos="4677"/>
          <w:tab w:val="right" w:pos="9355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В спортивных соревнованиях принимают участие </w:t>
      </w:r>
      <w:r w:rsidR="00635E22">
        <w:rPr>
          <w:sz w:val="28"/>
          <w:szCs w:val="28"/>
        </w:rPr>
        <w:t>спортсмены</w:t>
      </w:r>
      <w:r>
        <w:rPr>
          <w:sz w:val="28"/>
          <w:szCs w:val="28"/>
        </w:rPr>
        <w:t xml:space="preserve"> и </w:t>
      </w:r>
      <w:r w:rsidR="00635E22">
        <w:rPr>
          <w:sz w:val="28"/>
          <w:szCs w:val="28"/>
        </w:rPr>
        <w:t>спортсменки</w:t>
      </w:r>
      <w:r>
        <w:rPr>
          <w:sz w:val="28"/>
          <w:szCs w:val="28"/>
        </w:rPr>
        <w:t xml:space="preserve"> до 17 лет, родившиеся в период с 01 июля 2002 года до 30 июня 2004 года. </w:t>
      </w:r>
    </w:p>
    <w:p w:rsidR="0031309D" w:rsidRDefault="0031309D" w:rsidP="0031309D">
      <w:pPr>
        <w:tabs>
          <w:tab w:val="left" w:pos="708"/>
          <w:tab w:val="center" w:pos="4677"/>
          <w:tab w:val="right" w:pos="9355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5.2. Состав команды спортивной школы до 10 человек, в том числе до 8 спортсменов (до 4 юношей и до 4 девушек) и до 2 тренеров (в том числе 1 руководитель команды).</w:t>
      </w:r>
    </w:p>
    <w:p w:rsidR="0031309D" w:rsidRDefault="0031309D" w:rsidP="003130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5.3. Спортивные соревнования проводятся по следующим дисциплинам:</w:t>
      </w:r>
    </w:p>
    <w:p w:rsidR="0031309D" w:rsidRDefault="0031309D" w:rsidP="0031309D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500 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юноши, девушки</w:t>
      </w:r>
      <w:r>
        <w:rPr>
          <w:sz w:val="28"/>
          <w:szCs w:val="28"/>
        </w:rPr>
        <w:tab/>
        <w:t xml:space="preserve">  0450053611Я</w:t>
      </w:r>
    </w:p>
    <w:p w:rsidR="0031309D" w:rsidRDefault="0031309D" w:rsidP="0031309D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1000 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юноши, девушки</w:t>
      </w:r>
      <w:r>
        <w:rPr>
          <w:sz w:val="28"/>
          <w:szCs w:val="28"/>
        </w:rPr>
        <w:tab/>
        <w:t xml:space="preserve">  0450063611Я</w:t>
      </w:r>
    </w:p>
    <w:p w:rsidR="0031309D" w:rsidRDefault="0031309D" w:rsidP="0031309D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1500 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юноши, девушки</w:t>
      </w:r>
      <w:r>
        <w:rPr>
          <w:sz w:val="28"/>
          <w:szCs w:val="28"/>
        </w:rPr>
        <w:tab/>
        <w:t xml:space="preserve">  0450073611Я</w:t>
      </w:r>
    </w:p>
    <w:p w:rsidR="0031309D" w:rsidRDefault="0031309D" w:rsidP="0031309D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командный забег - спринт 3 круга 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</w:rPr>
        <w:t>юноши, девушки</w:t>
      </w:r>
      <w:r>
        <w:rPr>
          <w:sz w:val="28"/>
          <w:szCs w:val="28"/>
          <w:lang w:eastAsia="ru-RU"/>
        </w:rPr>
        <w:tab/>
        <w:t xml:space="preserve">  0</w:t>
      </w:r>
      <w:r>
        <w:rPr>
          <w:color w:val="000000"/>
          <w:sz w:val="28"/>
          <w:szCs w:val="28"/>
          <w:lang w:eastAsia="ru-RU"/>
        </w:rPr>
        <w:t>450083811Я</w:t>
      </w:r>
    </w:p>
    <w:p w:rsidR="0031309D" w:rsidRDefault="0031309D" w:rsidP="0031309D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командный забег 8 кругов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юноши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0</w:t>
      </w:r>
      <w:r>
        <w:rPr>
          <w:color w:val="000000"/>
          <w:sz w:val="28"/>
          <w:szCs w:val="28"/>
          <w:lang w:eastAsia="ru-RU"/>
        </w:rPr>
        <w:t>450283611А</w:t>
      </w:r>
    </w:p>
    <w:p w:rsidR="0031309D" w:rsidRDefault="0031309D" w:rsidP="0031309D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командный забег 6 кругов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девушки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0</w:t>
      </w:r>
      <w:r>
        <w:rPr>
          <w:color w:val="000000"/>
          <w:sz w:val="28"/>
          <w:szCs w:val="28"/>
          <w:lang w:eastAsia="ru-RU"/>
        </w:rPr>
        <w:t>450283611Б</w:t>
      </w:r>
    </w:p>
    <w:p w:rsidR="0031309D" w:rsidRDefault="0031309D" w:rsidP="0031309D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масстарт 10 кругов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юноши, девушки</w:t>
      </w:r>
      <w:r>
        <w:rPr>
          <w:sz w:val="28"/>
          <w:szCs w:val="28"/>
        </w:rPr>
        <w:tab/>
        <w:t xml:space="preserve">  0</w:t>
      </w:r>
      <w:r>
        <w:rPr>
          <w:color w:val="000000"/>
          <w:sz w:val="28"/>
          <w:szCs w:val="28"/>
          <w:lang w:eastAsia="ru-RU"/>
        </w:rPr>
        <w:t>450043811Н</w:t>
      </w:r>
    </w:p>
    <w:p w:rsidR="0031309D" w:rsidRDefault="0031309D" w:rsidP="0031309D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эстафета смешанная 4х400м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юноши, девушки</w:t>
      </w:r>
      <w:r>
        <w:rPr>
          <w:sz w:val="28"/>
          <w:szCs w:val="28"/>
        </w:rPr>
        <w:tab/>
        <w:t xml:space="preserve">  0450223811Н</w:t>
      </w:r>
    </w:p>
    <w:p w:rsidR="0031309D" w:rsidRDefault="0031309D" w:rsidP="003130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Общее количество участников </w:t>
      </w:r>
      <w:r>
        <w:rPr>
          <w:sz w:val="28"/>
          <w:szCs w:val="28"/>
          <w:lang w:val="en-US"/>
        </w:rPr>
        <w:t>III</w:t>
      </w:r>
      <w:r w:rsidRPr="0031309D">
        <w:rPr>
          <w:sz w:val="28"/>
          <w:szCs w:val="28"/>
        </w:rPr>
        <w:t xml:space="preserve"> </w:t>
      </w:r>
      <w:r>
        <w:rPr>
          <w:sz w:val="28"/>
          <w:szCs w:val="28"/>
        </w:rPr>
        <w:t>этапа соревнований Спартакиады до 200 человек (спортсменов, тренеров и других специалистов).</w:t>
      </w:r>
    </w:p>
    <w:p w:rsidR="0031309D" w:rsidRDefault="0031309D" w:rsidP="0031309D">
      <w:pPr>
        <w:pStyle w:val="a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5.6. Допуск на финальные спортивные соревнования Спартакиады спортивных школ будет производиться на основании рейтинга, составленного по итогам командных результатов, показанных на Первенстве России среди юношей и девушек до 17 лет 2017 года в соответствующих возрастных группах согласно п. 5.1. настоящего Положения.</w:t>
      </w:r>
    </w:p>
    <w:p w:rsidR="008E3996" w:rsidRDefault="008E3996" w:rsidP="0031309D">
      <w:pPr>
        <w:pStyle w:val="a9"/>
        <w:ind w:firstLine="708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К участию в спортивных соревнованиях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этапа Спартакиады от одного субъекта Российской Федерации допускается команда одной спортивной школы.</w:t>
      </w:r>
    </w:p>
    <w:p w:rsidR="0031309D" w:rsidRDefault="0031309D" w:rsidP="0031309D">
      <w:pPr>
        <w:pStyle w:val="a9"/>
        <w:ind w:firstLine="708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В масстарте от каждой спортивной школы допускается по одному спортсмену.</w:t>
      </w:r>
    </w:p>
    <w:p w:rsidR="0031309D" w:rsidRDefault="0031309D" w:rsidP="003130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Программа проведения соревнований на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этапе:</w:t>
      </w:r>
    </w:p>
    <w:p w:rsidR="0031309D" w:rsidRDefault="0031309D" w:rsidP="0031309D">
      <w:pPr>
        <w:pStyle w:val="af7"/>
        <w:ind w:left="426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1 день -</w:t>
      </w:r>
      <w:r>
        <w:rPr>
          <w:rFonts w:ascii="Times New Roman" w:hAnsi="Times New Roman"/>
          <w:sz w:val="28"/>
          <w:szCs w:val="28"/>
          <w:lang w:eastAsia="ar-SA"/>
        </w:rPr>
        <w:tab/>
        <w:t>день приезда, комиссия по допуску участников, с</w:t>
      </w:r>
      <w:r w:rsidR="00361CB0">
        <w:rPr>
          <w:rFonts w:ascii="Times New Roman" w:hAnsi="Times New Roman"/>
          <w:sz w:val="28"/>
          <w:szCs w:val="28"/>
          <w:lang w:eastAsia="ar-SA"/>
        </w:rPr>
        <w:t>овещание</w:t>
      </w:r>
    </w:p>
    <w:p w:rsidR="0031309D" w:rsidRDefault="0031309D" w:rsidP="0031309D">
      <w:pPr>
        <w:pStyle w:val="af7"/>
        <w:ind w:left="426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  <w:t>судей и тренеров</w:t>
      </w:r>
    </w:p>
    <w:p w:rsidR="0031309D" w:rsidRDefault="0031309D" w:rsidP="0031309D">
      <w:pPr>
        <w:pStyle w:val="af7"/>
        <w:ind w:left="426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 день -</w:t>
      </w:r>
      <w:r>
        <w:rPr>
          <w:rFonts w:ascii="Times New Roman" w:hAnsi="Times New Roman"/>
          <w:sz w:val="28"/>
          <w:szCs w:val="28"/>
          <w:lang w:eastAsia="ar-SA"/>
        </w:rPr>
        <w:tab/>
        <w:t>юноши</w:t>
      </w:r>
      <w:r>
        <w:rPr>
          <w:rFonts w:ascii="Times New Roman" w:hAnsi="Times New Roman"/>
          <w:sz w:val="28"/>
          <w:szCs w:val="28"/>
          <w:lang w:eastAsia="ar-SA"/>
        </w:rPr>
        <w:tab/>
        <w:t xml:space="preserve">500 м </w:t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  <w:t>0450053611Я</w:t>
      </w:r>
    </w:p>
    <w:p w:rsidR="0031309D" w:rsidRDefault="0031309D" w:rsidP="0031309D">
      <w:pPr>
        <w:pStyle w:val="af7"/>
        <w:ind w:left="426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  <w:t>юноши</w:t>
      </w:r>
      <w:r>
        <w:rPr>
          <w:rFonts w:ascii="Times New Roman" w:hAnsi="Times New Roman"/>
          <w:sz w:val="28"/>
          <w:szCs w:val="28"/>
          <w:lang w:eastAsia="ar-SA"/>
        </w:rPr>
        <w:tab/>
        <w:t>командный забег 8 кругов</w:t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  <w:t>0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450283611А</w:t>
      </w:r>
    </w:p>
    <w:p w:rsidR="0031309D" w:rsidRDefault="0031309D" w:rsidP="0031309D">
      <w:pPr>
        <w:pStyle w:val="af7"/>
        <w:ind w:left="426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  <w:t xml:space="preserve">девушки </w:t>
      </w:r>
      <w:r>
        <w:rPr>
          <w:rFonts w:ascii="Times New Roman" w:hAnsi="Times New Roman"/>
          <w:sz w:val="28"/>
          <w:szCs w:val="28"/>
          <w:lang w:eastAsia="ar-SA"/>
        </w:rPr>
        <w:tab/>
        <w:t>500 м</w:t>
      </w:r>
      <w:r>
        <w:rPr>
          <w:rFonts w:ascii="Times New Roman" w:hAnsi="Times New Roman"/>
          <w:sz w:val="28"/>
          <w:szCs w:val="28"/>
          <w:lang w:eastAsia="ar-SA"/>
        </w:rPr>
        <w:tab/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  <w:t>0450053611Я</w:t>
      </w:r>
    </w:p>
    <w:p w:rsidR="0031309D" w:rsidRDefault="0031309D" w:rsidP="0031309D">
      <w:pPr>
        <w:pStyle w:val="af7"/>
        <w:ind w:left="426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ab/>
      </w:r>
      <w:r>
        <w:rPr>
          <w:rFonts w:ascii="Times New Roman" w:hAnsi="Times New Roman"/>
          <w:sz w:val="28"/>
          <w:szCs w:val="28"/>
          <w:lang w:eastAsia="ar-SA"/>
        </w:rPr>
        <w:tab/>
        <w:t xml:space="preserve">девушки </w:t>
      </w:r>
      <w:r>
        <w:rPr>
          <w:rFonts w:ascii="Times New Roman" w:hAnsi="Times New Roman"/>
          <w:sz w:val="28"/>
          <w:szCs w:val="28"/>
          <w:lang w:eastAsia="ar-SA"/>
        </w:rPr>
        <w:tab/>
        <w:t>командный забег 6 кругов</w:t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  <w:t>0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450283611Б</w:t>
      </w:r>
    </w:p>
    <w:p w:rsidR="0031309D" w:rsidRDefault="0031309D" w:rsidP="0031309D">
      <w:pPr>
        <w:pStyle w:val="af7"/>
        <w:ind w:left="426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3 день - юноши</w:t>
      </w:r>
      <w:r>
        <w:rPr>
          <w:rFonts w:ascii="Times New Roman" w:hAnsi="Times New Roman"/>
          <w:sz w:val="28"/>
          <w:szCs w:val="28"/>
          <w:lang w:eastAsia="ar-SA"/>
        </w:rPr>
        <w:tab/>
        <w:t xml:space="preserve">1000 м </w:t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  <w:t>0450063611Я</w:t>
      </w:r>
    </w:p>
    <w:p w:rsidR="0031309D" w:rsidRDefault="0031309D" w:rsidP="0031309D">
      <w:pPr>
        <w:pStyle w:val="af7"/>
        <w:ind w:left="426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  <w:t>юноши</w:t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>командный забег - спринт 3 круга</w:t>
      </w:r>
      <w:r>
        <w:rPr>
          <w:rFonts w:ascii="Times New Roman" w:hAnsi="Times New Roman"/>
          <w:sz w:val="28"/>
          <w:szCs w:val="28"/>
          <w:lang w:eastAsia="ru-RU"/>
        </w:rPr>
        <w:tab/>
        <w:t>0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450083811Я</w:t>
      </w:r>
    </w:p>
    <w:p w:rsidR="0031309D" w:rsidRDefault="0031309D" w:rsidP="0031309D">
      <w:pPr>
        <w:pStyle w:val="af7"/>
        <w:ind w:left="426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  <w:t xml:space="preserve">девушки </w:t>
      </w:r>
      <w:r>
        <w:rPr>
          <w:rFonts w:ascii="Times New Roman" w:hAnsi="Times New Roman"/>
          <w:sz w:val="28"/>
          <w:szCs w:val="28"/>
          <w:lang w:eastAsia="ar-SA"/>
        </w:rPr>
        <w:tab/>
        <w:t xml:space="preserve">1000 м </w:t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  <w:t>0450063611Я</w:t>
      </w:r>
    </w:p>
    <w:p w:rsidR="0031309D" w:rsidRDefault="0031309D" w:rsidP="0031309D">
      <w:pPr>
        <w:pStyle w:val="af7"/>
        <w:ind w:left="42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  <w:t xml:space="preserve">девушки </w:t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>командный забег - спринт 3 круга</w:t>
      </w:r>
      <w:r>
        <w:rPr>
          <w:rFonts w:ascii="Times New Roman" w:hAnsi="Times New Roman"/>
          <w:sz w:val="28"/>
          <w:szCs w:val="28"/>
          <w:lang w:eastAsia="ru-RU"/>
        </w:rPr>
        <w:tab/>
        <w:t>0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450083811Я</w:t>
      </w:r>
    </w:p>
    <w:p w:rsidR="0031309D" w:rsidRDefault="0031309D" w:rsidP="0031309D">
      <w:pPr>
        <w:pStyle w:val="af7"/>
        <w:ind w:left="42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4 день - </w:t>
      </w:r>
      <w:r>
        <w:rPr>
          <w:rFonts w:ascii="Times New Roman" w:hAnsi="Times New Roman"/>
          <w:sz w:val="28"/>
          <w:szCs w:val="28"/>
          <w:lang w:eastAsia="ar-SA"/>
        </w:rPr>
        <w:tab/>
        <w:t>юноши</w:t>
      </w:r>
      <w:r>
        <w:rPr>
          <w:rFonts w:ascii="Times New Roman" w:hAnsi="Times New Roman"/>
          <w:sz w:val="28"/>
          <w:szCs w:val="28"/>
          <w:lang w:eastAsia="ar-SA"/>
        </w:rPr>
        <w:tab/>
        <w:t>1500 м</w:t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  <w:t>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450073611Я</w:t>
      </w:r>
    </w:p>
    <w:p w:rsidR="0031309D" w:rsidRDefault="0031309D" w:rsidP="0031309D">
      <w:pPr>
        <w:pStyle w:val="af7"/>
        <w:ind w:left="42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  <w:t>девушки</w:t>
      </w:r>
      <w:r>
        <w:rPr>
          <w:rFonts w:ascii="Times New Roman" w:hAnsi="Times New Roman"/>
          <w:sz w:val="28"/>
          <w:szCs w:val="28"/>
          <w:lang w:eastAsia="ar-SA"/>
        </w:rPr>
        <w:tab/>
        <w:t>1500 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>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450073611Я</w:t>
      </w:r>
    </w:p>
    <w:p w:rsidR="0031309D" w:rsidRDefault="0031309D" w:rsidP="0031309D">
      <w:pPr>
        <w:pStyle w:val="af7"/>
        <w:ind w:left="426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  <w:t>смешанная эстафета 4х400 м</w:t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  <w:t>0450223811Н</w:t>
      </w:r>
    </w:p>
    <w:p w:rsidR="0031309D" w:rsidRDefault="0031309D" w:rsidP="0031309D">
      <w:pPr>
        <w:pStyle w:val="af7"/>
        <w:ind w:left="42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ar-SA"/>
        </w:rPr>
        <w:t>5 день -</w:t>
      </w:r>
      <w:r>
        <w:rPr>
          <w:rFonts w:ascii="Times New Roman" w:hAnsi="Times New Roman"/>
          <w:sz w:val="28"/>
          <w:szCs w:val="28"/>
          <w:lang w:eastAsia="ar-SA"/>
        </w:rPr>
        <w:tab/>
        <w:t xml:space="preserve">юноши </w:t>
      </w:r>
      <w:r>
        <w:rPr>
          <w:rFonts w:ascii="Times New Roman" w:hAnsi="Times New Roman"/>
          <w:sz w:val="28"/>
          <w:szCs w:val="28"/>
          <w:lang w:eastAsia="ar-SA"/>
        </w:rPr>
        <w:tab/>
        <w:t>масстарт 10 кругов</w:t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  <w:t>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450043811Н</w:t>
      </w:r>
    </w:p>
    <w:p w:rsidR="0031309D" w:rsidRDefault="0031309D" w:rsidP="0031309D">
      <w:pPr>
        <w:pStyle w:val="af7"/>
        <w:ind w:left="426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  <w:t xml:space="preserve">девушки </w:t>
      </w:r>
      <w:r>
        <w:rPr>
          <w:rFonts w:ascii="Times New Roman" w:hAnsi="Times New Roman"/>
          <w:sz w:val="28"/>
          <w:szCs w:val="28"/>
          <w:lang w:eastAsia="ar-SA"/>
        </w:rPr>
        <w:tab/>
        <w:t>масстарт 10 кругов</w:t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  <w:t>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450043811Н</w:t>
      </w:r>
    </w:p>
    <w:p w:rsidR="0031309D" w:rsidRDefault="0031309D" w:rsidP="0031309D">
      <w:pPr>
        <w:pStyle w:val="af7"/>
        <w:ind w:left="426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6 день -</w:t>
      </w:r>
      <w:r>
        <w:rPr>
          <w:rFonts w:ascii="Times New Roman" w:hAnsi="Times New Roman"/>
          <w:sz w:val="28"/>
          <w:szCs w:val="28"/>
          <w:lang w:eastAsia="ar-SA"/>
        </w:rPr>
        <w:tab/>
        <w:t>день отъезда</w:t>
      </w:r>
    </w:p>
    <w:p w:rsidR="0031309D" w:rsidRDefault="0031309D" w:rsidP="003130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5.8. Первенство в командном зачете среди спортивных школ определяется по наибольшей сумме очков, набранных всеми спортсменами сборной команды школы.</w:t>
      </w:r>
    </w:p>
    <w:p w:rsidR="0031309D" w:rsidRDefault="0031309D" w:rsidP="003130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5.9. Очки начисляются за места, оцениваются для отдельных дистанций по таблице, для командного забега – по той же таблице с коэффициентом 2:</w:t>
      </w:r>
    </w:p>
    <w:p w:rsidR="0031309D" w:rsidRDefault="0031309D" w:rsidP="0031309D">
      <w:pPr>
        <w:ind w:firstLine="708"/>
        <w:jc w:val="both"/>
        <w:rPr>
          <w:sz w:val="28"/>
          <w:szCs w:val="28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"/>
        <w:gridCol w:w="789"/>
        <w:gridCol w:w="787"/>
        <w:gridCol w:w="789"/>
        <w:gridCol w:w="786"/>
        <w:gridCol w:w="788"/>
        <w:gridCol w:w="786"/>
        <w:gridCol w:w="788"/>
        <w:gridCol w:w="786"/>
        <w:gridCol w:w="788"/>
        <w:gridCol w:w="786"/>
        <w:gridCol w:w="788"/>
        <w:gridCol w:w="788"/>
      </w:tblGrid>
      <w:tr w:rsidR="0031309D" w:rsidTr="0031309D">
        <w:trPr>
          <w:trHeight w:val="315"/>
          <w:jc w:val="center"/>
        </w:trPr>
        <w:tc>
          <w:tcPr>
            <w:tcW w:w="3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309D" w:rsidRDefault="0031309D">
            <w:pPr>
              <w:spacing w:line="27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Место</w:t>
            </w:r>
          </w:p>
        </w:tc>
        <w:tc>
          <w:tcPr>
            <w:tcW w:w="3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309D" w:rsidRDefault="0031309D">
            <w:pPr>
              <w:spacing w:line="27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</w:t>
            </w:r>
          </w:p>
        </w:tc>
        <w:tc>
          <w:tcPr>
            <w:tcW w:w="3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309D" w:rsidRDefault="0031309D">
            <w:pPr>
              <w:spacing w:line="27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</w:t>
            </w:r>
          </w:p>
        </w:tc>
        <w:tc>
          <w:tcPr>
            <w:tcW w:w="3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309D" w:rsidRDefault="0031309D">
            <w:pPr>
              <w:spacing w:line="27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3</w:t>
            </w:r>
          </w:p>
        </w:tc>
        <w:tc>
          <w:tcPr>
            <w:tcW w:w="3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309D" w:rsidRDefault="0031309D">
            <w:pPr>
              <w:spacing w:line="27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4</w:t>
            </w:r>
          </w:p>
        </w:tc>
        <w:tc>
          <w:tcPr>
            <w:tcW w:w="3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309D" w:rsidRDefault="0031309D">
            <w:pPr>
              <w:spacing w:line="27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5</w:t>
            </w:r>
          </w:p>
        </w:tc>
        <w:tc>
          <w:tcPr>
            <w:tcW w:w="3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309D" w:rsidRDefault="0031309D">
            <w:pPr>
              <w:spacing w:line="27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6</w:t>
            </w:r>
          </w:p>
        </w:tc>
        <w:tc>
          <w:tcPr>
            <w:tcW w:w="3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309D" w:rsidRDefault="0031309D">
            <w:pPr>
              <w:spacing w:line="27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7</w:t>
            </w:r>
          </w:p>
        </w:tc>
        <w:tc>
          <w:tcPr>
            <w:tcW w:w="3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309D" w:rsidRDefault="0031309D">
            <w:pPr>
              <w:spacing w:line="27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8</w:t>
            </w:r>
          </w:p>
        </w:tc>
        <w:tc>
          <w:tcPr>
            <w:tcW w:w="3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309D" w:rsidRDefault="0031309D">
            <w:pPr>
              <w:spacing w:line="27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9</w:t>
            </w:r>
          </w:p>
        </w:tc>
        <w:tc>
          <w:tcPr>
            <w:tcW w:w="3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31309D" w:rsidRDefault="0031309D">
            <w:pPr>
              <w:spacing w:line="27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10</w:t>
            </w:r>
          </w:p>
        </w:tc>
        <w:tc>
          <w:tcPr>
            <w:tcW w:w="3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309D" w:rsidRDefault="0031309D">
            <w:pPr>
              <w:spacing w:line="27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11</w:t>
            </w:r>
          </w:p>
        </w:tc>
        <w:tc>
          <w:tcPr>
            <w:tcW w:w="3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31309D" w:rsidRDefault="0031309D">
            <w:pPr>
              <w:spacing w:line="27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12</w:t>
            </w:r>
          </w:p>
        </w:tc>
      </w:tr>
      <w:tr w:rsidR="0031309D" w:rsidTr="0031309D">
        <w:trPr>
          <w:trHeight w:val="315"/>
          <w:jc w:val="center"/>
        </w:trPr>
        <w:tc>
          <w:tcPr>
            <w:tcW w:w="3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309D" w:rsidRDefault="0031309D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Очки</w:t>
            </w:r>
          </w:p>
        </w:tc>
        <w:tc>
          <w:tcPr>
            <w:tcW w:w="3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309D" w:rsidRDefault="0031309D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3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309D" w:rsidRDefault="0031309D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80</w:t>
            </w:r>
          </w:p>
        </w:tc>
        <w:tc>
          <w:tcPr>
            <w:tcW w:w="3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309D" w:rsidRDefault="0031309D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70</w:t>
            </w:r>
          </w:p>
        </w:tc>
        <w:tc>
          <w:tcPr>
            <w:tcW w:w="3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309D" w:rsidRDefault="0031309D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60</w:t>
            </w:r>
          </w:p>
        </w:tc>
        <w:tc>
          <w:tcPr>
            <w:tcW w:w="3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309D" w:rsidRDefault="0031309D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50</w:t>
            </w:r>
          </w:p>
        </w:tc>
        <w:tc>
          <w:tcPr>
            <w:tcW w:w="3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309D" w:rsidRDefault="0031309D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45</w:t>
            </w:r>
          </w:p>
        </w:tc>
        <w:tc>
          <w:tcPr>
            <w:tcW w:w="3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309D" w:rsidRDefault="0031309D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40</w:t>
            </w:r>
          </w:p>
        </w:tc>
        <w:tc>
          <w:tcPr>
            <w:tcW w:w="3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309D" w:rsidRDefault="0031309D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36</w:t>
            </w:r>
          </w:p>
        </w:tc>
        <w:tc>
          <w:tcPr>
            <w:tcW w:w="3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309D" w:rsidRDefault="0031309D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32</w:t>
            </w:r>
          </w:p>
        </w:tc>
        <w:tc>
          <w:tcPr>
            <w:tcW w:w="3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1309D" w:rsidRDefault="0031309D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28</w:t>
            </w:r>
          </w:p>
        </w:tc>
        <w:tc>
          <w:tcPr>
            <w:tcW w:w="3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309D" w:rsidRDefault="0031309D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</w:t>
            </w:r>
          </w:p>
        </w:tc>
        <w:tc>
          <w:tcPr>
            <w:tcW w:w="3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1309D" w:rsidRDefault="0031309D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21</w:t>
            </w:r>
          </w:p>
        </w:tc>
      </w:tr>
      <w:tr w:rsidR="0031309D" w:rsidTr="0031309D">
        <w:trPr>
          <w:trHeight w:val="122"/>
          <w:jc w:val="center"/>
        </w:trPr>
        <w:tc>
          <w:tcPr>
            <w:tcW w:w="3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309D" w:rsidRDefault="0031309D">
            <w:pPr>
              <w:spacing w:line="276" w:lineRule="auto"/>
              <w:jc w:val="center"/>
              <w:rPr>
                <w:sz w:val="6"/>
                <w:szCs w:val="6"/>
                <w:lang w:eastAsia="ru-RU"/>
              </w:rPr>
            </w:pPr>
          </w:p>
        </w:tc>
        <w:tc>
          <w:tcPr>
            <w:tcW w:w="3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309D" w:rsidRDefault="0031309D">
            <w:pPr>
              <w:spacing w:line="276" w:lineRule="auto"/>
              <w:jc w:val="center"/>
              <w:rPr>
                <w:sz w:val="6"/>
                <w:szCs w:val="6"/>
                <w:lang w:eastAsia="ru-RU"/>
              </w:rPr>
            </w:pPr>
          </w:p>
        </w:tc>
        <w:tc>
          <w:tcPr>
            <w:tcW w:w="3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309D" w:rsidRDefault="0031309D">
            <w:pPr>
              <w:spacing w:line="276" w:lineRule="auto"/>
              <w:jc w:val="center"/>
              <w:rPr>
                <w:sz w:val="6"/>
                <w:szCs w:val="6"/>
                <w:lang w:eastAsia="ru-RU"/>
              </w:rPr>
            </w:pPr>
          </w:p>
        </w:tc>
        <w:tc>
          <w:tcPr>
            <w:tcW w:w="3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309D" w:rsidRDefault="0031309D">
            <w:pPr>
              <w:spacing w:line="276" w:lineRule="auto"/>
              <w:jc w:val="center"/>
              <w:rPr>
                <w:sz w:val="6"/>
                <w:szCs w:val="6"/>
                <w:lang w:eastAsia="ru-RU"/>
              </w:rPr>
            </w:pPr>
          </w:p>
        </w:tc>
        <w:tc>
          <w:tcPr>
            <w:tcW w:w="3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309D" w:rsidRDefault="0031309D">
            <w:pPr>
              <w:spacing w:line="276" w:lineRule="auto"/>
              <w:jc w:val="center"/>
              <w:rPr>
                <w:sz w:val="6"/>
                <w:szCs w:val="6"/>
                <w:lang w:eastAsia="ru-RU"/>
              </w:rPr>
            </w:pPr>
          </w:p>
        </w:tc>
        <w:tc>
          <w:tcPr>
            <w:tcW w:w="3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309D" w:rsidRDefault="0031309D">
            <w:pPr>
              <w:spacing w:line="276" w:lineRule="auto"/>
              <w:jc w:val="center"/>
              <w:rPr>
                <w:sz w:val="6"/>
                <w:szCs w:val="6"/>
                <w:lang w:eastAsia="ru-RU"/>
              </w:rPr>
            </w:pPr>
          </w:p>
        </w:tc>
        <w:tc>
          <w:tcPr>
            <w:tcW w:w="3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309D" w:rsidRDefault="0031309D">
            <w:pPr>
              <w:spacing w:line="276" w:lineRule="auto"/>
              <w:jc w:val="center"/>
              <w:rPr>
                <w:sz w:val="6"/>
                <w:szCs w:val="6"/>
                <w:lang w:eastAsia="ru-RU"/>
              </w:rPr>
            </w:pPr>
          </w:p>
        </w:tc>
        <w:tc>
          <w:tcPr>
            <w:tcW w:w="3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309D" w:rsidRDefault="0031309D">
            <w:pPr>
              <w:spacing w:line="276" w:lineRule="auto"/>
              <w:jc w:val="center"/>
              <w:rPr>
                <w:sz w:val="6"/>
                <w:szCs w:val="6"/>
                <w:lang w:eastAsia="ru-RU"/>
              </w:rPr>
            </w:pPr>
          </w:p>
        </w:tc>
        <w:tc>
          <w:tcPr>
            <w:tcW w:w="3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309D" w:rsidRDefault="0031309D">
            <w:pPr>
              <w:spacing w:line="276" w:lineRule="auto"/>
              <w:jc w:val="center"/>
              <w:rPr>
                <w:sz w:val="6"/>
                <w:szCs w:val="6"/>
                <w:lang w:eastAsia="ru-RU"/>
              </w:rPr>
            </w:pPr>
          </w:p>
        </w:tc>
        <w:tc>
          <w:tcPr>
            <w:tcW w:w="3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309D" w:rsidRDefault="0031309D">
            <w:pPr>
              <w:spacing w:line="276" w:lineRule="auto"/>
              <w:jc w:val="center"/>
              <w:rPr>
                <w:sz w:val="6"/>
                <w:szCs w:val="6"/>
                <w:lang w:eastAsia="ru-RU"/>
              </w:rPr>
            </w:pPr>
          </w:p>
        </w:tc>
        <w:tc>
          <w:tcPr>
            <w:tcW w:w="3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309D" w:rsidRDefault="0031309D">
            <w:pPr>
              <w:spacing w:line="276" w:lineRule="auto"/>
              <w:jc w:val="center"/>
              <w:rPr>
                <w:sz w:val="6"/>
                <w:szCs w:val="6"/>
                <w:lang w:eastAsia="ru-RU"/>
              </w:rPr>
            </w:pPr>
          </w:p>
        </w:tc>
        <w:tc>
          <w:tcPr>
            <w:tcW w:w="3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309D" w:rsidRDefault="0031309D">
            <w:pPr>
              <w:spacing w:line="276" w:lineRule="auto"/>
              <w:jc w:val="center"/>
              <w:rPr>
                <w:sz w:val="6"/>
                <w:szCs w:val="6"/>
                <w:lang w:eastAsia="ru-RU"/>
              </w:rPr>
            </w:pPr>
          </w:p>
        </w:tc>
        <w:tc>
          <w:tcPr>
            <w:tcW w:w="3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309D" w:rsidRDefault="0031309D">
            <w:pPr>
              <w:spacing w:line="276" w:lineRule="auto"/>
              <w:jc w:val="center"/>
              <w:rPr>
                <w:sz w:val="6"/>
                <w:szCs w:val="6"/>
                <w:lang w:eastAsia="ru-RU"/>
              </w:rPr>
            </w:pPr>
          </w:p>
        </w:tc>
      </w:tr>
      <w:tr w:rsidR="0031309D" w:rsidTr="0031309D">
        <w:trPr>
          <w:trHeight w:val="315"/>
          <w:jc w:val="center"/>
        </w:trPr>
        <w:tc>
          <w:tcPr>
            <w:tcW w:w="3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309D" w:rsidRDefault="0031309D">
            <w:pPr>
              <w:spacing w:line="27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Место</w:t>
            </w:r>
          </w:p>
        </w:tc>
        <w:tc>
          <w:tcPr>
            <w:tcW w:w="3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309D" w:rsidRDefault="0031309D">
            <w:pPr>
              <w:spacing w:line="27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13</w:t>
            </w:r>
          </w:p>
        </w:tc>
        <w:tc>
          <w:tcPr>
            <w:tcW w:w="3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309D" w:rsidRDefault="0031309D">
            <w:pPr>
              <w:spacing w:line="27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14</w:t>
            </w:r>
          </w:p>
        </w:tc>
        <w:tc>
          <w:tcPr>
            <w:tcW w:w="3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309D" w:rsidRDefault="0031309D">
            <w:pPr>
              <w:spacing w:line="27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15</w:t>
            </w:r>
          </w:p>
        </w:tc>
        <w:tc>
          <w:tcPr>
            <w:tcW w:w="3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309D" w:rsidRDefault="0031309D">
            <w:pPr>
              <w:spacing w:line="27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16</w:t>
            </w:r>
          </w:p>
        </w:tc>
        <w:tc>
          <w:tcPr>
            <w:tcW w:w="3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309D" w:rsidRDefault="0031309D">
            <w:pPr>
              <w:spacing w:line="27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17</w:t>
            </w:r>
          </w:p>
        </w:tc>
        <w:tc>
          <w:tcPr>
            <w:tcW w:w="3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309D" w:rsidRDefault="0031309D">
            <w:pPr>
              <w:spacing w:line="27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18</w:t>
            </w:r>
          </w:p>
        </w:tc>
        <w:tc>
          <w:tcPr>
            <w:tcW w:w="3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309D" w:rsidRDefault="0031309D">
            <w:pPr>
              <w:spacing w:line="27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19</w:t>
            </w:r>
          </w:p>
        </w:tc>
        <w:tc>
          <w:tcPr>
            <w:tcW w:w="3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309D" w:rsidRDefault="0031309D">
            <w:pPr>
              <w:spacing w:line="27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20</w:t>
            </w:r>
          </w:p>
        </w:tc>
        <w:tc>
          <w:tcPr>
            <w:tcW w:w="3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309D" w:rsidRDefault="0031309D">
            <w:pPr>
              <w:spacing w:line="27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21</w:t>
            </w:r>
          </w:p>
        </w:tc>
        <w:tc>
          <w:tcPr>
            <w:tcW w:w="3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31309D" w:rsidRDefault="0031309D">
            <w:pPr>
              <w:spacing w:line="27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22</w:t>
            </w:r>
          </w:p>
        </w:tc>
        <w:tc>
          <w:tcPr>
            <w:tcW w:w="3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309D" w:rsidRDefault="0031309D">
            <w:pPr>
              <w:spacing w:line="27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23</w:t>
            </w:r>
          </w:p>
        </w:tc>
        <w:tc>
          <w:tcPr>
            <w:tcW w:w="3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31309D" w:rsidRDefault="0031309D">
            <w:pPr>
              <w:spacing w:line="27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24</w:t>
            </w:r>
          </w:p>
        </w:tc>
      </w:tr>
      <w:tr w:rsidR="0031309D" w:rsidTr="0031309D">
        <w:trPr>
          <w:trHeight w:val="315"/>
          <w:jc w:val="center"/>
        </w:trPr>
        <w:tc>
          <w:tcPr>
            <w:tcW w:w="3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309D" w:rsidRDefault="0031309D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Очки</w:t>
            </w:r>
          </w:p>
        </w:tc>
        <w:tc>
          <w:tcPr>
            <w:tcW w:w="3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309D" w:rsidRDefault="0031309D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</w:t>
            </w:r>
          </w:p>
        </w:tc>
        <w:tc>
          <w:tcPr>
            <w:tcW w:w="3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309D" w:rsidRDefault="0031309D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</w:t>
            </w:r>
          </w:p>
        </w:tc>
        <w:tc>
          <w:tcPr>
            <w:tcW w:w="3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309D" w:rsidRDefault="0031309D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</w:p>
        </w:tc>
        <w:tc>
          <w:tcPr>
            <w:tcW w:w="3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309D" w:rsidRDefault="0031309D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3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309D" w:rsidRDefault="0031309D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3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309D" w:rsidRDefault="0031309D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3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309D" w:rsidRDefault="0031309D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3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309D" w:rsidRDefault="0031309D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3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309D" w:rsidRDefault="0031309D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3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1309D" w:rsidRDefault="0031309D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3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309D" w:rsidRDefault="0031309D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3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1309D" w:rsidRDefault="0031309D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</w:tbl>
    <w:p w:rsidR="0031309D" w:rsidRPr="00CF34C6" w:rsidRDefault="0031309D" w:rsidP="0031309D">
      <w:pPr>
        <w:ind w:firstLine="708"/>
        <w:jc w:val="both"/>
        <w:rPr>
          <w:szCs w:val="28"/>
        </w:rPr>
      </w:pPr>
      <w:r w:rsidRPr="00CF34C6">
        <w:rPr>
          <w:szCs w:val="28"/>
        </w:rPr>
        <w:t>* за места с 24-го и далее спортсмену начисляется по одному очку</w:t>
      </w:r>
    </w:p>
    <w:p w:rsidR="0031309D" w:rsidRDefault="0031309D" w:rsidP="0031309D">
      <w:pPr>
        <w:jc w:val="center"/>
        <w:rPr>
          <w:sz w:val="28"/>
          <w:szCs w:val="28"/>
        </w:rPr>
      </w:pPr>
    </w:p>
    <w:p w:rsidR="0031309D" w:rsidRDefault="0031309D" w:rsidP="00CF34C6">
      <w:pPr>
        <w:spacing w:after="12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ШОРТ-ТРЕК (0450003611Я)</w:t>
      </w:r>
    </w:p>
    <w:p w:rsidR="0031309D" w:rsidRDefault="0031309D" w:rsidP="003130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5.10. К спортивным соревнованиям допускаются </w:t>
      </w:r>
      <w:r w:rsidR="00635E22">
        <w:rPr>
          <w:sz w:val="28"/>
          <w:szCs w:val="28"/>
        </w:rPr>
        <w:t>спортсмены</w:t>
      </w:r>
      <w:r>
        <w:rPr>
          <w:sz w:val="28"/>
          <w:szCs w:val="28"/>
        </w:rPr>
        <w:t xml:space="preserve"> и </w:t>
      </w:r>
      <w:r w:rsidR="00635E22">
        <w:rPr>
          <w:sz w:val="28"/>
          <w:szCs w:val="28"/>
        </w:rPr>
        <w:t>спортсменки</w:t>
      </w:r>
      <w:r>
        <w:rPr>
          <w:sz w:val="28"/>
          <w:szCs w:val="28"/>
        </w:rPr>
        <w:t xml:space="preserve"> до 17 лет, родившиеся в период с 01 июля 2002 г. по 30 июня 2005 года</w:t>
      </w:r>
      <w:r>
        <w:rPr>
          <w:bCs/>
          <w:sz w:val="28"/>
          <w:szCs w:val="28"/>
        </w:rPr>
        <w:t>.</w:t>
      </w:r>
    </w:p>
    <w:p w:rsidR="0031309D" w:rsidRDefault="0031309D" w:rsidP="0031309D">
      <w:pPr>
        <w:pStyle w:val="1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5.11. Состав команды спортивной школы не более 10 человек, в том числе не более 8 спортсменов (не более 4 юношей и не более 4 девушек), не более 2 тренеров (в том числе 1 руководитель команды) из одной спортивной школы. Для выступления на индивидуальных дистанциях в каждой категории допускаются не более трех спортсменов от команды спортивной школы.</w:t>
      </w:r>
    </w:p>
    <w:p w:rsidR="0031309D" w:rsidRDefault="0031309D" w:rsidP="0031309D">
      <w:pPr>
        <w:pStyle w:val="1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5.12. К участию в спортивных соревнованиях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этапа Спартакиады от одного субъекта Российской Федерации допускается команда одной спортивной школы.</w:t>
      </w:r>
    </w:p>
    <w:p w:rsidR="0031309D" w:rsidRDefault="0031309D" w:rsidP="0031309D">
      <w:pPr>
        <w:pStyle w:val="16"/>
        <w:numPr>
          <w:ilvl w:val="1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Спортивные соревнования Спартакиады проводятся по следующим</w:t>
      </w:r>
    </w:p>
    <w:p w:rsidR="0031309D" w:rsidRDefault="0031309D" w:rsidP="0031309D">
      <w:pPr>
        <w:pStyle w:val="16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дисциплинам:</w:t>
      </w:r>
    </w:p>
    <w:p w:rsidR="0031309D" w:rsidRDefault="0031309D" w:rsidP="0031309D">
      <w:pPr>
        <w:pStyle w:val="16"/>
        <w:tabs>
          <w:tab w:val="right" w:pos="1134"/>
        </w:tabs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500 м – юноши, девушки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0450373611Я</w:t>
      </w:r>
    </w:p>
    <w:p w:rsidR="0031309D" w:rsidRDefault="0031309D" w:rsidP="0031309D">
      <w:pPr>
        <w:pStyle w:val="16"/>
        <w:tabs>
          <w:tab w:val="right" w:pos="1134"/>
        </w:tabs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1000 м – юноши, девушки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0450383611Я</w:t>
      </w:r>
    </w:p>
    <w:p w:rsidR="0031309D" w:rsidRDefault="0031309D" w:rsidP="0031309D">
      <w:pPr>
        <w:pStyle w:val="16"/>
        <w:tabs>
          <w:tab w:val="right" w:pos="1134"/>
        </w:tabs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1500 м – юноши, девушки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0450393611Я</w:t>
      </w:r>
    </w:p>
    <w:p w:rsidR="0031309D" w:rsidRDefault="0031309D" w:rsidP="0031309D">
      <w:pPr>
        <w:pStyle w:val="16"/>
        <w:tabs>
          <w:tab w:val="right" w:pos="1134"/>
        </w:tabs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эстафета 3 чел - 2000м (юноши)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0450423811Н</w:t>
      </w:r>
    </w:p>
    <w:p w:rsidR="0031309D" w:rsidRDefault="0031309D" w:rsidP="0031309D">
      <w:pPr>
        <w:pStyle w:val="16"/>
        <w:tabs>
          <w:tab w:val="right" w:pos="1134"/>
        </w:tabs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эстафета 3 чел - 2000м (девушки)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0450423811Н</w:t>
      </w:r>
    </w:p>
    <w:p w:rsidR="0031309D" w:rsidRDefault="0031309D" w:rsidP="0031309D">
      <w:pPr>
        <w:pStyle w:val="16"/>
        <w:numPr>
          <w:ilvl w:val="1"/>
          <w:numId w:val="3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Общее количество участников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этапа Спартакиады не более 148 человек (спортсменов, тренеров и других специалистов).</w:t>
      </w:r>
    </w:p>
    <w:p w:rsidR="0031309D" w:rsidRDefault="0031309D" w:rsidP="0031309D">
      <w:pPr>
        <w:pStyle w:val="16"/>
        <w:numPr>
          <w:ilvl w:val="1"/>
          <w:numId w:val="3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участию в соревнованиях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этапа Спартакиады допускаются:</w:t>
      </w:r>
    </w:p>
    <w:p w:rsidR="0031309D" w:rsidRDefault="0031309D" w:rsidP="0031309D">
      <w:pPr>
        <w:pStyle w:val="16"/>
        <w:numPr>
          <w:ilvl w:val="2"/>
          <w:numId w:val="34"/>
        </w:numPr>
        <w:tabs>
          <w:tab w:val="left" w:pos="184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Команды спортивных школ субъектов Российской Федерации, которые по результатам проведения соревнований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этапа заняли в командном </w:t>
      </w:r>
      <w:r>
        <w:rPr>
          <w:sz w:val="28"/>
          <w:szCs w:val="28"/>
        </w:rPr>
        <w:lastRenderedPageBreak/>
        <w:t xml:space="preserve">зачете (в абсолютном первенстве) в первой зоне – с 1 по 5 места, во второй зоне - с 1 по 3 место и третьей зоне - с 1 по 3 место. </w:t>
      </w:r>
    </w:p>
    <w:p w:rsidR="0031309D" w:rsidRDefault="0031309D" w:rsidP="0031309D">
      <w:pPr>
        <w:pStyle w:val="16"/>
        <w:numPr>
          <w:ilvl w:val="2"/>
          <w:numId w:val="34"/>
        </w:numPr>
        <w:tabs>
          <w:tab w:val="left" w:pos="1418"/>
          <w:tab w:val="left" w:pos="184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Условия по допуску количества команд от каждой зоны, указанные в настоящем пункте, будут уточнены после проведения соревнований II этапа с учетом количества команд, которые приняли участие в соревнованиях в каждой зоне.</w:t>
      </w:r>
    </w:p>
    <w:p w:rsidR="0031309D" w:rsidRDefault="0031309D" w:rsidP="0031309D">
      <w:pPr>
        <w:pStyle w:val="16"/>
        <w:numPr>
          <w:ilvl w:val="2"/>
          <w:numId w:val="3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Команда спортивной школы субъекта Российской Федерации, на территории которого будут проводиться финальные соревнования Спартакиады по шорт-треку при условии, что эта команда не примет участие в соревнованиях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этапа.</w:t>
      </w:r>
    </w:p>
    <w:p w:rsidR="0031309D" w:rsidRDefault="0031309D" w:rsidP="0031309D">
      <w:pPr>
        <w:pStyle w:val="16"/>
        <w:numPr>
          <w:ilvl w:val="2"/>
          <w:numId w:val="3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Сильнейшие спортсмены в соответствии с итоговым рейтингом, составленным по наибольшей сумме очков за занятые спортсменами места на индивидуальных дистанциях по результатам проведения соревнований </w:t>
      </w:r>
      <w:r>
        <w:rPr>
          <w:sz w:val="28"/>
          <w:szCs w:val="28"/>
          <w:lang w:val="en-US"/>
        </w:rPr>
        <w:t>II</w:t>
      </w:r>
      <w:r w:rsidRPr="0031309D">
        <w:rPr>
          <w:sz w:val="28"/>
          <w:szCs w:val="28"/>
        </w:rPr>
        <w:t xml:space="preserve"> </w:t>
      </w:r>
      <w:r>
        <w:rPr>
          <w:sz w:val="28"/>
          <w:szCs w:val="28"/>
        </w:rPr>
        <w:t>этапа Спартакиады:</w:t>
      </w:r>
    </w:p>
    <w:p w:rsidR="0031309D" w:rsidRDefault="0031309D" w:rsidP="0031309D">
      <w:pPr>
        <w:pStyle w:val="16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- от первой зоны – 4 юношей и 4 девушки;</w:t>
      </w:r>
    </w:p>
    <w:p w:rsidR="0031309D" w:rsidRDefault="0031309D" w:rsidP="0031309D">
      <w:pPr>
        <w:pStyle w:val="16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- от второй и третьей зон – по 3 юношей и 3 девушки.</w:t>
      </w:r>
    </w:p>
    <w:p w:rsidR="0031309D" w:rsidRDefault="0031309D" w:rsidP="0031309D">
      <w:pPr>
        <w:pStyle w:val="16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спортсмен вошел в состав спортивной сборной команды спортивной школы субъекта РФ для участия в </w:t>
      </w:r>
      <w:r>
        <w:rPr>
          <w:sz w:val="28"/>
          <w:szCs w:val="28"/>
          <w:lang w:val="en-US"/>
        </w:rPr>
        <w:t>III</w:t>
      </w:r>
      <w:r w:rsidRPr="003130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этапе Спартакиады, то его место занимает следующий участник согласно итоговому рейтингу. </w:t>
      </w:r>
    </w:p>
    <w:p w:rsidR="0031309D" w:rsidRDefault="0031309D" w:rsidP="0031309D">
      <w:pPr>
        <w:pStyle w:val="16"/>
        <w:numPr>
          <w:ilvl w:val="2"/>
          <w:numId w:val="34"/>
        </w:numPr>
        <w:ind w:left="293" w:firstLine="416"/>
        <w:jc w:val="both"/>
        <w:rPr>
          <w:sz w:val="28"/>
          <w:szCs w:val="28"/>
        </w:rPr>
      </w:pPr>
      <w:r>
        <w:rPr>
          <w:sz w:val="28"/>
          <w:szCs w:val="28"/>
        </w:rPr>
        <w:t>Если спортсмен/команда допущены условно в соответствии с        п. 5.8.1 настоящего Положения, то спортсмен/команда не допускаются до участия в квалификационных забегах, вносится в итоговый протокол по соответствующей дисциплине на последнее место.</w:t>
      </w:r>
    </w:p>
    <w:p w:rsidR="0031309D" w:rsidRDefault="0031309D" w:rsidP="0031309D">
      <w:pPr>
        <w:pStyle w:val="16"/>
        <w:numPr>
          <w:ilvl w:val="1"/>
          <w:numId w:val="34"/>
        </w:numPr>
        <w:spacing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проведения соревнований на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этапе:</w:t>
      </w:r>
    </w:p>
    <w:p w:rsidR="0031309D" w:rsidRDefault="0031309D" w:rsidP="0031309D">
      <w:pPr>
        <w:pStyle w:val="16"/>
        <w:ind w:left="1418" w:hanging="710"/>
        <w:rPr>
          <w:sz w:val="28"/>
          <w:szCs w:val="28"/>
        </w:rPr>
      </w:pPr>
      <w:r>
        <w:rPr>
          <w:sz w:val="28"/>
          <w:szCs w:val="28"/>
        </w:rPr>
        <w:t xml:space="preserve">1 день – день приезда, комиссия по допуску участников, заседание главной судейской коллегии, совещание </w:t>
      </w:r>
      <w:r w:rsidR="00571605">
        <w:rPr>
          <w:sz w:val="28"/>
          <w:szCs w:val="28"/>
        </w:rPr>
        <w:t>руководителей команд, судей и тренеров</w:t>
      </w:r>
      <w:r>
        <w:rPr>
          <w:sz w:val="28"/>
          <w:szCs w:val="28"/>
        </w:rPr>
        <w:t>, жеребьевка участников</w:t>
      </w:r>
    </w:p>
    <w:p w:rsidR="0031309D" w:rsidRDefault="0031309D" w:rsidP="0031309D">
      <w:pPr>
        <w:pStyle w:val="16"/>
        <w:ind w:left="284" w:firstLine="424"/>
        <w:rPr>
          <w:sz w:val="28"/>
          <w:szCs w:val="28"/>
        </w:rPr>
      </w:pPr>
      <w:r>
        <w:rPr>
          <w:sz w:val="28"/>
          <w:szCs w:val="28"/>
        </w:rPr>
        <w:t>2 день – 1500 м юноши, девушки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0450393611Я</w:t>
      </w:r>
    </w:p>
    <w:p w:rsidR="0031309D" w:rsidRDefault="0031309D" w:rsidP="0031309D">
      <w:pPr>
        <w:pStyle w:val="16"/>
        <w:ind w:left="284" w:firstLine="424"/>
        <w:rPr>
          <w:sz w:val="28"/>
          <w:szCs w:val="28"/>
        </w:rPr>
      </w:pPr>
      <w:r>
        <w:rPr>
          <w:sz w:val="28"/>
          <w:szCs w:val="28"/>
        </w:rPr>
        <w:t>3 день – 500 м юноши, девушки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0450373611Я</w:t>
      </w:r>
    </w:p>
    <w:p w:rsidR="0031309D" w:rsidRDefault="0031309D" w:rsidP="0031309D">
      <w:pPr>
        <w:pStyle w:val="16"/>
        <w:ind w:left="1700" w:firstLine="0"/>
        <w:rPr>
          <w:sz w:val="28"/>
          <w:szCs w:val="28"/>
        </w:rPr>
      </w:pPr>
      <w:r>
        <w:rPr>
          <w:sz w:val="28"/>
          <w:szCs w:val="28"/>
        </w:rPr>
        <w:t>предварительные забеги в эстафете 2000 м</w:t>
      </w:r>
    </w:p>
    <w:p w:rsidR="0031309D" w:rsidRDefault="0031309D" w:rsidP="0031309D">
      <w:pPr>
        <w:pStyle w:val="16"/>
        <w:ind w:left="1276" w:firstLine="424"/>
        <w:rPr>
          <w:sz w:val="28"/>
          <w:szCs w:val="28"/>
        </w:rPr>
      </w:pPr>
      <w:r>
        <w:rPr>
          <w:sz w:val="28"/>
          <w:szCs w:val="28"/>
        </w:rPr>
        <w:t>юноши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0450423811Н</w:t>
      </w:r>
    </w:p>
    <w:p w:rsidR="0031309D" w:rsidRDefault="0031309D" w:rsidP="0031309D">
      <w:pPr>
        <w:pStyle w:val="16"/>
        <w:ind w:left="284" w:firstLine="424"/>
        <w:rPr>
          <w:sz w:val="28"/>
          <w:szCs w:val="28"/>
        </w:rPr>
      </w:pPr>
      <w:r>
        <w:rPr>
          <w:sz w:val="28"/>
          <w:szCs w:val="28"/>
        </w:rPr>
        <w:t>4 день – 1000 м юноши, девушки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0450383611Я</w:t>
      </w:r>
    </w:p>
    <w:p w:rsidR="0031309D" w:rsidRDefault="0031309D" w:rsidP="0031309D">
      <w:pPr>
        <w:pStyle w:val="16"/>
        <w:ind w:left="1416" w:firstLine="285"/>
        <w:rPr>
          <w:sz w:val="28"/>
          <w:szCs w:val="28"/>
        </w:rPr>
      </w:pPr>
      <w:r>
        <w:rPr>
          <w:sz w:val="28"/>
          <w:szCs w:val="28"/>
        </w:rPr>
        <w:t>предварительные забеги в эстафете 2000 м</w:t>
      </w:r>
    </w:p>
    <w:p w:rsidR="0031309D" w:rsidRDefault="0031309D" w:rsidP="0031309D">
      <w:pPr>
        <w:pStyle w:val="16"/>
        <w:ind w:left="801"/>
        <w:rPr>
          <w:sz w:val="28"/>
          <w:szCs w:val="28"/>
        </w:rPr>
      </w:pPr>
      <w:r>
        <w:rPr>
          <w:sz w:val="28"/>
          <w:szCs w:val="28"/>
        </w:rPr>
        <w:t>девушки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0450423811Н</w:t>
      </w:r>
    </w:p>
    <w:p w:rsidR="0031309D" w:rsidRDefault="0031309D" w:rsidP="0031309D">
      <w:pPr>
        <w:pStyle w:val="16"/>
        <w:ind w:left="284" w:firstLine="424"/>
        <w:rPr>
          <w:sz w:val="28"/>
          <w:szCs w:val="28"/>
        </w:rPr>
      </w:pPr>
      <w:r>
        <w:rPr>
          <w:sz w:val="28"/>
          <w:szCs w:val="28"/>
        </w:rPr>
        <w:t>5 день – полуфинальные и финальные забеги в эстафете 2000 м</w:t>
      </w:r>
    </w:p>
    <w:p w:rsidR="0031309D" w:rsidRDefault="0031309D" w:rsidP="0031309D">
      <w:pPr>
        <w:pStyle w:val="16"/>
        <w:ind w:left="1700" w:firstLine="0"/>
        <w:rPr>
          <w:sz w:val="28"/>
          <w:szCs w:val="28"/>
        </w:rPr>
      </w:pPr>
      <w:r>
        <w:rPr>
          <w:sz w:val="28"/>
          <w:szCs w:val="28"/>
        </w:rPr>
        <w:t>юноши и девушки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0450423811Н</w:t>
      </w:r>
    </w:p>
    <w:p w:rsidR="0031309D" w:rsidRDefault="0031309D" w:rsidP="0031309D">
      <w:pPr>
        <w:pStyle w:val="16"/>
        <w:spacing w:after="120"/>
        <w:ind w:left="284" w:firstLine="424"/>
        <w:rPr>
          <w:sz w:val="28"/>
          <w:szCs w:val="28"/>
        </w:rPr>
      </w:pPr>
      <w:r>
        <w:rPr>
          <w:sz w:val="28"/>
          <w:szCs w:val="28"/>
        </w:rPr>
        <w:t>6 день – день отъезда.</w:t>
      </w:r>
    </w:p>
    <w:p w:rsidR="0031309D" w:rsidRDefault="0031309D" w:rsidP="0031309D">
      <w:pPr>
        <w:pStyle w:val="16"/>
        <w:tabs>
          <w:tab w:val="left" w:pos="7938"/>
        </w:tabs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проводятся по системе «Все финалы».</w:t>
      </w:r>
    </w:p>
    <w:p w:rsidR="0031309D" w:rsidRDefault="0031309D" w:rsidP="0031309D">
      <w:pPr>
        <w:pStyle w:val="16"/>
        <w:numPr>
          <w:ilvl w:val="1"/>
          <w:numId w:val="34"/>
        </w:numPr>
        <w:ind w:left="0" w:firstLine="709"/>
        <w:jc w:val="both"/>
        <w:rPr>
          <w:sz w:val="28"/>
          <w:szCs w:val="28"/>
          <w:shd w:val="clear" w:color="auto" w:fill="FFFF00"/>
        </w:rPr>
      </w:pPr>
      <w:r>
        <w:rPr>
          <w:sz w:val="28"/>
          <w:szCs w:val="28"/>
        </w:rPr>
        <w:t>К старту допускаются спортсмены и спортсменки в экипировке, определенной Правилами проведения соревнований по шорт-треку.</w:t>
      </w:r>
    </w:p>
    <w:p w:rsidR="0031309D" w:rsidRDefault="0031309D" w:rsidP="0031309D">
      <w:pPr>
        <w:numPr>
          <w:ilvl w:val="1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Первый квалификационный круг:</w:t>
      </w:r>
    </w:p>
    <w:p w:rsidR="0031309D" w:rsidRDefault="0031309D" w:rsidP="0031309D">
      <w:pPr>
        <w:ind w:firstLine="1416"/>
        <w:jc w:val="both"/>
        <w:rPr>
          <w:sz w:val="28"/>
          <w:szCs w:val="28"/>
        </w:rPr>
      </w:pPr>
      <w:r>
        <w:rPr>
          <w:sz w:val="28"/>
          <w:szCs w:val="28"/>
        </w:rPr>
        <w:t>на каждую индивидуальную дистанцию определяется в соответствии с общероссийским временным Рейтингом на соответствующую дистанцию.</w:t>
      </w:r>
    </w:p>
    <w:p w:rsidR="0031309D" w:rsidRDefault="0031309D" w:rsidP="0031309D">
      <w:pPr>
        <w:ind w:firstLine="1416"/>
        <w:jc w:val="both"/>
        <w:rPr>
          <w:sz w:val="28"/>
          <w:szCs w:val="28"/>
        </w:rPr>
      </w:pPr>
      <w:r>
        <w:rPr>
          <w:sz w:val="28"/>
          <w:szCs w:val="28"/>
        </w:rPr>
        <w:t>в эстафетных забегах подготавливается по рейтингу согласно сумме мест на дистанции 500 метров, занятых спортсменами, заявленными в команды.</w:t>
      </w:r>
    </w:p>
    <w:p w:rsidR="0031309D" w:rsidRDefault="0031309D" w:rsidP="003130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5.19. В случае если участники финала «А» или команда в эстафете не вышли на старт, получили «пенальти», или не финишировали, медалями будут награждаться спортсмены из финала «В».</w:t>
      </w:r>
    </w:p>
    <w:p w:rsidR="0031309D" w:rsidRDefault="0031309D" w:rsidP="003130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этом случае в итоговом протоколе результатов участники финала «А», которые получили «пенальти», не стартовали или не финишировали, займут места не выше четвертого, если медаль(-и) были вручены участникам финала «В». Рейтинговые очки эти спортсмены получат в соответствии с местами в итоговом протоколе.</w:t>
      </w:r>
    </w:p>
    <w:p w:rsidR="0031309D" w:rsidRDefault="0031309D" w:rsidP="003130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5.20. Первенство в командном зачете среди спортивных школ определяется по наибольшей сумме очков за занятые места на всех дистанциях всеми участниками команды и командами в эстафете у юношей и у девушек по таблице: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4"/>
        <w:gridCol w:w="947"/>
        <w:gridCol w:w="947"/>
        <w:gridCol w:w="946"/>
        <w:gridCol w:w="946"/>
        <w:gridCol w:w="946"/>
        <w:gridCol w:w="946"/>
        <w:gridCol w:w="946"/>
        <w:gridCol w:w="946"/>
        <w:gridCol w:w="946"/>
        <w:gridCol w:w="942"/>
      </w:tblGrid>
      <w:tr w:rsidR="0031309D" w:rsidTr="0031309D">
        <w:trPr>
          <w:jc w:val="center"/>
        </w:trPr>
        <w:tc>
          <w:tcPr>
            <w:tcW w:w="46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1309D" w:rsidRDefault="0031309D">
            <w:pPr>
              <w:spacing w:line="276" w:lineRule="auto"/>
              <w:ind w:left="4395" w:hanging="4395"/>
              <w:jc w:val="center"/>
            </w:pPr>
            <w:r>
              <w:t>Место</w:t>
            </w:r>
          </w:p>
        </w:tc>
        <w:tc>
          <w:tcPr>
            <w:tcW w:w="4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1309D" w:rsidRDefault="0031309D">
            <w:pPr>
              <w:spacing w:line="276" w:lineRule="auto"/>
              <w:ind w:left="4395" w:hanging="4395"/>
              <w:jc w:val="center"/>
            </w:pPr>
            <w:r>
              <w:t>1</w:t>
            </w:r>
          </w:p>
        </w:tc>
        <w:tc>
          <w:tcPr>
            <w:tcW w:w="4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1309D" w:rsidRDefault="0031309D">
            <w:pPr>
              <w:spacing w:line="276" w:lineRule="auto"/>
              <w:ind w:left="4395" w:hanging="4395"/>
              <w:jc w:val="center"/>
            </w:pPr>
            <w:r>
              <w:t>2</w:t>
            </w:r>
          </w:p>
        </w:tc>
        <w:tc>
          <w:tcPr>
            <w:tcW w:w="4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1309D" w:rsidRDefault="0031309D">
            <w:pPr>
              <w:spacing w:line="276" w:lineRule="auto"/>
              <w:ind w:left="4395" w:hanging="4395"/>
              <w:jc w:val="center"/>
            </w:pPr>
            <w:r>
              <w:t>3</w:t>
            </w:r>
          </w:p>
        </w:tc>
        <w:tc>
          <w:tcPr>
            <w:tcW w:w="4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1309D" w:rsidRDefault="0031309D">
            <w:pPr>
              <w:spacing w:line="276" w:lineRule="auto"/>
              <w:ind w:left="4395" w:hanging="4395"/>
              <w:jc w:val="center"/>
            </w:pPr>
            <w:r>
              <w:t>4</w:t>
            </w:r>
          </w:p>
        </w:tc>
        <w:tc>
          <w:tcPr>
            <w:tcW w:w="4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1309D" w:rsidRDefault="0031309D">
            <w:pPr>
              <w:spacing w:line="276" w:lineRule="auto"/>
              <w:ind w:left="4395" w:hanging="4395"/>
              <w:jc w:val="center"/>
            </w:pPr>
            <w:r>
              <w:t>5</w:t>
            </w:r>
          </w:p>
        </w:tc>
        <w:tc>
          <w:tcPr>
            <w:tcW w:w="4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1309D" w:rsidRDefault="0031309D">
            <w:pPr>
              <w:spacing w:line="276" w:lineRule="auto"/>
              <w:ind w:left="4395" w:hanging="4395"/>
              <w:jc w:val="center"/>
            </w:pPr>
            <w:r>
              <w:t>6</w:t>
            </w:r>
          </w:p>
        </w:tc>
        <w:tc>
          <w:tcPr>
            <w:tcW w:w="4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1309D" w:rsidRDefault="0031309D">
            <w:pPr>
              <w:spacing w:line="276" w:lineRule="auto"/>
              <w:ind w:left="4395" w:hanging="4395"/>
              <w:jc w:val="center"/>
            </w:pPr>
            <w:r>
              <w:t>7</w:t>
            </w:r>
          </w:p>
        </w:tc>
        <w:tc>
          <w:tcPr>
            <w:tcW w:w="4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1309D" w:rsidRDefault="0031309D">
            <w:pPr>
              <w:spacing w:line="276" w:lineRule="auto"/>
              <w:ind w:left="4395" w:hanging="4395"/>
              <w:jc w:val="center"/>
            </w:pPr>
            <w:r>
              <w:t>8</w:t>
            </w:r>
          </w:p>
        </w:tc>
        <w:tc>
          <w:tcPr>
            <w:tcW w:w="4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1309D" w:rsidRDefault="0031309D">
            <w:pPr>
              <w:spacing w:line="276" w:lineRule="auto"/>
              <w:ind w:left="4395" w:hanging="4395"/>
              <w:jc w:val="center"/>
            </w:pPr>
            <w:r>
              <w:t>9</w:t>
            </w:r>
          </w:p>
        </w:tc>
        <w:tc>
          <w:tcPr>
            <w:tcW w:w="4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1309D" w:rsidRDefault="0031309D">
            <w:pPr>
              <w:spacing w:line="276" w:lineRule="auto"/>
              <w:jc w:val="center"/>
            </w:pPr>
            <w:r>
              <w:t>10</w:t>
            </w:r>
          </w:p>
        </w:tc>
      </w:tr>
      <w:tr w:rsidR="0031309D" w:rsidTr="0031309D">
        <w:trPr>
          <w:jc w:val="center"/>
        </w:trPr>
        <w:tc>
          <w:tcPr>
            <w:tcW w:w="46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1309D" w:rsidRDefault="0031309D">
            <w:pPr>
              <w:spacing w:line="276" w:lineRule="auto"/>
              <w:ind w:left="4395" w:hanging="4395"/>
              <w:jc w:val="center"/>
            </w:pPr>
            <w:r>
              <w:t>Очки</w:t>
            </w:r>
          </w:p>
        </w:tc>
        <w:tc>
          <w:tcPr>
            <w:tcW w:w="4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1309D" w:rsidRDefault="0031309D">
            <w:pPr>
              <w:spacing w:line="276" w:lineRule="auto"/>
              <w:ind w:left="4395" w:hanging="4395"/>
              <w:jc w:val="center"/>
            </w:pPr>
            <w:r>
              <w:t>170</w:t>
            </w:r>
          </w:p>
        </w:tc>
        <w:tc>
          <w:tcPr>
            <w:tcW w:w="4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1309D" w:rsidRDefault="0031309D">
            <w:pPr>
              <w:spacing w:line="276" w:lineRule="auto"/>
              <w:ind w:left="4395" w:hanging="4395"/>
              <w:jc w:val="center"/>
            </w:pPr>
            <w:r>
              <w:t>158</w:t>
            </w:r>
          </w:p>
        </w:tc>
        <w:tc>
          <w:tcPr>
            <w:tcW w:w="4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1309D" w:rsidRDefault="0031309D">
            <w:pPr>
              <w:spacing w:line="276" w:lineRule="auto"/>
              <w:ind w:left="4395" w:hanging="4395"/>
              <w:jc w:val="center"/>
            </w:pPr>
            <w:r>
              <w:t>148</w:t>
            </w:r>
          </w:p>
        </w:tc>
        <w:tc>
          <w:tcPr>
            <w:tcW w:w="4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1309D" w:rsidRDefault="0031309D">
            <w:pPr>
              <w:spacing w:line="276" w:lineRule="auto"/>
              <w:ind w:left="4395" w:hanging="4395"/>
              <w:jc w:val="center"/>
            </w:pPr>
            <w:r>
              <w:t>139</w:t>
            </w:r>
          </w:p>
        </w:tc>
        <w:tc>
          <w:tcPr>
            <w:tcW w:w="4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1309D" w:rsidRDefault="0031309D">
            <w:pPr>
              <w:spacing w:line="276" w:lineRule="auto"/>
              <w:ind w:left="4395" w:hanging="4395"/>
              <w:jc w:val="center"/>
            </w:pPr>
            <w:r>
              <w:t>131</w:t>
            </w:r>
          </w:p>
        </w:tc>
        <w:tc>
          <w:tcPr>
            <w:tcW w:w="4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1309D" w:rsidRDefault="0031309D">
            <w:pPr>
              <w:spacing w:line="276" w:lineRule="auto"/>
              <w:ind w:left="4395" w:hanging="4395"/>
              <w:jc w:val="center"/>
            </w:pPr>
            <w:r>
              <w:t>124</w:t>
            </w:r>
          </w:p>
        </w:tc>
        <w:tc>
          <w:tcPr>
            <w:tcW w:w="4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1309D" w:rsidRDefault="0031309D">
            <w:pPr>
              <w:spacing w:line="276" w:lineRule="auto"/>
              <w:ind w:left="4395" w:hanging="4395"/>
              <w:jc w:val="center"/>
            </w:pPr>
            <w:r>
              <w:t>117</w:t>
            </w:r>
          </w:p>
        </w:tc>
        <w:tc>
          <w:tcPr>
            <w:tcW w:w="4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1309D" w:rsidRDefault="0031309D">
            <w:pPr>
              <w:spacing w:line="276" w:lineRule="auto"/>
              <w:ind w:left="4395" w:hanging="4395"/>
              <w:jc w:val="center"/>
            </w:pPr>
            <w:r>
              <w:t>111</w:t>
            </w:r>
          </w:p>
        </w:tc>
        <w:tc>
          <w:tcPr>
            <w:tcW w:w="4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1309D" w:rsidRDefault="0031309D">
            <w:pPr>
              <w:spacing w:line="276" w:lineRule="auto"/>
              <w:ind w:left="4395" w:hanging="4395"/>
              <w:jc w:val="center"/>
            </w:pPr>
            <w:r>
              <w:t>105</w:t>
            </w:r>
          </w:p>
        </w:tc>
        <w:tc>
          <w:tcPr>
            <w:tcW w:w="4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1309D" w:rsidRDefault="0031309D">
            <w:pPr>
              <w:spacing w:line="276" w:lineRule="auto"/>
              <w:jc w:val="center"/>
            </w:pPr>
            <w:r>
              <w:t>100</w:t>
            </w:r>
          </w:p>
        </w:tc>
      </w:tr>
      <w:tr w:rsidR="0031309D" w:rsidTr="0031309D">
        <w:trPr>
          <w:jc w:val="center"/>
        </w:trPr>
        <w:tc>
          <w:tcPr>
            <w:tcW w:w="46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309D" w:rsidRDefault="0031309D">
            <w:pPr>
              <w:spacing w:line="276" w:lineRule="auto"/>
              <w:jc w:val="center"/>
              <w:rPr>
                <w:sz w:val="6"/>
                <w:szCs w:val="6"/>
              </w:rPr>
            </w:pPr>
          </w:p>
        </w:tc>
        <w:tc>
          <w:tcPr>
            <w:tcW w:w="4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309D" w:rsidRDefault="0031309D">
            <w:pPr>
              <w:spacing w:line="276" w:lineRule="auto"/>
              <w:jc w:val="center"/>
              <w:rPr>
                <w:sz w:val="6"/>
                <w:szCs w:val="6"/>
              </w:rPr>
            </w:pPr>
          </w:p>
        </w:tc>
        <w:tc>
          <w:tcPr>
            <w:tcW w:w="4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309D" w:rsidRDefault="0031309D">
            <w:pPr>
              <w:spacing w:line="276" w:lineRule="auto"/>
              <w:jc w:val="center"/>
              <w:rPr>
                <w:sz w:val="6"/>
                <w:szCs w:val="6"/>
              </w:rPr>
            </w:pPr>
          </w:p>
        </w:tc>
        <w:tc>
          <w:tcPr>
            <w:tcW w:w="4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309D" w:rsidRDefault="0031309D">
            <w:pPr>
              <w:spacing w:line="276" w:lineRule="auto"/>
              <w:jc w:val="center"/>
              <w:rPr>
                <w:sz w:val="6"/>
                <w:szCs w:val="6"/>
              </w:rPr>
            </w:pPr>
          </w:p>
        </w:tc>
        <w:tc>
          <w:tcPr>
            <w:tcW w:w="4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309D" w:rsidRDefault="0031309D">
            <w:pPr>
              <w:spacing w:line="276" w:lineRule="auto"/>
              <w:jc w:val="center"/>
              <w:rPr>
                <w:sz w:val="6"/>
                <w:szCs w:val="6"/>
              </w:rPr>
            </w:pPr>
          </w:p>
        </w:tc>
        <w:tc>
          <w:tcPr>
            <w:tcW w:w="4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309D" w:rsidRDefault="0031309D">
            <w:pPr>
              <w:spacing w:line="276" w:lineRule="auto"/>
              <w:jc w:val="center"/>
              <w:rPr>
                <w:sz w:val="6"/>
                <w:szCs w:val="6"/>
              </w:rPr>
            </w:pPr>
          </w:p>
        </w:tc>
        <w:tc>
          <w:tcPr>
            <w:tcW w:w="4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309D" w:rsidRDefault="0031309D">
            <w:pPr>
              <w:spacing w:line="276" w:lineRule="auto"/>
              <w:jc w:val="center"/>
              <w:rPr>
                <w:sz w:val="6"/>
                <w:szCs w:val="6"/>
              </w:rPr>
            </w:pPr>
          </w:p>
        </w:tc>
        <w:tc>
          <w:tcPr>
            <w:tcW w:w="4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309D" w:rsidRDefault="0031309D">
            <w:pPr>
              <w:spacing w:line="276" w:lineRule="auto"/>
              <w:jc w:val="center"/>
              <w:rPr>
                <w:sz w:val="6"/>
                <w:szCs w:val="6"/>
              </w:rPr>
            </w:pPr>
          </w:p>
        </w:tc>
        <w:tc>
          <w:tcPr>
            <w:tcW w:w="4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309D" w:rsidRDefault="0031309D">
            <w:pPr>
              <w:spacing w:line="276" w:lineRule="auto"/>
              <w:jc w:val="center"/>
              <w:rPr>
                <w:sz w:val="6"/>
                <w:szCs w:val="6"/>
              </w:rPr>
            </w:pPr>
          </w:p>
        </w:tc>
        <w:tc>
          <w:tcPr>
            <w:tcW w:w="4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309D" w:rsidRDefault="0031309D">
            <w:pPr>
              <w:spacing w:line="276" w:lineRule="auto"/>
              <w:jc w:val="center"/>
              <w:rPr>
                <w:sz w:val="6"/>
                <w:szCs w:val="6"/>
              </w:rPr>
            </w:pPr>
          </w:p>
        </w:tc>
        <w:tc>
          <w:tcPr>
            <w:tcW w:w="4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309D" w:rsidRDefault="0031309D">
            <w:pPr>
              <w:spacing w:line="276" w:lineRule="auto"/>
              <w:jc w:val="center"/>
              <w:rPr>
                <w:sz w:val="6"/>
                <w:szCs w:val="6"/>
              </w:rPr>
            </w:pPr>
          </w:p>
        </w:tc>
      </w:tr>
      <w:tr w:rsidR="0031309D" w:rsidTr="0031309D">
        <w:trPr>
          <w:jc w:val="center"/>
        </w:trPr>
        <w:tc>
          <w:tcPr>
            <w:tcW w:w="46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1309D" w:rsidRDefault="0031309D">
            <w:pPr>
              <w:spacing w:line="276" w:lineRule="auto"/>
              <w:ind w:left="4395" w:hanging="4395"/>
              <w:jc w:val="center"/>
            </w:pPr>
            <w:r>
              <w:t>Место</w:t>
            </w:r>
          </w:p>
        </w:tc>
        <w:tc>
          <w:tcPr>
            <w:tcW w:w="4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1309D" w:rsidRDefault="0031309D">
            <w:pPr>
              <w:spacing w:line="276" w:lineRule="auto"/>
              <w:ind w:left="4395" w:hanging="4395"/>
              <w:jc w:val="center"/>
            </w:pPr>
            <w:r>
              <w:t>11</w:t>
            </w:r>
          </w:p>
        </w:tc>
        <w:tc>
          <w:tcPr>
            <w:tcW w:w="4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1309D" w:rsidRDefault="0031309D">
            <w:pPr>
              <w:spacing w:line="276" w:lineRule="auto"/>
              <w:ind w:left="4395" w:hanging="4395"/>
              <w:jc w:val="center"/>
            </w:pPr>
            <w:r>
              <w:t>12</w:t>
            </w:r>
          </w:p>
        </w:tc>
        <w:tc>
          <w:tcPr>
            <w:tcW w:w="4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1309D" w:rsidRDefault="0031309D">
            <w:pPr>
              <w:spacing w:line="276" w:lineRule="auto"/>
              <w:ind w:left="4395" w:hanging="4395"/>
              <w:jc w:val="center"/>
            </w:pPr>
            <w:r>
              <w:t>13</w:t>
            </w:r>
          </w:p>
        </w:tc>
        <w:tc>
          <w:tcPr>
            <w:tcW w:w="4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1309D" w:rsidRDefault="0031309D">
            <w:pPr>
              <w:spacing w:line="276" w:lineRule="auto"/>
              <w:ind w:left="4395" w:hanging="4395"/>
              <w:jc w:val="center"/>
            </w:pPr>
            <w:r>
              <w:t>14</w:t>
            </w:r>
          </w:p>
        </w:tc>
        <w:tc>
          <w:tcPr>
            <w:tcW w:w="4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1309D" w:rsidRDefault="0031309D">
            <w:pPr>
              <w:spacing w:line="276" w:lineRule="auto"/>
              <w:ind w:left="4395" w:hanging="4395"/>
              <w:jc w:val="center"/>
            </w:pPr>
            <w:r>
              <w:t>15</w:t>
            </w:r>
          </w:p>
        </w:tc>
        <w:tc>
          <w:tcPr>
            <w:tcW w:w="4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1309D" w:rsidRDefault="0031309D">
            <w:pPr>
              <w:spacing w:line="276" w:lineRule="auto"/>
              <w:ind w:left="4395" w:hanging="4395"/>
              <w:jc w:val="center"/>
            </w:pPr>
            <w:r>
              <w:t>16</w:t>
            </w:r>
          </w:p>
        </w:tc>
        <w:tc>
          <w:tcPr>
            <w:tcW w:w="4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1309D" w:rsidRDefault="0031309D">
            <w:pPr>
              <w:spacing w:line="276" w:lineRule="auto"/>
              <w:ind w:left="4395" w:hanging="4395"/>
              <w:jc w:val="center"/>
            </w:pPr>
            <w:r>
              <w:t>17</w:t>
            </w:r>
          </w:p>
        </w:tc>
        <w:tc>
          <w:tcPr>
            <w:tcW w:w="4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1309D" w:rsidRDefault="0031309D">
            <w:pPr>
              <w:spacing w:line="276" w:lineRule="auto"/>
              <w:ind w:left="4395" w:hanging="4395"/>
              <w:jc w:val="center"/>
            </w:pPr>
            <w:r>
              <w:t>18</w:t>
            </w:r>
          </w:p>
        </w:tc>
        <w:tc>
          <w:tcPr>
            <w:tcW w:w="4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1309D" w:rsidRDefault="0031309D">
            <w:pPr>
              <w:spacing w:line="276" w:lineRule="auto"/>
              <w:ind w:left="4395" w:hanging="4395"/>
              <w:jc w:val="center"/>
            </w:pPr>
            <w:r>
              <w:t>19</w:t>
            </w:r>
          </w:p>
        </w:tc>
        <w:tc>
          <w:tcPr>
            <w:tcW w:w="4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1309D" w:rsidRDefault="0031309D">
            <w:pPr>
              <w:spacing w:line="276" w:lineRule="auto"/>
              <w:ind w:left="4395" w:hanging="4395"/>
              <w:jc w:val="center"/>
            </w:pPr>
            <w:r>
              <w:t>20</w:t>
            </w:r>
          </w:p>
        </w:tc>
      </w:tr>
      <w:tr w:rsidR="0031309D" w:rsidTr="0031309D">
        <w:trPr>
          <w:jc w:val="center"/>
        </w:trPr>
        <w:tc>
          <w:tcPr>
            <w:tcW w:w="46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1309D" w:rsidRDefault="0031309D">
            <w:pPr>
              <w:spacing w:line="276" w:lineRule="auto"/>
              <w:ind w:left="4395" w:hanging="4395"/>
              <w:jc w:val="center"/>
            </w:pPr>
            <w:r>
              <w:t>Очки</w:t>
            </w:r>
          </w:p>
        </w:tc>
        <w:tc>
          <w:tcPr>
            <w:tcW w:w="4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1309D" w:rsidRDefault="0031309D">
            <w:pPr>
              <w:spacing w:line="276" w:lineRule="auto"/>
              <w:ind w:left="4395" w:hanging="4395"/>
              <w:jc w:val="center"/>
            </w:pPr>
            <w:r>
              <w:t>95</w:t>
            </w:r>
          </w:p>
        </w:tc>
        <w:tc>
          <w:tcPr>
            <w:tcW w:w="4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1309D" w:rsidRDefault="0031309D">
            <w:pPr>
              <w:spacing w:line="276" w:lineRule="auto"/>
              <w:ind w:left="4395" w:hanging="4395"/>
              <w:jc w:val="center"/>
            </w:pPr>
            <w:r>
              <w:t>90</w:t>
            </w:r>
          </w:p>
        </w:tc>
        <w:tc>
          <w:tcPr>
            <w:tcW w:w="4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1309D" w:rsidRDefault="0031309D">
            <w:pPr>
              <w:spacing w:line="276" w:lineRule="auto"/>
              <w:ind w:left="4395" w:hanging="4395"/>
              <w:jc w:val="center"/>
            </w:pPr>
            <w:r>
              <w:t>85</w:t>
            </w:r>
          </w:p>
        </w:tc>
        <w:tc>
          <w:tcPr>
            <w:tcW w:w="4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1309D" w:rsidRDefault="0031309D">
            <w:pPr>
              <w:spacing w:line="276" w:lineRule="auto"/>
              <w:ind w:left="4395" w:hanging="4395"/>
              <w:jc w:val="center"/>
            </w:pPr>
            <w:r>
              <w:t>80</w:t>
            </w:r>
          </w:p>
        </w:tc>
        <w:tc>
          <w:tcPr>
            <w:tcW w:w="4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1309D" w:rsidRDefault="0031309D">
            <w:pPr>
              <w:spacing w:line="276" w:lineRule="auto"/>
              <w:ind w:left="4395" w:hanging="4395"/>
              <w:jc w:val="center"/>
            </w:pPr>
            <w:r>
              <w:t>76</w:t>
            </w:r>
          </w:p>
        </w:tc>
        <w:tc>
          <w:tcPr>
            <w:tcW w:w="4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1309D" w:rsidRDefault="0031309D">
            <w:pPr>
              <w:spacing w:line="276" w:lineRule="auto"/>
              <w:ind w:left="4395" w:hanging="4395"/>
              <w:jc w:val="center"/>
            </w:pPr>
            <w:r>
              <w:t>72</w:t>
            </w:r>
          </w:p>
        </w:tc>
        <w:tc>
          <w:tcPr>
            <w:tcW w:w="4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1309D" w:rsidRDefault="0031309D">
            <w:pPr>
              <w:spacing w:line="276" w:lineRule="auto"/>
              <w:ind w:left="4395" w:hanging="4395"/>
              <w:jc w:val="center"/>
            </w:pPr>
            <w:r>
              <w:t>68</w:t>
            </w:r>
          </w:p>
        </w:tc>
        <w:tc>
          <w:tcPr>
            <w:tcW w:w="4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1309D" w:rsidRDefault="0031309D">
            <w:pPr>
              <w:spacing w:line="276" w:lineRule="auto"/>
              <w:ind w:left="4395" w:hanging="4395"/>
              <w:jc w:val="center"/>
            </w:pPr>
            <w:r>
              <w:t>64</w:t>
            </w:r>
          </w:p>
        </w:tc>
        <w:tc>
          <w:tcPr>
            <w:tcW w:w="4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1309D" w:rsidRDefault="0031309D">
            <w:pPr>
              <w:spacing w:line="276" w:lineRule="auto"/>
              <w:ind w:left="4395" w:hanging="4395"/>
              <w:jc w:val="center"/>
            </w:pPr>
            <w:r>
              <w:t>60</w:t>
            </w:r>
          </w:p>
        </w:tc>
        <w:tc>
          <w:tcPr>
            <w:tcW w:w="4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1309D" w:rsidRDefault="0031309D">
            <w:pPr>
              <w:spacing w:line="276" w:lineRule="auto"/>
              <w:ind w:left="4395" w:hanging="4395"/>
              <w:jc w:val="center"/>
            </w:pPr>
            <w:r>
              <w:t>57</w:t>
            </w:r>
          </w:p>
        </w:tc>
      </w:tr>
      <w:tr w:rsidR="0031309D" w:rsidTr="0031309D">
        <w:trPr>
          <w:jc w:val="center"/>
        </w:trPr>
        <w:tc>
          <w:tcPr>
            <w:tcW w:w="46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309D" w:rsidRDefault="0031309D">
            <w:pPr>
              <w:spacing w:line="276" w:lineRule="auto"/>
              <w:jc w:val="center"/>
              <w:rPr>
                <w:sz w:val="6"/>
                <w:szCs w:val="6"/>
              </w:rPr>
            </w:pPr>
          </w:p>
        </w:tc>
        <w:tc>
          <w:tcPr>
            <w:tcW w:w="4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309D" w:rsidRDefault="0031309D">
            <w:pPr>
              <w:spacing w:line="276" w:lineRule="auto"/>
              <w:jc w:val="center"/>
              <w:rPr>
                <w:sz w:val="6"/>
                <w:szCs w:val="6"/>
              </w:rPr>
            </w:pPr>
          </w:p>
        </w:tc>
        <w:tc>
          <w:tcPr>
            <w:tcW w:w="4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309D" w:rsidRDefault="0031309D">
            <w:pPr>
              <w:spacing w:line="276" w:lineRule="auto"/>
              <w:jc w:val="center"/>
              <w:rPr>
                <w:sz w:val="6"/>
                <w:szCs w:val="6"/>
              </w:rPr>
            </w:pPr>
          </w:p>
        </w:tc>
        <w:tc>
          <w:tcPr>
            <w:tcW w:w="4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309D" w:rsidRDefault="0031309D">
            <w:pPr>
              <w:spacing w:line="276" w:lineRule="auto"/>
              <w:jc w:val="center"/>
              <w:rPr>
                <w:sz w:val="6"/>
                <w:szCs w:val="6"/>
              </w:rPr>
            </w:pPr>
          </w:p>
        </w:tc>
        <w:tc>
          <w:tcPr>
            <w:tcW w:w="4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309D" w:rsidRDefault="0031309D">
            <w:pPr>
              <w:spacing w:line="276" w:lineRule="auto"/>
              <w:jc w:val="center"/>
              <w:rPr>
                <w:sz w:val="6"/>
                <w:szCs w:val="6"/>
              </w:rPr>
            </w:pPr>
          </w:p>
        </w:tc>
        <w:tc>
          <w:tcPr>
            <w:tcW w:w="4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309D" w:rsidRDefault="0031309D">
            <w:pPr>
              <w:spacing w:line="276" w:lineRule="auto"/>
              <w:jc w:val="center"/>
              <w:rPr>
                <w:sz w:val="6"/>
                <w:szCs w:val="6"/>
              </w:rPr>
            </w:pPr>
          </w:p>
        </w:tc>
        <w:tc>
          <w:tcPr>
            <w:tcW w:w="4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309D" w:rsidRDefault="0031309D">
            <w:pPr>
              <w:spacing w:line="276" w:lineRule="auto"/>
              <w:jc w:val="center"/>
              <w:rPr>
                <w:sz w:val="6"/>
                <w:szCs w:val="6"/>
              </w:rPr>
            </w:pPr>
          </w:p>
        </w:tc>
        <w:tc>
          <w:tcPr>
            <w:tcW w:w="4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309D" w:rsidRDefault="0031309D">
            <w:pPr>
              <w:spacing w:line="276" w:lineRule="auto"/>
              <w:jc w:val="center"/>
              <w:rPr>
                <w:sz w:val="6"/>
                <w:szCs w:val="6"/>
              </w:rPr>
            </w:pPr>
          </w:p>
        </w:tc>
        <w:tc>
          <w:tcPr>
            <w:tcW w:w="4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309D" w:rsidRDefault="0031309D">
            <w:pPr>
              <w:spacing w:line="276" w:lineRule="auto"/>
              <w:jc w:val="center"/>
              <w:rPr>
                <w:sz w:val="6"/>
                <w:szCs w:val="6"/>
              </w:rPr>
            </w:pPr>
          </w:p>
        </w:tc>
        <w:tc>
          <w:tcPr>
            <w:tcW w:w="4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309D" w:rsidRDefault="0031309D">
            <w:pPr>
              <w:spacing w:line="276" w:lineRule="auto"/>
              <w:jc w:val="center"/>
              <w:rPr>
                <w:sz w:val="6"/>
                <w:szCs w:val="6"/>
              </w:rPr>
            </w:pPr>
          </w:p>
        </w:tc>
        <w:tc>
          <w:tcPr>
            <w:tcW w:w="4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309D" w:rsidRDefault="0031309D">
            <w:pPr>
              <w:spacing w:line="276" w:lineRule="auto"/>
              <w:jc w:val="center"/>
              <w:rPr>
                <w:sz w:val="6"/>
                <w:szCs w:val="6"/>
              </w:rPr>
            </w:pPr>
          </w:p>
        </w:tc>
      </w:tr>
      <w:tr w:rsidR="0031309D" w:rsidTr="0031309D">
        <w:trPr>
          <w:jc w:val="center"/>
        </w:trPr>
        <w:tc>
          <w:tcPr>
            <w:tcW w:w="46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1309D" w:rsidRDefault="0031309D">
            <w:pPr>
              <w:spacing w:line="276" w:lineRule="auto"/>
              <w:ind w:left="4395" w:hanging="4395"/>
              <w:jc w:val="center"/>
            </w:pPr>
            <w:r>
              <w:t>Место</w:t>
            </w:r>
          </w:p>
        </w:tc>
        <w:tc>
          <w:tcPr>
            <w:tcW w:w="4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1309D" w:rsidRDefault="0031309D">
            <w:pPr>
              <w:spacing w:line="276" w:lineRule="auto"/>
              <w:ind w:left="4395" w:hanging="4395"/>
              <w:jc w:val="center"/>
            </w:pPr>
            <w:r>
              <w:t>21</w:t>
            </w:r>
          </w:p>
        </w:tc>
        <w:tc>
          <w:tcPr>
            <w:tcW w:w="4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1309D" w:rsidRDefault="0031309D">
            <w:pPr>
              <w:spacing w:line="276" w:lineRule="auto"/>
              <w:ind w:left="4395" w:hanging="4395"/>
              <w:jc w:val="center"/>
            </w:pPr>
            <w:r>
              <w:t>22</w:t>
            </w:r>
          </w:p>
        </w:tc>
        <w:tc>
          <w:tcPr>
            <w:tcW w:w="4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1309D" w:rsidRDefault="0031309D">
            <w:pPr>
              <w:spacing w:line="276" w:lineRule="auto"/>
              <w:ind w:left="4395" w:hanging="4395"/>
              <w:jc w:val="center"/>
            </w:pPr>
            <w:r>
              <w:t>23</w:t>
            </w:r>
          </w:p>
        </w:tc>
        <w:tc>
          <w:tcPr>
            <w:tcW w:w="4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1309D" w:rsidRDefault="0031309D">
            <w:pPr>
              <w:spacing w:line="276" w:lineRule="auto"/>
              <w:ind w:left="4395" w:hanging="4395"/>
              <w:jc w:val="center"/>
            </w:pPr>
            <w:r>
              <w:t>24</w:t>
            </w:r>
          </w:p>
        </w:tc>
        <w:tc>
          <w:tcPr>
            <w:tcW w:w="4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1309D" w:rsidRDefault="0031309D">
            <w:pPr>
              <w:spacing w:line="276" w:lineRule="auto"/>
              <w:ind w:left="4395" w:hanging="4395"/>
              <w:jc w:val="center"/>
            </w:pPr>
            <w:r>
              <w:t>25</w:t>
            </w:r>
          </w:p>
        </w:tc>
        <w:tc>
          <w:tcPr>
            <w:tcW w:w="4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1309D" w:rsidRDefault="0031309D">
            <w:pPr>
              <w:spacing w:line="276" w:lineRule="auto"/>
              <w:ind w:left="4395" w:hanging="4395"/>
              <w:jc w:val="center"/>
            </w:pPr>
            <w:r>
              <w:t>26</w:t>
            </w:r>
          </w:p>
        </w:tc>
        <w:tc>
          <w:tcPr>
            <w:tcW w:w="4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1309D" w:rsidRDefault="0031309D">
            <w:pPr>
              <w:spacing w:line="276" w:lineRule="auto"/>
              <w:ind w:left="4395" w:hanging="4395"/>
              <w:jc w:val="center"/>
            </w:pPr>
            <w:r>
              <w:t>27</w:t>
            </w:r>
          </w:p>
        </w:tc>
        <w:tc>
          <w:tcPr>
            <w:tcW w:w="4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1309D" w:rsidRDefault="0031309D">
            <w:pPr>
              <w:spacing w:line="276" w:lineRule="auto"/>
              <w:ind w:left="4395" w:hanging="4395"/>
              <w:jc w:val="center"/>
            </w:pPr>
            <w:r>
              <w:t>28</w:t>
            </w:r>
          </w:p>
        </w:tc>
        <w:tc>
          <w:tcPr>
            <w:tcW w:w="4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1309D" w:rsidRDefault="0031309D">
            <w:pPr>
              <w:spacing w:line="276" w:lineRule="auto"/>
              <w:ind w:left="4395" w:hanging="4395"/>
              <w:jc w:val="center"/>
            </w:pPr>
            <w:r>
              <w:t>29</w:t>
            </w:r>
          </w:p>
        </w:tc>
        <w:tc>
          <w:tcPr>
            <w:tcW w:w="4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1309D" w:rsidRDefault="0031309D">
            <w:pPr>
              <w:spacing w:line="276" w:lineRule="auto"/>
              <w:ind w:left="4395" w:hanging="4395"/>
              <w:jc w:val="center"/>
            </w:pPr>
            <w:r>
              <w:t>30</w:t>
            </w:r>
          </w:p>
        </w:tc>
      </w:tr>
      <w:tr w:rsidR="0031309D" w:rsidTr="0031309D">
        <w:trPr>
          <w:jc w:val="center"/>
        </w:trPr>
        <w:tc>
          <w:tcPr>
            <w:tcW w:w="46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1309D" w:rsidRDefault="0031309D">
            <w:pPr>
              <w:spacing w:line="276" w:lineRule="auto"/>
              <w:ind w:left="4395" w:hanging="4395"/>
              <w:jc w:val="center"/>
            </w:pPr>
            <w:r>
              <w:t>Очки</w:t>
            </w:r>
          </w:p>
        </w:tc>
        <w:tc>
          <w:tcPr>
            <w:tcW w:w="4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1309D" w:rsidRDefault="0031309D">
            <w:pPr>
              <w:spacing w:line="276" w:lineRule="auto"/>
              <w:ind w:left="4395" w:hanging="4395"/>
              <w:jc w:val="center"/>
            </w:pPr>
            <w:r>
              <w:t>53</w:t>
            </w:r>
          </w:p>
        </w:tc>
        <w:tc>
          <w:tcPr>
            <w:tcW w:w="4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1309D" w:rsidRDefault="0031309D">
            <w:pPr>
              <w:spacing w:line="276" w:lineRule="auto"/>
              <w:ind w:left="4395" w:hanging="4395"/>
              <w:jc w:val="center"/>
            </w:pPr>
            <w:r>
              <w:t>50</w:t>
            </w:r>
          </w:p>
        </w:tc>
        <w:tc>
          <w:tcPr>
            <w:tcW w:w="4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1309D" w:rsidRDefault="0031309D">
            <w:pPr>
              <w:spacing w:line="276" w:lineRule="auto"/>
              <w:ind w:left="4395" w:hanging="4395"/>
              <w:jc w:val="center"/>
            </w:pPr>
            <w:r>
              <w:t>47</w:t>
            </w:r>
          </w:p>
        </w:tc>
        <w:tc>
          <w:tcPr>
            <w:tcW w:w="4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1309D" w:rsidRDefault="0031309D">
            <w:pPr>
              <w:spacing w:line="276" w:lineRule="auto"/>
              <w:ind w:left="4395" w:hanging="4395"/>
              <w:jc w:val="center"/>
            </w:pPr>
            <w:r>
              <w:t>44</w:t>
            </w:r>
          </w:p>
        </w:tc>
        <w:tc>
          <w:tcPr>
            <w:tcW w:w="4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1309D" w:rsidRDefault="0031309D">
            <w:pPr>
              <w:spacing w:line="276" w:lineRule="auto"/>
              <w:ind w:left="4395" w:hanging="4395"/>
              <w:jc w:val="center"/>
            </w:pPr>
            <w:r>
              <w:t>41</w:t>
            </w:r>
          </w:p>
        </w:tc>
        <w:tc>
          <w:tcPr>
            <w:tcW w:w="4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1309D" w:rsidRDefault="0031309D">
            <w:pPr>
              <w:spacing w:line="276" w:lineRule="auto"/>
              <w:ind w:left="4395" w:hanging="4395"/>
              <w:jc w:val="center"/>
            </w:pPr>
            <w:r>
              <w:t>38</w:t>
            </w:r>
          </w:p>
        </w:tc>
        <w:tc>
          <w:tcPr>
            <w:tcW w:w="4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1309D" w:rsidRDefault="0031309D">
            <w:pPr>
              <w:spacing w:line="276" w:lineRule="auto"/>
              <w:ind w:left="4395" w:hanging="4395"/>
              <w:jc w:val="center"/>
            </w:pPr>
            <w:r>
              <w:t>35</w:t>
            </w:r>
          </w:p>
        </w:tc>
        <w:tc>
          <w:tcPr>
            <w:tcW w:w="4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1309D" w:rsidRDefault="0031309D">
            <w:pPr>
              <w:spacing w:line="276" w:lineRule="auto"/>
              <w:ind w:left="4395" w:hanging="4395"/>
              <w:jc w:val="center"/>
            </w:pPr>
            <w:r>
              <w:t>32</w:t>
            </w:r>
          </w:p>
        </w:tc>
        <w:tc>
          <w:tcPr>
            <w:tcW w:w="4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1309D" w:rsidRDefault="0031309D">
            <w:pPr>
              <w:spacing w:line="276" w:lineRule="auto"/>
              <w:ind w:left="4395" w:hanging="4395"/>
              <w:jc w:val="center"/>
            </w:pPr>
            <w:r>
              <w:t>30</w:t>
            </w:r>
          </w:p>
        </w:tc>
        <w:tc>
          <w:tcPr>
            <w:tcW w:w="4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1309D" w:rsidRDefault="0031309D">
            <w:pPr>
              <w:spacing w:line="276" w:lineRule="auto"/>
              <w:ind w:left="4395" w:hanging="4395"/>
              <w:jc w:val="center"/>
            </w:pPr>
            <w:r>
              <w:t>28</w:t>
            </w:r>
          </w:p>
        </w:tc>
      </w:tr>
      <w:tr w:rsidR="0031309D" w:rsidTr="0031309D">
        <w:trPr>
          <w:jc w:val="center"/>
        </w:trPr>
        <w:tc>
          <w:tcPr>
            <w:tcW w:w="46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309D" w:rsidRDefault="0031309D">
            <w:pPr>
              <w:spacing w:line="276" w:lineRule="auto"/>
              <w:jc w:val="center"/>
              <w:rPr>
                <w:sz w:val="6"/>
                <w:szCs w:val="6"/>
              </w:rPr>
            </w:pPr>
          </w:p>
        </w:tc>
        <w:tc>
          <w:tcPr>
            <w:tcW w:w="4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309D" w:rsidRDefault="0031309D">
            <w:pPr>
              <w:spacing w:line="276" w:lineRule="auto"/>
              <w:jc w:val="center"/>
              <w:rPr>
                <w:sz w:val="6"/>
                <w:szCs w:val="6"/>
              </w:rPr>
            </w:pPr>
          </w:p>
        </w:tc>
        <w:tc>
          <w:tcPr>
            <w:tcW w:w="4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309D" w:rsidRDefault="0031309D">
            <w:pPr>
              <w:spacing w:line="276" w:lineRule="auto"/>
              <w:jc w:val="center"/>
              <w:rPr>
                <w:sz w:val="6"/>
                <w:szCs w:val="6"/>
              </w:rPr>
            </w:pPr>
          </w:p>
        </w:tc>
        <w:tc>
          <w:tcPr>
            <w:tcW w:w="4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309D" w:rsidRDefault="0031309D">
            <w:pPr>
              <w:spacing w:line="276" w:lineRule="auto"/>
              <w:jc w:val="center"/>
              <w:rPr>
                <w:sz w:val="6"/>
                <w:szCs w:val="6"/>
              </w:rPr>
            </w:pPr>
          </w:p>
        </w:tc>
        <w:tc>
          <w:tcPr>
            <w:tcW w:w="4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309D" w:rsidRDefault="0031309D">
            <w:pPr>
              <w:spacing w:line="276" w:lineRule="auto"/>
              <w:jc w:val="center"/>
              <w:rPr>
                <w:sz w:val="6"/>
                <w:szCs w:val="6"/>
              </w:rPr>
            </w:pPr>
          </w:p>
        </w:tc>
        <w:tc>
          <w:tcPr>
            <w:tcW w:w="4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309D" w:rsidRDefault="0031309D">
            <w:pPr>
              <w:spacing w:line="276" w:lineRule="auto"/>
              <w:jc w:val="center"/>
              <w:rPr>
                <w:sz w:val="6"/>
                <w:szCs w:val="6"/>
              </w:rPr>
            </w:pPr>
          </w:p>
        </w:tc>
        <w:tc>
          <w:tcPr>
            <w:tcW w:w="4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309D" w:rsidRDefault="0031309D">
            <w:pPr>
              <w:spacing w:line="276" w:lineRule="auto"/>
              <w:jc w:val="center"/>
              <w:rPr>
                <w:sz w:val="6"/>
                <w:szCs w:val="6"/>
              </w:rPr>
            </w:pPr>
          </w:p>
        </w:tc>
        <w:tc>
          <w:tcPr>
            <w:tcW w:w="4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309D" w:rsidRDefault="0031309D">
            <w:pPr>
              <w:spacing w:line="276" w:lineRule="auto"/>
              <w:jc w:val="center"/>
              <w:rPr>
                <w:sz w:val="6"/>
                <w:szCs w:val="6"/>
              </w:rPr>
            </w:pPr>
          </w:p>
        </w:tc>
        <w:tc>
          <w:tcPr>
            <w:tcW w:w="4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309D" w:rsidRDefault="0031309D">
            <w:pPr>
              <w:spacing w:line="276" w:lineRule="auto"/>
              <w:jc w:val="center"/>
              <w:rPr>
                <w:sz w:val="6"/>
                <w:szCs w:val="6"/>
              </w:rPr>
            </w:pPr>
          </w:p>
        </w:tc>
        <w:tc>
          <w:tcPr>
            <w:tcW w:w="4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309D" w:rsidRDefault="0031309D">
            <w:pPr>
              <w:spacing w:line="276" w:lineRule="auto"/>
              <w:jc w:val="center"/>
              <w:rPr>
                <w:sz w:val="6"/>
                <w:szCs w:val="6"/>
              </w:rPr>
            </w:pPr>
          </w:p>
        </w:tc>
        <w:tc>
          <w:tcPr>
            <w:tcW w:w="4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309D" w:rsidRDefault="0031309D">
            <w:pPr>
              <w:spacing w:line="276" w:lineRule="auto"/>
              <w:jc w:val="center"/>
              <w:rPr>
                <w:sz w:val="6"/>
                <w:szCs w:val="6"/>
              </w:rPr>
            </w:pPr>
          </w:p>
        </w:tc>
      </w:tr>
      <w:tr w:rsidR="0031309D" w:rsidTr="0031309D">
        <w:trPr>
          <w:jc w:val="center"/>
        </w:trPr>
        <w:tc>
          <w:tcPr>
            <w:tcW w:w="46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1309D" w:rsidRDefault="0031309D">
            <w:pPr>
              <w:spacing w:line="276" w:lineRule="auto"/>
              <w:ind w:left="4395" w:hanging="4395"/>
              <w:jc w:val="center"/>
            </w:pPr>
            <w:r>
              <w:t>Место</w:t>
            </w:r>
          </w:p>
        </w:tc>
        <w:tc>
          <w:tcPr>
            <w:tcW w:w="4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1309D" w:rsidRDefault="0031309D">
            <w:pPr>
              <w:spacing w:line="276" w:lineRule="auto"/>
              <w:ind w:left="4395" w:hanging="4395"/>
              <w:jc w:val="center"/>
            </w:pPr>
            <w:r>
              <w:t>31</w:t>
            </w:r>
          </w:p>
        </w:tc>
        <w:tc>
          <w:tcPr>
            <w:tcW w:w="4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1309D" w:rsidRDefault="0031309D">
            <w:pPr>
              <w:spacing w:line="276" w:lineRule="auto"/>
              <w:ind w:left="4395" w:hanging="4395"/>
              <w:jc w:val="center"/>
            </w:pPr>
            <w:r>
              <w:t>32</w:t>
            </w:r>
          </w:p>
        </w:tc>
        <w:tc>
          <w:tcPr>
            <w:tcW w:w="4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1309D" w:rsidRDefault="0031309D">
            <w:pPr>
              <w:spacing w:line="276" w:lineRule="auto"/>
              <w:ind w:left="4395" w:hanging="4395"/>
              <w:jc w:val="center"/>
            </w:pPr>
            <w:r>
              <w:t>33</w:t>
            </w:r>
          </w:p>
        </w:tc>
        <w:tc>
          <w:tcPr>
            <w:tcW w:w="4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1309D" w:rsidRDefault="0031309D">
            <w:pPr>
              <w:spacing w:line="276" w:lineRule="auto"/>
              <w:ind w:left="4395" w:hanging="4395"/>
              <w:jc w:val="center"/>
            </w:pPr>
            <w:r>
              <w:t>34</w:t>
            </w:r>
          </w:p>
        </w:tc>
        <w:tc>
          <w:tcPr>
            <w:tcW w:w="4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1309D" w:rsidRDefault="0031309D">
            <w:pPr>
              <w:spacing w:line="276" w:lineRule="auto"/>
              <w:ind w:left="4395" w:hanging="4395"/>
              <w:jc w:val="center"/>
            </w:pPr>
            <w:r>
              <w:t>35</w:t>
            </w:r>
          </w:p>
        </w:tc>
        <w:tc>
          <w:tcPr>
            <w:tcW w:w="4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1309D" w:rsidRDefault="0031309D">
            <w:pPr>
              <w:spacing w:line="276" w:lineRule="auto"/>
              <w:ind w:left="4395" w:hanging="4395"/>
              <w:jc w:val="center"/>
            </w:pPr>
            <w:r>
              <w:t>36</w:t>
            </w:r>
          </w:p>
        </w:tc>
        <w:tc>
          <w:tcPr>
            <w:tcW w:w="4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1309D" w:rsidRDefault="0031309D">
            <w:pPr>
              <w:spacing w:line="276" w:lineRule="auto"/>
              <w:ind w:left="4395" w:hanging="4395"/>
              <w:jc w:val="center"/>
            </w:pPr>
            <w:r>
              <w:t>37</w:t>
            </w:r>
          </w:p>
        </w:tc>
        <w:tc>
          <w:tcPr>
            <w:tcW w:w="4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1309D" w:rsidRDefault="0031309D">
            <w:pPr>
              <w:spacing w:line="276" w:lineRule="auto"/>
              <w:ind w:left="4395" w:hanging="4395"/>
              <w:jc w:val="center"/>
            </w:pPr>
            <w:r>
              <w:t>38</w:t>
            </w:r>
          </w:p>
        </w:tc>
        <w:tc>
          <w:tcPr>
            <w:tcW w:w="4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1309D" w:rsidRDefault="0031309D">
            <w:pPr>
              <w:spacing w:line="276" w:lineRule="auto"/>
              <w:ind w:left="4395" w:hanging="4395"/>
              <w:jc w:val="center"/>
            </w:pPr>
            <w:r>
              <w:t>39</w:t>
            </w:r>
          </w:p>
        </w:tc>
        <w:tc>
          <w:tcPr>
            <w:tcW w:w="4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1309D" w:rsidRDefault="0031309D">
            <w:pPr>
              <w:spacing w:line="276" w:lineRule="auto"/>
              <w:ind w:left="4395" w:hanging="4395"/>
              <w:jc w:val="center"/>
            </w:pPr>
            <w:r>
              <w:t>40</w:t>
            </w:r>
          </w:p>
        </w:tc>
      </w:tr>
      <w:tr w:rsidR="0031309D" w:rsidTr="0031309D">
        <w:trPr>
          <w:jc w:val="center"/>
        </w:trPr>
        <w:tc>
          <w:tcPr>
            <w:tcW w:w="46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1309D" w:rsidRDefault="0031309D">
            <w:pPr>
              <w:spacing w:line="276" w:lineRule="auto"/>
              <w:ind w:left="4395" w:hanging="4395"/>
              <w:jc w:val="center"/>
            </w:pPr>
            <w:r>
              <w:t>Очки</w:t>
            </w:r>
          </w:p>
        </w:tc>
        <w:tc>
          <w:tcPr>
            <w:tcW w:w="4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1309D" w:rsidRDefault="0031309D">
            <w:pPr>
              <w:spacing w:line="276" w:lineRule="auto"/>
              <w:ind w:left="4395" w:hanging="4395"/>
              <w:jc w:val="center"/>
            </w:pPr>
            <w:r>
              <w:t>26</w:t>
            </w:r>
          </w:p>
        </w:tc>
        <w:tc>
          <w:tcPr>
            <w:tcW w:w="4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1309D" w:rsidRDefault="0031309D">
            <w:pPr>
              <w:spacing w:line="276" w:lineRule="auto"/>
              <w:ind w:left="4395" w:hanging="4395"/>
              <w:jc w:val="center"/>
            </w:pPr>
            <w:r>
              <w:t>24</w:t>
            </w:r>
          </w:p>
        </w:tc>
        <w:tc>
          <w:tcPr>
            <w:tcW w:w="4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1309D" w:rsidRDefault="0031309D">
            <w:pPr>
              <w:spacing w:line="276" w:lineRule="auto"/>
              <w:ind w:left="4395" w:hanging="4395"/>
              <w:jc w:val="center"/>
            </w:pPr>
            <w:r>
              <w:t>22</w:t>
            </w:r>
          </w:p>
        </w:tc>
        <w:tc>
          <w:tcPr>
            <w:tcW w:w="4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1309D" w:rsidRDefault="0031309D">
            <w:pPr>
              <w:spacing w:line="276" w:lineRule="auto"/>
              <w:ind w:left="4395" w:hanging="4395"/>
              <w:jc w:val="center"/>
            </w:pPr>
            <w:r>
              <w:t>20</w:t>
            </w:r>
          </w:p>
        </w:tc>
        <w:tc>
          <w:tcPr>
            <w:tcW w:w="4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1309D" w:rsidRDefault="0031309D">
            <w:pPr>
              <w:spacing w:line="276" w:lineRule="auto"/>
              <w:ind w:left="4395" w:hanging="4395"/>
              <w:jc w:val="center"/>
            </w:pPr>
            <w:r>
              <w:t>18</w:t>
            </w:r>
          </w:p>
        </w:tc>
        <w:tc>
          <w:tcPr>
            <w:tcW w:w="4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1309D" w:rsidRDefault="0031309D">
            <w:pPr>
              <w:spacing w:line="276" w:lineRule="auto"/>
              <w:ind w:left="4395" w:hanging="4395"/>
              <w:jc w:val="center"/>
            </w:pPr>
            <w:r>
              <w:t>16</w:t>
            </w:r>
          </w:p>
        </w:tc>
        <w:tc>
          <w:tcPr>
            <w:tcW w:w="4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1309D" w:rsidRDefault="0031309D">
            <w:pPr>
              <w:spacing w:line="276" w:lineRule="auto"/>
              <w:ind w:left="4395" w:hanging="4395"/>
              <w:jc w:val="center"/>
            </w:pPr>
            <w:r>
              <w:t>14</w:t>
            </w:r>
          </w:p>
        </w:tc>
        <w:tc>
          <w:tcPr>
            <w:tcW w:w="4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1309D" w:rsidRDefault="0031309D">
            <w:pPr>
              <w:spacing w:line="276" w:lineRule="auto"/>
              <w:ind w:left="4395" w:hanging="4395"/>
              <w:jc w:val="center"/>
            </w:pPr>
            <w:r>
              <w:t>13</w:t>
            </w:r>
          </w:p>
        </w:tc>
        <w:tc>
          <w:tcPr>
            <w:tcW w:w="4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1309D" w:rsidRDefault="0031309D">
            <w:pPr>
              <w:spacing w:line="276" w:lineRule="auto"/>
              <w:ind w:left="4395" w:hanging="4395"/>
              <w:jc w:val="center"/>
            </w:pPr>
            <w:r>
              <w:t>12</w:t>
            </w:r>
          </w:p>
        </w:tc>
        <w:tc>
          <w:tcPr>
            <w:tcW w:w="4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1309D" w:rsidRDefault="0031309D">
            <w:pPr>
              <w:spacing w:line="276" w:lineRule="auto"/>
              <w:ind w:left="4395" w:hanging="4395"/>
              <w:jc w:val="center"/>
            </w:pPr>
            <w:r>
              <w:t>11</w:t>
            </w:r>
          </w:p>
        </w:tc>
      </w:tr>
      <w:tr w:rsidR="0031309D" w:rsidTr="0031309D">
        <w:trPr>
          <w:jc w:val="center"/>
        </w:trPr>
        <w:tc>
          <w:tcPr>
            <w:tcW w:w="46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309D" w:rsidRDefault="0031309D">
            <w:pPr>
              <w:spacing w:line="276" w:lineRule="auto"/>
              <w:jc w:val="center"/>
              <w:rPr>
                <w:sz w:val="6"/>
                <w:szCs w:val="6"/>
              </w:rPr>
            </w:pPr>
          </w:p>
        </w:tc>
        <w:tc>
          <w:tcPr>
            <w:tcW w:w="4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309D" w:rsidRDefault="0031309D">
            <w:pPr>
              <w:spacing w:line="276" w:lineRule="auto"/>
              <w:jc w:val="center"/>
              <w:rPr>
                <w:sz w:val="6"/>
                <w:szCs w:val="6"/>
              </w:rPr>
            </w:pPr>
          </w:p>
        </w:tc>
        <w:tc>
          <w:tcPr>
            <w:tcW w:w="4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309D" w:rsidRDefault="0031309D">
            <w:pPr>
              <w:spacing w:line="276" w:lineRule="auto"/>
              <w:jc w:val="center"/>
              <w:rPr>
                <w:sz w:val="6"/>
                <w:szCs w:val="6"/>
              </w:rPr>
            </w:pPr>
          </w:p>
        </w:tc>
        <w:tc>
          <w:tcPr>
            <w:tcW w:w="4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309D" w:rsidRDefault="0031309D">
            <w:pPr>
              <w:spacing w:line="276" w:lineRule="auto"/>
              <w:jc w:val="center"/>
              <w:rPr>
                <w:sz w:val="6"/>
                <w:szCs w:val="6"/>
              </w:rPr>
            </w:pPr>
          </w:p>
        </w:tc>
        <w:tc>
          <w:tcPr>
            <w:tcW w:w="4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309D" w:rsidRDefault="0031309D">
            <w:pPr>
              <w:spacing w:line="276" w:lineRule="auto"/>
              <w:jc w:val="center"/>
              <w:rPr>
                <w:sz w:val="6"/>
                <w:szCs w:val="6"/>
              </w:rPr>
            </w:pPr>
          </w:p>
        </w:tc>
        <w:tc>
          <w:tcPr>
            <w:tcW w:w="4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309D" w:rsidRDefault="0031309D">
            <w:pPr>
              <w:spacing w:line="276" w:lineRule="auto"/>
              <w:jc w:val="center"/>
              <w:rPr>
                <w:sz w:val="6"/>
                <w:szCs w:val="6"/>
              </w:rPr>
            </w:pPr>
          </w:p>
        </w:tc>
        <w:tc>
          <w:tcPr>
            <w:tcW w:w="4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309D" w:rsidRDefault="0031309D">
            <w:pPr>
              <w:spacing w:line="276" w:lineRule="auto"/>
              <w:jc w:val="center"/>
              <w:rPr>
                <w:sz w:val="6"/>
                <w:szCs w:val="6"/>
              </w:rPr>
            </w:pPr>
          </w:p>
        </w:tc>
        <w:tc>
          <w:tcPr>
            <w:tcW w:w="4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309D" w:rsidRDefault="0031309D">
            <w:pPr>
              <w:spacing w:line="276" w:lineRule="auto"/>
              <w:jc w:val="center"/>
              <w:rPr>
                <w:sz w:val="6"/>
                <w:szCs w:val="6"/>
              </w:rPr>
            </w:pPr>
          </w:p>
        </w:tc>
        <w:tc>
          <w:tcPr>
            <w:tcW w:w="4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309D" w:rsidRDefault="0031309D">
            <w:pPr>
              <w:spacing w:line="276" w:lineRule="auto"/>
              <w:jc w:val="center"/>
              <w:rPr>
                <w:sz w:val="6"/>
                <w:szCs w:val="6"/>
              </w:rPr>
            </w:pPr>
          </w:p>
        </w:tc>
        <w:tc>
          <w:tcPr>
            <w:tcW w:w="4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309D" w:rsidRDefault="0031309D">
            <w:pPr>
              <w:spacing w:line="276" w:lineRule="auto"/>
              <w:jc w:val="center"/>
              <w:rPr>
                <w:sz w:val="6"/>
                <w:szCs w:val="6"/>
              </w:rPr>
            </w:pPr>
          </w:p>
        </w:tc>
        <w:tc>
          <w:tcPr>
            <w:tcW w:w="4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309D" w:rsidRDefault="0031309D">
            <w:pPr>
              <w:spacing w:line="276" w:lineRule="auto"/>
              <w:jc w:val="center"/>
              <w:rPr>
                <w:sz w:val="6"/>
                <w:szCs w:val="6"/>
              </w:rPr>
            </w:pPr>
          </w:p>
        </w:tc>
      </w:tr>
      <w:tr w:rsidR="0031309D" w:rsidTr="0031309D">
        <w:trPr>
          <w:jc w:val="center"/>
        </w:trPr>
        <w:tc>
          <w:tcPr>
            <w:tcW w:w="46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1309D" w:rsidRDefault="0031309D">
            <w:pPr>
              <w:spacing w:line="276" w:lineRule="auto"/>
              <w:ind w:left="4395" w:hanging="4395"/>
              <w:jc w:val="center"/>
            </w:pPr>
            <w:r>
              <w:t>Место</w:t>
            </w:r>
          </w:p>
        </w:tc>
        <w:tc>
          <w:tcPr>
            <w:tcW w:w="4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1309D" w:rsidRDefault="0031309D">
            <w:pPr>
              <w:spacing w:line="276" w:lineRule="auto"/>
              <w:ind w:left="4395" w:hanging="4395"/>
              <w:jc w:val="center"/>
            </w:pPr>
            <w:r>
              <w:t>41</w:t>
            </w:r>
          </w:p>
        </w:tc>
        <w:tc>
          <w:tcPr>
            <w:tcW w:w="4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1309D" w:rsidRDefault="0031309D">
            <w:pPr>
              <w:spacing w:line="276" w:lineRule="auto"/>
              <w:ind w:left="4395" w:hanging="4395"/>
              <w:jc w:val="center"/>
            </w:pPr>
            <w:r>
              <w:t>42</w:t>
            </w:r>
          </w:p>
        </w:tc>
        <w:tc>
          <w:tcPr>
            <w:tcW w:w="4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1309D" w:rsidRDefault="0031309D">
            <w:pPr>
              <w:spacing w:line="276" w:lineRule="auto"/>
              <w:ind w:left="4395" w:hanging="4395"/>
              <w:jc w:val="center"/>
            </w:pPr>
            <w:r>
              <w:t>43</w:t>
            </w:r>
          </w:p>
        </w:tc>
        <w:tc>
          <w:tcPr>
            <w:tcW w:w="4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1309D" w:rsidRDefault="0031309D">
            <w:pPr>
              <w:spacing w:line="276" w:lineRule="auto"/>
              <w:ind w:left="4395" w:hanging="4395"/>
              <w:jc w:val="center"/>
            </w:pPr>
            <w:r>
              <w:t>44</w:t>
            </w:r>
          </w:p>
        </w:tc>
        <w:tc>
          <w:tcPr>
            <w:tcW w:w="4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1309D" w:rsidRDefault="0031309D">
            <w:pPr>
              <w:spacing w:line="276" w:lineRule="auto"/>
              <w:ind w:left="4395" w:hanging="4395"/>
              <w:jc w:val="center"/>
            </w:pPr>
            <w:r>
              <w:t>45</w:t>
            </w:r>
          </w:p>
        </w:tc>
        <w:tc>
          <w:tcPr>
            <w:tcW w:w="4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1309D" w:rsidRDefault="0031309D">
            <w:pPr>
              <w:spacing w:line="276" w:lineRule="auto"/>
              <w:ind w:left="4395" w:hanging="4395"/>
              <w:jc w:val="center"/>
            </w:pPr>
            <w:r>
              <w:t>46</w:t>
            </w:r>
          </w:p>
        </w:tc>
        <w:tc>
          <w:tcPr>
            <w:tcW w:w="4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1309D" w:rsidRDefault="0031309D">
            <w:pPr>
              <w:spacing w:line="276" w:lineRule="auto"/>
              <w:ind w:left="4395" w:hanging="4395"/>
              <w:jc w:val="center"/>
            </w:pPr>
            <w:r>
              <w:t>47</w:t>
            </w:r>
          </w:p>
        </w:tc>
        <w:tc>
          <w:tcPr>
            <w:tcW w:w="4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1309D" w:rsidRDefault="0031309D">
            <w:pPr>
              <w:spacing w:line="276" w:lineRule="auto"/>
              <w:ind w:left="4395" w:hanging="4395"/>
              <w:jc w:val="center"/>
            </w:pPr>
            <w:r>
              <w:t>48</w:t>
            </w:r>
          </w:p>
        </w:tc>
        <w:tc>
          <w:tcPr>
            <w:tcW w:w="4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1309D" w:rsidRDefault="0031309D">
            <w:pPr>
              <w:spacing w:line="276" w:lineRule="auto"/>
              <w:ind w:left="4395" w:hanging="4395"/>
              <w:jc w:val="center"/>
            </w:pPr>
            <w:r>
              <w:t>49</w:t>
            </w:r>
          </w:p>
        </w:tc>
        <w:tc>
          <w:tcPr>
            <w:tcW w:w="4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1309D" w:rsidRDefault="0031309D">
            <w:pPr>
              <w:spacing w:line="276" w:lineRule="auto"/>
              <w:ind w:left="4395" w:hanging="4395"/>
              <w:jc w:val="center"/>
            </w:pPr>
            <w:r>
              <w:t>50*</w:t>
            </w:r>
          </w:p>
        </w:tc>
      </w:tr>
      <w:tr w:rsidR="0031309D" w:rsidTr="0031309D">
        <w:trPr>
          <w:jc w:val="center"/>
        </w:trPr>
        <w:tc>
          <w:tcPr>
            <w:tcW w:w="46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1309D" w:rsidRDefault="0031309D">
            <w:pPr>
              <w:spacing w:line="276" w:lineRule="auto"/>
              <w:ind w:left="4395" w:hanging="4395"/>
              <w:jc w:val="center"/>
            </w:pPr>
            <w:r>
              <w:t>Очки</w:t>
            </w:r>
          </w:p>
        </w:tc>
        <w:tc>
          <w:tcPr>
            <w:tcW w:w="4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1309D" w:rsidRDefault="0031309D">
            <w:pPr>
              <w:spacing w:line="276" w:lineRule="auto"/>
              <w:ind w:left="4395" w:hanging="4395"/>
              <w:jc w:val="center"/>
            </w:pPr>
            <w:r>
              <w:t>10</w:t>
            </w:r>
          </w:p>
        </w:tc>
        <w:tc>
          <w:tcPr>
            <w:tcW w:w="4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1309D" w:rsidRDefault="0031309D">
            <w:pPr>
              <w:spacing w:line="276" w:lineRule="auto"/>
              <w:ind w:left="4395" w:hanging="4395"/>
              <w:jc w:val="center"/>
            </w:pPr>
            <w:r>
              <w:t>9</w:t>
            </w:r>
          </w:p>
        </w:tc>
        <w:tc>
          <w:tcPr>
            <w:tcW w:w="4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1309D" w:rsidRDefault="0031309D">
            <w:pPr>
              <w:spacing w:line="276" w:lineRule="auto"/>
              <w:ind w:left="4395" w:hanging="4395"/>
              <w:jc w:val="center"/>
            </w:pPr>
            <w:r>
              <w:t>8</w:t>
            </w:r>
          </w:p>
        </w:tc>
        <w:tc>
          <w:tcPr>
            <w:tcW w:w="4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1309D" w:rsidRDefault="0031309D">
            <w:pPr>
              <w:spacing w:line="276" w:lineRule="auto"/>
              <w:ind w:left="4395" w:hanging="4395"/>
              <w:jc w:val="center"/>
            </w:pPr>
            <w:r>
              <w:t>7</w:t>
            </w:r>
          </w:p>
        </w:tc>
        <w:tc>
          <w:tcPr>
            <w:tcW w:w="4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1309D" w:rsidRDefault="0031309D">
            <w:pPr>
              <w:spacing w:line="276" w:lineRule="auto"/>
              <w:ind w:left="4395" w:hanging="4395"/>
              <w:jc w:val="center"/>
            </w:pPr>
            <w:r>
              <w:t>6</w:t>
            </w:r>
          </w:p>
        </w:tc>
        <w:tc>
          <w:tcPr>
            <w:tcW w:w="4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1309D" w:rsidRDefault="0031309D">
            <w:pPr>
              <w:spacing w:line="276" w:lineRule="auto"/>
              <w:ind w:left="4395" w:hanging="4395"/>
              <w:jc w:val="center"/>
            </w:pPr>
            <w:r>
              <w:t>5</w:t>
            </w:r>
          </w:p>
        </w:tc>
        <w:tc>
          <w:tcPr>
            <w:tcW w:w="4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1309D" w:rsidRDefault="0031309D">
            <w:pPr>
              <w:spacing w:line="276" w:lineRule="auto"/>
              <w:ind w:left="4395" w:hanging="4395"/>
              <w:jc w:val="center"/>
            </w:pPr>
            <w:r>
              <w:t>4</w:t>
            </w:r>
          </w:p>
        </w:tc>
        <w:tc>
          <w:tcPr>
            <w:tcW w:w="4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1309D" w:rsidRDefault="0031309D">
            <w:pPr>
              <w:spacing w:line="276" w:lineRule="auto"/>
              <w:ind w:left="4395" w:hanging="4395"/>
              <w:jc w:val="center"/>
            </w:pPr>
            <w:r>
              <w:t>3</w:t>
            </w:r>
          </w:p>
        </w:tc>
        <w:tc>
          <w:tcPr>
            <w:tcW w:w="4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1309D" w:rsidRDefault="0031309D">
            <w:pPr>
              <w:spacing w:line="276" w:lineRule="auto"/>
              <w:ind w:left="4395" w:hanging="4395"/>
              <w:jc w:val="center"/>
            </w:pPr>
            <w:r>
              <w:t>2</w:t>
            </w:r>
          </w:p>
        </w:tc>
        <w:tc>
          <w:tcPr>
            <w:tcW w:w="4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1309D" w:rsidRDefault="0031309D">
            <w:pPr>
              <w:spacing w:line="276" w:lineRule="auto"/>
              <w:ind w:left="4395" w:hanging="4395"/>
              <w:jc w:val="center"/>
            </w:pPr>
            <w:r>
              <w:t>1*</w:t>
            </w:r>
          </w:p>
        </w:tc>
      </w:tr>
    </w:tbl>
    <w:p w:rsidR="0031309D" w:rsidRPr="00CF34C6" w:rsidRDefault="0031309D" w:rsidP="0031309D">
      <w:pPr>
        <w:rPr>
          <w:vanish/>
          <w:sz w:val="22"/>
        </w:rPr>
      </w:pPr>
    </w:p>
    <w:p w:rsidR="0031309D" w:rsidRPr="00CF34C6" w:rsidRDefault="0031309D" w:rsidP="0031309D">
      <w:pPr>
        <w:tabs>
          <w:tab w:val="left" w:pos="2835"/>
        </w:tabs>
        <w:jc w:val="both"/>
        <w:rPr>
          <w:szCs w:val="28"/>
        </w:rPr>
      </w:pPr>
      <w:r w:rsidRPr="00CF34C6">
        <w:rPr>
          <w:szCs w:val="28"/>
        </w:rPr>
        <w:sym w:font="Symbol" w:char="002A"/>
      </w:r>
      <w:r w:rsidRPr="00CF34C6">
        <w:rPr>
          <w:szCs w:val="28"/>
        </w:rPr>
        <w:t xml:space="preserve"> участникам, которые заняли последующие места, присваиваются 1 очко;</w:t>
      </w:r>
    </w:p>
    <w:p w:rsidR="0031309D" w:rsidRPr="00CF34C6" w:rsidRDefault="0031309D" w:rsidP="0031309D">
      <w:pPr>
        <w:tabs>
          <w:tab w:val="left" w:pos="2835"/>
        </w:tabs>
        <w:jc w:val="both"/>
        <w:rPr>
          <w:szCs w:val="28"/>
        </w:rPr>
      </w:pPr>
      <w:r w:rsidRPr="00CF34C6">
        <w:rPr>
          <w:szCs w:val="28"/>
        </w:rPr>
        <w:sym w:font="Symbol" w:char="002A"/>
      </w:r>
      <w:r w:rsidRPr="00CF34C6">
        <w:rPr>
          <w:szCs w:val="28"/>
        </w:rPr>
        <w:sym w:font="Symbol" w:char="002A"/>
      </w:r>
      <w:r w:rsidRPr="00CF34C6">
        <w:rPr>
          <w:szCs w:val="28"/>
        </w:rPr>
        <w:t xml:space="preserve"> если участник не имеет места в протоколе, то ему присваивается 0 очков;</w:t>
      </w:r>
    </w:p>
    <w:p w:rsidR="0031309D" w:rsidRPr="00CF34C6" w:rsidRDefault="0031309D" w:rsidP="0031309D">
      <w:pPr>
        <w:tabs>
          <w:tab w:val="left" w:pos="2835"/>
        </w:tabs>
        <w:jc w:val="both"/>
        <w:rPr>
          <w:szCs w:val="28"/>
        </w:rPr>
      </w:pPr>
      <w:r w:rsidRPr="00CF34C6">
        <w:rPr>
          <w:szCs w:val="28"/>
        </w:rPr>
        <w:t>*** командам в эстафетных забегах присваиваются такие же очки, начиная с первого места.</w:t>
      </w:r>
    </w:p>
    <w:p w:rsidR="00C43401" w:rsidRDefault="00C43401">
      <w:pPr>
        <w:jc w:val="center"/>
        <w:rPr>
          <w:b/>
          <w:sz w:val="16"/>
          <w:szCs w:val="16"/>
        </w:rPr>
      </w:pPr>
    </w:p>
    <w:p w:rsidR="00455FF8" w:rsidRDefault="000217E4" w:rsidP="000217E4">
      <w:pPr>
        <w:ind w:firstLine="384"/>
        <w:rPr>
          <w:b/>
        </w:rPr>
      </w:pPr>
      <w:r>
        <w:t xml:space="preserve">                 </w:t>
      </w:r>
      <w:r>
        <w:tab/>
      </w:r>
      <w:r>
        <w:rPr>
          <w:b/>
        </w:rPr>
        <w:t xml:space="preserve">         </w:t>
      </w:r>
    </w:p>
    <w:p w:rsidR="000217E4" w:rsidRDefault="000217E4" w:rsidP="00CF34C6">
      <w:pPr>
        <w:numPr>
          <w:ilvl w:val="0"/>
          <w:numId w:val="20"/>
        </w:num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ЛЫЖНОЕ ДВОЕБОРЬЕ (0370005611А)</w:t>
      </w:r>
    </w:p>
    <w:p w:rsidR="000217E4" w:rsidRDefault="000217E4" w:rsidP="00675A71">
      <w:pPr>
        <w:ind w:right="40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="00675A71">
        <w:rPr>
          <w:sz w:val="28"/>
          <w:szCs w:val="28"/>
        </w:rPr>
        <w:t xml:space="preserve">К спортивным соревнованиям допускаются </w:t>
      </w:r>
      <w:r w:rsidR="006010A5">
        <w:rPr>
          <w:sz w:val="28"/>
          <w:szCs w:val="28"/>
        </w:rPr>
        <w:t>спортсмены</w:t>
      </w:r>
      <w:r w:rsidR="00675A71">
        <w:rPr>
          <w:sz w:val="28"/>
          <w:szCs w:val="28"/>
        </w:rPr>
        <w:t xml:space="preserve"> и </w:t>
      </w:r>
      <w:r w:rsidR="006010A5">
        <w:rPr>
          <w:sz w:val="28"/>
          <w:szCs w:val="28"/>
        </w:rPr>
        <w:t>спортсменки</w:t>
      </w:r>
      <w:r w:rsidR="00675A71">
        <w:rPr>
          <w:sz w:val="28"/>
          <w:szCs w:val="28"/>
        </w:rPr>
        <w:t xml:space="preserve"> 12-15 лет (2003-2006 годов рождения).</w:t>
      </w:r>
    </w:p>
    <w:p w:rsidR="000217E4" w:rsidRDefault="000217E4" w:rsidP="00675A71">
      <w:pPr>
        <w:spacing w:line="256" w:lineRule="auto"/>
        <w:ind w:right="4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6.2. Состав команды до 9 человек, в том числе до 6 спортсменов (в том числе до 4 юношей и до 2 девушек), до 3 тренеров (</w:t>
      </w:r>
      <w:r w:rsidRPr="0003297F">
        <w:rPr>
          <w:sz w:val="28"/>
          <w:szCs w:val="28"/>
        </w:rPr>
        <w:t>в том числе</w:t>
      </w:r>
      <w:r>
        <w:rPr>
          <w:sz w:val="28"/>
          <w:szCs w:val="28"/>
        </w:rPr>
        <w:t>:</w:t>
      </w:r>
      <w:r w:rsidRPr="0003297F">
        <w:rPr>
          <w:sz w:val="28"/>
          <w:szCs w:val="28"/>
        </w:rPr>
        <w:t xml:space="preserve"> </w:t>
      </w:r>
      <w:r w:rsidR="00307808">
        <w:rPr>
          <w:sz w:val="28"/>
          <w:szCs w:val="28"/>
        </w:rPr>
        <w:t>один</w:t>
      </w:r>
      <w:r>
        <w:rPr>
          <w:sz w:val="28"/>
          <w:szCs w:val="28"/>
        </w:rPr>
        <w:t xml:space="preserve"> у юношей, </w:t>
      </w:r>
      <w:r w:rsidR="00307808">
        <w:rPr>
          <w:sz w:val="28"/>
          <w:szCs w:val="28"/>
        </w:rPr>
        <w:t>один</w:t>
      </w:r>
      <w:r>
        <w:rPr>
          <w:sz w:val="28"/>
          <w:szCs w:val="28"/>
        </w:rPr>
        <w:t xml:space="preserve"> у девушек, </w:t>
      </w:r>
      <w:r w:rsidR="00307808">
        <w:rPr>
          <w:sz w:val="28"/>
          <w:szCs w:val="28"/>
        </w:rPr>
        <w:t>один</w:t>
      </w:r>
      <w:r>
        <w:rPr>
          <w:sz w:val="28"/>
          <w:szCs w:val="28"/>
        </w:rPr>
        <w:t xml:space="preserve"> руководитель команды </w:t>
      </w:r>
      <w:r w:rsidR="00307808">
        <w:rPr>
          <w:sz w:val="28"/>
          <w:szCs w:val="28"/>
        </w:rPr>
        <w:t>и</w:t>
      </w:r>
      <w:r>
        <w:rPr>
          <w:sz w:val="28"/>
          <w:szCs w:val="28"/>
        </w:rPr>
        <w:t xml:space="preserve">ли </w:t>
      </w:r>
      <w:proofErr w:type="spellStart"/>
      <w:r>
        <w:rPr>
          <w:sz w:val="28"/>
          <w:szCs w:val="28"/>
        </w:rPr>
        <w:t>сервисмен</w:t>
      </w:r>
      <w:proofErr w:type="spellEnd"/>
      <w:r w:rsidR="00307808">
        <w:rPr>
          <w:sz w:val="28"/>
          <w:szCs w:val="28"/>
        </w:rPr>
        <w:t xml:space="preserve"> или</w:t>
      </w:r>
      <w:r>
        <w:rPr>
          <w:sz w:val="28"/>
          <w:szCs w:val="28"/>
        </w:rPr>
        <w:t xml:space="preserve"> врач</w:t>
      </w:r>
      <w:r w:rsidR="00307808">
        <w:rPr>
          <w:sz w:val="28"/>
          <w:szCs w:val="28"/>
        </w:rPr>
        <w:t xml:space="preserve"> или</w:t>
      </w:r>
      <w:r>
        <w:rPr>
          <w:sz w:val="28"/>
          <w:szCs w:val="28"/>
        </w:rPr>
        <w:t xml:space="preserve"> массажист).</w:t>
      </w:r>
    </w:p>
    <w:p w:rsidR="000217E4" w:rsidRDefault="000217E4" w:rsidP="00675A71">
      <w:pPr>
        <w:spacing w:line="256" w:lineRule="auto"/>
        <w:ind w:right="40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6.2.1. Спортсмены, заявленные для участия </w:t>
      </w:r>
      <w:proofErr w:type="gramStart"/>
      <w:r>
        <w:rPr>
          <w:sz w:val="28"/>
          <w:szCs w:val="28"/>
        </w:rPr>
        <w:t>в лыжном двоеборье</w:t>
      </w:r>
      <w:proofErr w:type="gramEnd"/>
      <w:r>
        <w:rPr>
          <w:sz w:val="28"/>
          <w:szCs w:val="28"/>
        </w:rPr>
        <w:t xml:space="preserve"> не могут участвовать в спортивных соревнованиях по прыжкам на лыжах с трамплина.</w:t>
      </w:r>
    </w:p>
    <w:p w:rsidR="000217E4" w:rsidRDefault="000217E4" w:rsidP="00675A71">
      <w:pPr>
        <w:spacing w:line="256" w:lineRule="auto"/>
        <w:ind w:right="400" w:firstLine="708"/>
        <w:jc w:val="both"/>
        <w:rPr>
          <w:sz w:val="28"/>
          <w:szCs w:val="28"/>
        </w:rPr>
      </w:pPr>
      <w:r>
        <w:rPr>
          <w:sz w:val="28"/>
          <w:szCs w:val="28"/>
        </w:rPr>
        <w:t>6.3. Спортивные соревнования Спартакиады проводятся по следующим дисциплинам:</w:t>
      </w:r>
    </w:p>
    <w:p w:rsidR="00BA3118" w:rsidRDefault="000217E4" w:rsidP="000217E4">
      <w:pPr>
        <w:spacing w:line="256" w:lineRule="auto"/>
        <w:ind w:left="708" w:right="400" w:firstLine="708"/>
        <w:jc w:val="both"/>
        <w:rPr>
          <w:sz w:val="28"/>
          <w:szCs w:val="28"/>
        </w:rPr>
      </w:pPr>
      <w:r w:rsidRPr="001D1E5E">
        <w:rPr>
          <w:sz w:val="28"/>
          <w:szCs w:val="28"/>
        </w:rPr>
        <w:t xml:space="preserve">личные </w:t>
      </w:r>
      <w:r w:rsidR="00307808">
        <w:rPr>
          <w:sz w:val="28"/>
          <w:szCs w:val="28"/>
        </w:rPr>
        <w:t>с</w:t>
      </w:r>
      <w:r w:rsidRPr="001D1E5E">
        <w:rPr>
          <w:sz w:val="28"/>
          <w:szCs w:val="28"/>
        </w:rPr>
        <w:t>портивные соревнования</w:t>
      </w:r>
    </w:p>
    <w:p w:rsidR="00BA3118" w:rsidRDefault="00BA3118" w:rsidP="000217E4">
      <w:pPr>
        <w:spacing w:line="256" w:lineRule="auto"/>
        <w:ind w:left="708" w:right="400" w:firstLine="708"/>
        <w:jc w:val="both"/>
        <w:rPr>
          <w:sz w:val="28"/>
          <w:szCs w:val="28"/>
        </w:rPr>
      </w:pPr>
      <w:r w:rsidRPr="001D1E5E">
        <w:rPr>
          <w:sz w:val="28"/>
          <w:szCs w:val="28"/>
        </w:rPr>
        <w:t>юноши К-60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35AE4" w:rsidRPr="001D1E5E">
        <w:rPr>
          <w:sz w:val="28"/>
          <w:szCs w:val="28"/>
        </w:rPr>
        <w:t xml:space="preserve">0370083811Н </w:t>
      </w:r>
    </w:p>
    <w:p w:rsidR="000217E4" w:rsidRPr="001D1E5E" w:rsidRDefault="00E35AE4" w:rsidP="000217E4">
      <w:pPr>
        <w:spacing w:line="256" w:lineRule="auto"/>
        <w:ind w:left="708" w:right="400"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девушки К-40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D1E5E">
        <w:rPr>
          <w:sz w:val="28"/>
          <w:szCs w:val="28"/>
        </w:rPr>
        <w:t>0370113811Ю</w:t>
      </w:r>
      <w:r w:rsidR="00BA3118">
        <w:rPr>
          <w:sz w:val="28"/>
          <w:szCs w:val="28"/>
        </w:rPr>
        <w:tab/>
      </w:r>
    </w:p>
    <w:p w:rsidR="000217E4" w:rsidRPr="001D1E5E" w:rsidRDefault="00E35AE4" w:rsidP="000217E4">
      <w:pPr>
        <w:spacing w:line="256" w:lineRule="auto"/>
        <w:ind w:left="708" w:right="400" w:firstLine="708"/>
        <w:jc w:val="both"/>
        <w:rPr>
          <w:sz w:val="28"/>
          <w:szCs w:val="28"/>
        </w:rPr>
      </w:pPr>
      <w:r>
        <w:rPr>
          <w:sz w:val="28"/>
          <w:szCs w:val="28"/>
        </w:rPr>
        <w:t>(трамплин К-60, К-4</w:t>
      </w:r>
      <w:r w:rsidR="00D76BEC">
        <w:rPr>
          <w:sz w:val="28"/>
          <w:szCs w:val="28"/>
        </w:rPr>
        <w:t>0</w:t>
      </w:r>
      <w:r w:rsidR="000217E4" w:rsidRPr="001D1E5E">
        <w:rPr>
          <w:sz w:val="28"/>
          <w:szCs w:val="28"/>
        </w:rPr>
        <w:t>, лыжная гонка 3 км)</w:t>
      </w:r>
    </w:p>
    <w:p w:rsidR="00BA3118" w:rsidRDefault="000217E4" w:rsidP="000217E4">
      <w:pPr>
        <w:spacing w:line="256" w:lineRule="auto"/>
        <w:ind w:left="708" w:right="400" w:firstLine="708"/>
        <w:jc w:val="both"/>
        <w:rPr>
          <w:sz w:val="28"/>
          <w:szCs w:val="28"/>
        </w:rPr>
      </w:pPr>
      <w:r w:rsidRPr="001D1E5E">
        <w:rPr>
          <w:sz w:val="28"/>
          <w:szCs w:val="28"/>
        </w:rPr>
        <w:t xml:space="preserve">командные </w:t>
      </w:r>
      <w:r w:rsidR="00307808">
        <w:rPr>
          <w:sz w:val="28"/>
          <w:szCs w:val="28"/>
        </w:rPr>
        <w:t>с</w:t>
      </w:r>
      <w:r w:rsidRPr="001D1E5E">
        <w:rPr>
          <w:sz w:val="28"/>
          <w:szCs w:val="28"/>
        </w:rPr>
        <w:t>портивные соревнования (эстафета)</w:t>
      </w:r>
    </w:p>
    <w:p w:rsidR="000217E4" w:rsidRPr="001D1E5E" w:rsidRDefault="00BA3118" w:rsidP="000217E4">
      <w:pPr>
        <w:spacing w:line="256" w:lineRule="auto"/>
        <w:ind w:left="708" w:right="400" w:firstLine="708"/>
        <w:jc w:val="both"/>
        <w:rPr>
          <w:sz w:val="28"/>
          <w:szCs w:val="28"/>
        </w:rPr>
      </w:pPr>
      <w:r>
        <w:rPr>
          <w:sz w:val="28"/>
          <w:szCs w:val="28"/>
        </w:rPr>
        <w:t>юноши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217E4" w:rsidRPr="001D1E5E">
        <w:rPr>
          <w:sz w:val="28"/>
          <w:szCs w:val="28"/>
        </w:rPr>
        <w:t>0370093811Ю</w:t>
      </w:r>
    </w:p>
    <w:p w:rsidR="000217E4" w:rsidRPr="001D1E5E" w:rsidRDefault="00D76BEC" w:rsidP="000217E4">
      <w:pPr>
        <w:spacing w:line="256" w:lineRule="auto"/>
        <w:ind w:left="708" w:right="40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(трамплин К-60</w:t>
      </w:r>
      <w:r w:rsidR="00E35AE4">
        <w:rPr>
          <w:sz w:val="28"/>
          <w:szCs w:val="28"/>
        </w:rPr>
        <w:t>, эстафета 4х</w:t>
      </w:r>
      <w:r w:rsidR="000217E4" w:rsidRPr="001D1E5E">
        <w:rPr>
          <w:sz w:val="28"/>
          <w:szCs w:val="28"/>
        </w:rPr>
        <w:t xml:space="preserve">3 км)                                                              </w:t>
      </w:r>
    </w:p>
    <w:p w:rsidR="000217E4" w:rsidRDefault="000217E4" w:rsidP="000217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6.4. Общее количество участников соревнований Спартакиады до 1</w:t>
      </w:r>
      <w:r w:rsidR="000F29D7">
        <w:rPr>
          <w:sz w:val="28"/>
          <w:szCs w:val="28"/>
        </w:rPr>
        <w:t>0</w:t>
      </w:r>
      <w:r>
        <w:rPr>
          <w:sz w:val="28"/>
          <w:szCs w:val="28"/>
        </w:rPr>
        <w:t xml:space="preserve">4 человек </w:t>
      </w:r>
      <w:r w:rsidR="00307808">
        <w:rPr>
          <w:sz w:val="28"/>
          <w:szCs w:val="28"/>
        </w:rPr>
        <w:t>(</w:t>
      </w:r>
      <w:r>
        <w:rPr>
          <w:sz w:val="28"/>
          <w:szCs w:val="28"/>
        </w:rPr>
        <w:t>спортсменов, тренеров и других специалистов</w:t>
      </w:r>
      <w:r w:rsidR="00307808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307808" w:rsidRDefault="00900AE9" w:rsidP="000217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6.5</w:t>
      </w:r>
      <w:r w:rsidR="000217E4">
        <w:rPr>
          <w:sz w:val="28"/>
          <w:szCs w:val="28"/>
        </w:rPr>
        <w:t xml:space="preserve">. </w:t>
      </w:r>
      <w:r w:rsidR="000217E4" w:rsidRPr="009370B8">
        <w:rPr>
          <w:sz w:val="28"/>
          <w:szCs w:val="28"/>
        </w:rPr>
        <w:t>К участию в спортивных соревнованиях допускаются команды спортивных школ</w:t>
      </w:r>
      <w:r w:rsidR="009E46AF">
        <w:rPr>
          <w:sz w:val="28"/>
          <w:szCs w:val="28"/>
        </w:rPr>
        <w:t>,</w:t>
      </w:r>
      <w:r w:rsidR="000217E4" w:rsidRPr="009370B8">
        <w:rPr>
          <w:sz w:val="28"/>
          <w:szCs w:val="28"/>
        </w:rPr>
        <w:t xml:space="preserve"> </w:t>
      </w:r>
      <w:r w:rsidR="000217E4">
        <w:rPr>
          <w:sz w:val="28"/>
          <w:szCs w:val="28"/>
        </w:rPr>
        <w:t>сформированные по результатам региональных соревнований</w:t>
      </w:r>
      <w:r w:rsidR="000217E4" w:rsidRPr="009370B8">
        <w:rPr>
          <w:sz w:val="28"/>
          <w:szCs w:val="28"/>
        </w:rPr>
        <w:t>.</w:t>
      </w:r>
      <w:r w:rsidR="000217E4">
        <w:rPr>
          <w:sz w:val="28"/>
          <w:szCs w:val="28"/>
        </w:rPr>
        <w:t xml:space="preserve"> </w:t>
      </w:r>
    </w:p>
    <w:p w:rsidR="000217E4" w:rsidRDefault="000217E4" w:rsidP="000217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C7164">
        <w:rPr>
          <w:sz w:val="28"/>
          <w:szCs w:val="28"/>
          <w:lang w:eastAsia="ru-RU"/>
        </w:rPr>
        <w:t xml:space="preserve">убъект Российской Федерации может заявить команду юношей из одной спортивной школы и команду девушек из той же или другой спортивной школы, при </w:t>
      </w:r>
      <w:r w:rsidR="00307808">
        <w:rPr>
          <w:sz w:val="28"/>
          <w:szCs w:val="28"/>
          <w:lang w:eastAsia="ru-RU"/>
        </w:rPr>
        <w:t>э</w:t>
      </w:r>
      <w:r w:rsidRPr="001C7164">
        <w:rPr>
          <w:sz w:val="28"/>
          <w:szCs w:val="28"/>
          <w:lang w:eastAsia="ru-RU"/>
        </w:rPr>
        <w:t>том в состав каждой команды могут включаться спортсмены только одной школы</w:t>
      </w:r>
      <w:r>
        <w:rPr>
          <w:sz w:val="28"/>
          <w:szCs w:val="28"/>
          <w:lang w:eastAsia="ru-RU"/>
        </w:rPr>
        <w:t>.</w:t>
      </w:r>
      <w:r w:rsidRPr="009370B8">
        <w:rPr>
          <w:sz w:val="28"/>
          <w:szCs w:val="28"/>
        </w:rPr>
        <w:t xml:space="preserve">  </w:t>
      </w:r>
    </w:p>
    <w:p w:rsidR="000217E4" w:rsidRDefault="000217E4" w:rsidP="000217E4">
      <w:pPr>
        <w:spacing w:line="256" w:lineRule="auto"/>
        <w:ind w:right="-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6.</w:t>
      </w:r>
      <w:r w:rsidR="00900AE9">
        <w:rPr>
          <w:sz w:val="28"/>
          <w:szCs w:val="28"/>
        </w:rPr>
        <w:t>6</w:t>
      </w:r>
      <w:r>
        <w:rPr>
          <w:sz w:val="28"/>
          <w:szCs w:val="28"/>
        </w:rPr>
        <w:t>. Все спортсмены должны иметь медицинскую страховку повышенного риска.</w:t>
      </w:r>
    </w:p>
    <w:p w:rsidR="000217E4" w:rsidRDefault="000217E4" w:rsidP="000217E4">
      <w:pPr>
        <w:spacing w:line="256" w:lineRule="auto"/>
        <w:ind w:right="400" w:firstLine="708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900AE9">
        <w:rPr>
          <w:sz w:val="28"/>
          <w:szCs w:val="28"/>
        </w:rPr>
        <w:t>7</w:t>
      </w:r>
      <w:r>
        <w:rPr>
          <w:sz w:val="28"/>
          <w:szCs w:val="28"/>
        </w:rPr>
        <w:t>. Спортивный инвентарь и экипировка спортсменов должна соответствовать Правилам соревнований.</w:t>
      </w:r>
    </w:p>
    <w:p w:rsidR="000217E4" w:rsidRDefault="000217E4" w:rsidP="000217E4">
      <w:pPr>
        <w:spacing w:line="256" w:lineRule="auto"/>
        <w:ind w:right="400" w:firstLine="708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900AE9">
        <w:rPr>
          <w:sz w:val="28"/>
          <w:szCs w:val="28"/>
        </w:rPr>
        <w:t>8</w:t>
      </w:r>
      <w:r>
        <w:rPr>
          <w:sz w:val="28"/>
          <w:szCs w:val="28"/>
        </w:rPr>
        <w:t>. Программа проведения соревнований</w:t>
      </w:r>
      <w:r w:rsidR="009E46AF">
        <w:rPr>
          <w:sz w:val="28"/>
          <w:szCs w:val="28"/>
        </w:rPr>
        <w:t xml:space="preserve"> на </w:t>
      </w:r>
      <w:r w:rsidR="009E46AF">
        <w:rPr>
          <w:sz w:val="28"/>
          <w:szCs w:val="28"/>
          <w:lang w:val="en-US"/>
        </w:rPr>
        <w:t>III</w:t>
      </w:r>
      <w:r w:rsidR="009E46AF" w:rsidRPr="009E46AF">
        <w:rPr>
          <w:sz w:val="28"/>
          <w:szCs w:val="28"/>
        </w:rPr>
        <w:t xml:space="preserve"> </w:t>
      </w:r>
      <w:r w:rsidR="009E46AF">
        <w:rPr>
          <w:sz w:val="28"/>
          <w:szCs w:val="28"/>
        </w:rPr>
        <w:t>этапе</w:t>
      </w:r>
      <w:r>
        <w:rPr>
          <w:sz w:val="28"/>
          <w:szCs w:val="28"/>
        </w:rPr>
        <w:t>:</w:t>
      </w:r>
    </w:p>
    <w:p w:rsidR="00D76BEC" w:rsidRDefault="000217E4" w:rsidP="00D76BEC">
      <w:pPr>
        <w:spacing w:line="256" w:lineRule="auto"/>
        <w:ind w:right="400" w:firstLine="708"/>
        <w:jc w:val="both"/>
        <w:rPr>
          <w:sz w:val="28"/>
          <w:szCs w:val="28"/>
        </w:rPr>
      </w:pPr>
      <w:r w:rsidRPr="001D1E5E">
        <w:rPr>
          <w:sz w:val="28"/>
          <w:szCs w:val="28"/>
        </w:rPr>
        <w:t>1 день – день приезда, комиссия по допуску участников, с</w:t>
      </w:r>
      <w:r w:rsidR="00571605">
        <w:rPr>
          <w:sz w:val="28"/>
          <w:szCs w:val="28"/>
        </w:rPr>
        <w:t>овещание</w:t>
      </w:r>
      <w:r w:rsidR="00D76BEC">
        <w:rPr>
          <w:sz w:val="28"/>
          <w:szCs w:val="28"/>
        </w:rPr>
        <w:t xml:space="preserve"> </w:t>
      </w:r>
    </w:p>
    <w:p w:rsidR="000217E4" w:rsidRPr="001D1E5E" w:rsidRDefault="000217E4" w:rsidP="00D76BEC">
      <w:pPr>
        <w:spacing w:line="256" w:lineRule="auto"/>
        <w:ind w:left="1416" w:right="400" w:firstLine="427"/>
        <w:jc w:val="both"/>
        <w:rPr>
          <w:sz w:val="28"/>
          <w:szCs w:val="28"/>
        </w:rPr>
      </w:pPr>
      <w:r w:rsidRPr="001D1E5E">
        <w:rPr>
          <w:sz w:val="28"/>
          <w:szCs w:val="28"/>
        </w:rPr>
        <w:t>судей и тренеров</w:t>
      </w:r>
    </w:p>
    <w:p w:rsidR="00D76BEC" w:rsidRDefault="000217E4" w:rsidP="00D76BEC">
      <w:pPr>
        <w:spacing w:line="256" w:lineRule="auto"/>
        <w:ind w:right="400" w:firstLine="708"/>
        <w:jc w:val="both"/>
        <w:rPr>
          <w:sz w:val="28"/>
          <w:szCs w:val="28"/>
        </w:rPr>
      </w:pPr>
      <w:r w:rsidRPr="001D1E5E">
        <w:rPr>
          <w:sz w:val="28"/>
          <w:szCs w:val="28"/>
        </w:rPr>
        <w:t>2 день – официал</w:t>
      </w:r>
      <w:r w:rsidR="00E35AE4">
        <w:rPr>
          <w:sz w:val="28"/>
          <w:szCs w:val="28"/>
        </w:rPr>
        <w:t>ьная тренировка на трамплине К-60 и К-4</w:t>
      </w:r>
      <w:r w:rsidR="00D76BEC">
        <w:rPr>
          <w:sz w:val="28"/>
          <w:szCs w:val="28"/>
        </w:rPr>
        <w:t>0,</w:t>
      </w:r>
      <w:r w:rsidRPr="001D1E5E">
        <w:rPr>
          <w:sz w:val="28"/>
          <w:szCs w:val="28"/>
        </w:rPr>
        <w:t xml:space="preserve"> </w:t>
      </w:r>
    </w:p>
    <w:p w:rsidR="000217E4" w:rsidRPr="001D1E5E" w:rsidRDefault="000217E4" w:rsidP="00D76BEC">
      <w:pPr>
        <w:spacing w:line="256" w:lineRule="auto"/>
        <w:ind w:left="1416" w:right="400" w:firstLine="427"/>
        <w:jc w:val="both"/>
        <w:rPr>
          <w:sz w:val="28"/>
          <w:szCs w:val="28"/>
        </w:rPr>
      </w:pPr>
      <w:r w:rsidRPr="001D1E5E">
        <w:rPr>
          <w:sz w:val="28"/>
          <w:szCs w:val="28"/>
        </w:rPr>
        <w:t xml:space="preserve">просмотр дистанции 3 км </w:t>
      </w:r>
      <w:r w:rsidRPr="001D1E5E">
        <w:rPr>
          <w:sz w:val="28"/>
          <w:szCs w:val="28"/>
        </w:rPr>
        <w:tab/>
      </w:r>
      <w:r w:rsidRPr="001D1E5E">
        <w:rPr>
          <w:sz w:val="28"/>
          <w:szCs w:val="28"/>
        </w:rPr>
        <w:tab/>
      </w:r>
      <w:r w:rsidRPr="001D1E5E">
        <w:rPr>
          <w:sz w:val="28"/>
          <w:szCs w:val="28"/>
        </w:rPr>
        <w:tab/>
      </w:r>
      <w:r w:rsidRPr="001D1E5E">
        <w:rPr>
          <w:sz w:val="28"/>
          <w:szCs w:val="28"/>
        </w:rPr>
        <w:tab/>
      </w:r>
      <w:r w:rsidRPr="001D1E5E">
        <w:rPr>
          <w:sz w:val="28"/>
          <w:szCs w:val="28"/>
        </w:rPr>
        <w:tab/>
      </w:r>
    </w:p>
    <w:p w:rsidR="00D76BEC" w:rsidRDefault="00E35AE4" w:rsidP="00900AE9">
      <w:pPr>
        <w:spacing w:before="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 день – личные с</w:t>
      </w:r>
      <w:r w:rsidR="000217E4" w:rsidRPr="001D1E5E">
        <w:rPr>
          <w:sz w:val="28"/>
          <w:szCs w:val="28"/>
        </w:rPr>
        <w:t>п</w:t>
      </w:r>
      <w:r>
        <w:rPr>
          <w:sz w:val="28"/>
          <w:szCs w:val="28"/>
        </w:rPr>
        <w:t>ортивные соревнования</w:t>
      </w:r>
    </w:p>
    <w:p w:rsidR="00D76BEC" w:rsidRDefault="00D76BEC" w:rsidP="00D76BEC">
      <w:pPr>
        <w:spacing w:line="256" w:lineRule="auto"/>
        <w:ind w:left="1416" w:right="400" w:firstLine="427"/>
        <w:jc w:val="both"/>
        <w:rPr>
          <w:sz w:val="28"/>
          <w:szCs w:val="28"/>
        </w:rPr>
      </w:pPr>
      <w:r w:rsidRPr="001D1E5E">
        <w:rPr>
          <w:sz w:val="28"/>
          <w:szCs w:val="28"/>
        </w:rPr>
        <w:t>юноши К-60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D1E5E">
        <w:rPr>
          <w:sz w:val="28"/>
          <w:szCs w:val="28"/>
        </w:rPr>
        <w:t xml:space="preserve">0370083811Н </w:t>
      </w:r>
    </w:p>
    <w:p w:rsidR="00D76BEC" w:rsidRDefault="00D76BEC" w:rsidP="00D76BEC">
      <w:pPr>
        <w:spacing w:before="20"/>
        <w:ind w:left="708" w:firstLine="1135"/>
        <w:jc w:val="both"/>
        <w:rPr>
          <w:sz w:val="28"/>
          <w:szCs w:val="28"/>
        </w:rPr>
      </w:pPr>
      <w:r>
        <w:rPr>
          <w:sz w:val="28"/>
          <w:szCs w:val="28"/>
        </w:rPr>
        <w:t>девушки К-40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D1E5E">
        <w:rPr>
          <w:sz w:val="28"/>
          <w:szCs w:val="28"/>
        </w:rPr>
        <w:t>0370113811Ю</w:t>
      </w:r>
      <w:r w:rsidR="00E35AE4">
        <w:rPr>
          <w:sz w:val="28"/>
          <w:szCs w:val="28"/>
        </w:rPr>
        <w:t xml:space="preserve"> </w:t>
      </w:r>
    </w:p>
    <w:p w:rsidR="008053A9" w:rsidRDefault="000217E4" w:rsidP="008053A9">
      <w:pPr>
        <w:spacing w:before="20"/>
        <w:ind w:left="708" w:firstLine="1135"/>
        <w:jc w:val="both"/>
        <w:rPr>
          <w:sz w:val="28"/>
          <w:szCs w:val="28"/>
        </w:rPr>
      </w:pPr>
      <w:r w:rsidRPr="001D1E5E">
        <w:rPr>
          <w:sz w:val="28"/>
          <w:szCs w:val="28"/>
        </w:rPr>
        <w:t>(трамплин К-40 и К-60</w:t>
      </w:r>
      <w:r w:rsidR="00E35AE4">
        <w:rPr>
          <w:sz w:val="28"/>
          <w:szCs w:val="28"/>
        </w:rPr>
        <w:t xml:space="preserve"> </w:t>
      </w:r>
      <w:r w:rsidRPr="001D1E5E">
        <w:rPr>
          <w:sz w:val="28"/>
          <w:szCs w:val="28"/>
        </w:rPr>
        <w:t>м, лыжная гонка 3 км)</w:t>
      </w:r>
      <w:r w:rsidRPr="001D1E5E">
        <w:rPr>
          <w:sz w:val="28"/>
          <w:szCs w:val="28"/>
        </w:rPr>
        <w:tab/>
      </w:r>
      <w:r w:rsidRPr="001D1E5E">
        <w:rPr>
          <w:sz w:val="28"/>
          <w:szCs w:val="28"/>
        </w:rPr>
        <w:tab/>
      </w:r>
      <w:r w:rsidRPr="001D1E5E">
        <w:rPr>
          <w:sz w:val="28"/>
          <w:szCs w:val="28"/>
        </w:rPr>
        <w:tab/>
      </w:r>
    </w:p>
    <w:p w:rsidR="00D76BEC" w:rsidRDefault="008053A9" w:rsidP="008053A9">
      <w:pPr>
        <w:spacing w:before="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r w:rsidR="000217E4" w:rsidRPr="001D1E5E">
        <w:rPr>
          <w:sz w:val="28"/>
          <w:szCs w:val="28"/>
        </w:rPr>
        <w:t>день – официал</w:t>
      </w:r>
      <w:r w:rsidR="00E35AE4">
        <w:rPr>
          <w:sz w:val="28"/>
          <w:szCs w:val="28"/>
        </w:rPr>
        <w:t>ьная тренировка на трамплине К-6</w:t>
      </w:r>
      <w:r w:rsidR="00D76BEC">
        <w:rPr>
          <w:sz w:val="28"/>
          <w:szCs w:val="28"/>
        </w:rPr>
        <w:t xml:space="preserve">0, </w:t>
      </w:r>
    </w:p>
    <w:p w:rsidR="008053A9" w:rsidRDefault="00E35AE4" w:rsidP="008053A9">
      <w:pPr>
        <w:spacing w:before="20"/>
        <w:ind w:left="1416" w:firstLine="427"/>
        <w:jc w:val="both"/>
        <w:rPr>
          <w:sz w:val="28"/>
          <w:szCs w:val="28"/>
        </w:rPr>
      </w:pPr>
      <w:r>
        <w:rPr>
          <w:sz w:val="28"/>
          <w:szCs w:val="28"/>
        </w:rPr>
        <w:t>просмотр дистанции 3</w:t>
      </w:r>
      <w:r w:rsidR="000217E4" w:rsidRPr="001D1E5E">
        <w:rPr>
          <w:sz w:val="28"/>
          <w:szCs w:val="28"/>
        </w:rPr>
        <w:t xml:space="preserve"> км</w:t>
      </w:r>
    </w:p>
    <w:p w:rsidR="00D76BEC" w:rsidRDefault="008053A9" w:rsidP="008053A9">
      <w:pPr>
        <w:spacing w:before="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 </w:t>
      </w:r>
      <w:r w:rsidR="0000788A">
        <w:rPr>
          <w:sz w:val="28"/>
          <w:szCs w:val="28"/>
        </w:rPr>
        <w:t>день – командные с</w:t>
      </w:r>
      <w:r w:rsidR="000217E4" w:rsidRPr="001D1E5E">
        <w:rPr>
          <w:sz w:val="28"/>
          <w:szCs w:val="28"/>
        </w:rPr>
        <w:t>порти</w:t>
      </w:r>
      <w:r w:rsidR="00E35AE4">
        <w:rPr>
          <w:sz w:val="28"/>
          <w:szCs w:val="28"/>
        </w:rPr>
        <w:t>вные соревнования (эстафета)</w:t>
      </w:r>
    </w:p>
    <w:p w:rsidR="00F36D8A" w:rsidRDefault="00D76BEC" w:rsidP="00F36D8A">
      <w:pPr>
        <w:spacing w:line="256" w:lineRule="auto"/>
        <w:ind w:left="1416" w:right="400" w:firstLine="427"/>
        <w:jc w:val="both"/>
        <w:rPr>
          <w:sz w:val="28"/>
          <w:szCs w:val="28"/>
        </w:rPr>
      </w:pPr>
      <w:r>
        <w:rPr>
          <w:sz w:val="28"/>
          <w:szCs w:val="28"/>
        </w:rPr>
        <w:t>юноши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36D8A">
        <w:rPr>
          <w:sz w:val="28"/>
          <w:szCs w:val="28"/>
        </w:rPr>
        <w:tab/>
      </w:r>
      <w:r w:rsidRPr="001D1E5E">
        <w:rPr>
          <w:sz w:val="28"/>
          <w:szCs w:val="28"/>
        </w:rPr>
        <w:t>0370093811Ю</w:t>
      </w:r>
    </w:p>
    <w:p w:rsidR="000217E4" w:rsidRPr="001D1E5E" w:rsidRDefault="000E74D9" w:rsidP="00F36D8A">
      <w:pPr>
        <w:spacing w:line="256" w:lineRule="auto"/>
        <w:ind w:left="1416" w:right="400" w:firstLine="427"/>
        <w:jc w:val="both"/>
        <w:rPr>
          <w:sz w:val="28"/>
          <w:szCs w:val="28"/>
        </w:rPr>
      </w:pPr>
      <w:r>
        <w:rPr>
          <w:sz w:val="28"/>
          <w:szCs w:val="28"/>
        </w:rPr>
        <w:t>(трамплин К-60, эстафета 4х</w:t>
      </w:r>
      <w:r w:rsidR="000217E4" w:rsidRPr="001D1E5E">
        <w:rPr>
          <w:sz w:val="28"/>
          <w:szCs w:val="28"/>
        </w:rPr>
        <w:t>3 км)</w:t>
      </w:r>
    </w:p>
    <w:p w:rsidR="000217E4" w:rsidRDefault="000217E4" w:rsidP="00900AE9">
      <w:pPr>
        <w:spacing w:line="256" w:lineRule="auto"/>
        <w:ind w:right="-54" w:firstLine="708"/>
        <w:rPr>
          <w:sz w:val="28"/>
          <w:szCs w:val="28"/>
        </w:rPr>
      </w:pPr>
      <w:r w:rsidRPr="001D1E5E">
        <w:rPr>
          <w:sz w:val="28"/>
          <w:szCs w:val="28"/>
        </w:rPr>
        <w:t>6 день – день отъезда</w:t>
      </w:r>
      <w:r w:rsidRPr="001D1E5E">
        <w:rPr>
          <w:color w:val="FF0000"/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217E4" w:rsidRDefault="000217E4" w:rsidP="000217E4">
      <w:pPr>
        <w:spacing w:line="25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900AE9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Pr="009370B8">
        <w:rPr>
          <w:sz w:val="28"/>
          <w:szCs w:val="28"/>
        </w:rPr>
        <w:t>В личных и командных видах программы спортивных соревнований по лыжному двоеборью, места распределяются в соответствии с порядком пересечения финишного створа спортсменами (командой).</w:t>
      </w:r>
    </w:p>
    <w:p w:rsidR="000217E4" w:rsidRDefault="000217E4" w:rsidP="000217E4">
      <w:pPr>
        <w:spacing w:line="256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6.</w:t>
      </w:r>
      <w:r w:rsidR="00900AE9">
        <w:rPr>
          <w:sz w:val="28"/>
          <w:szCs w:val="28"/>
        </w:rPr>
        <w:t>10</w:t>
      </w:r>
      <w:r>
        <w:rPr>
          <w:sz w:val="28"/>
          <w:szCs w:val="28"/>
        </w:rPr>
        <w:t>. Первенство в командном зачете среди спортивных школ определяется по наибольшей сумме очков, набранных всеми спортсменами данного субъекта по таблице, в командных дисциплинах очки начисляются по той же таблице с коэффициентом 2.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4"/>
        <w:gridCol w:w="947"/>
        <w:gridCol w:w="947"/>
        <w:gridCol w:w="946"/>
        <w:gridCol w:w="946"/>
        <w:gridCol w:w="946"/>
        <w:gridCol w:w="946"/>
        <w:gridCol w:w="946"/>
        <w:gridCol w:w="946"/>
        <w:gridCol w:w="946"/>
        <w:gridCol w:w="942"/>
      </w:tblGrid>
      <w:tr w:rsidR="000217E4" w:rsidRPr="00B65793" w:rsidTr="002F7FB3">
        <w:trPr>
          <w:jc w:val="center"/>
        </w:trPr>
        <w:tc>
          <w:tcPr>
            <w:tcW w:w="462" w:type="pct"/>
            <w:shd w:val="clear" w:color="auto" w:fill="auto"/>
          </w:tcPr>
          <w:p w:rsidR="000217E4" w:rsidRPr="00B65793" w:rsidRDefault="000217E4" w:rsidP="002F7FB3">
            <w:pPr>
              <w:suppressAutoHyphens w:val="0"/>
              <w:ind w:left="4395" w:hanging="4395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М</w:t>
            </w:r>
            <w:r w:rsidRPr="00B65793">
              <w:rPr>
                <w:b/>
                <w:lang w:eastAsia="ru-RU"/>
              </w:rPr>
              <w:t>есто</w:t>
            </w:r>
          </w:p>
        </w:tc>
        <w:tc>
          <w:tcPr>
            <w:tcW w:w="454" w:type="pct"/>
            <w:shd w:val="clear" w:color="auto" w:fill="auto"/>
          </w:tcPr>
          <w:p w:rsidR="000217E4" w:rsidRPr="00B65793" w:rsidRDefault="000217E4" w:rsidP="002F7FB3">
            <w:pPr>
              <w:suppressAutoHyphens w:val="0"/>
              <w:ind w:left="4395" w:hanging="4395"/>
              <w:jc w:val="center"/>
              <w:rPr>
                <w:b/>
                <w:lang w:eastAsia="ru-RU"/>
              </w:rPr>
            </w:pPr>
            <w:r w:rsidRPr="00B65793">
              <w:rPr>
                <w:b/>
                <w:lang w:eastAsia="ru-RU"/>
              </w:rPr>
              <w:t>1</w:t>
            </w:r>
          </w:p>
        </w:tc>
        <w:tc>
          <w:tcPr>
            <w:tcW w:w="454" w:type="pct"/>
            <w:shd w:val="clear" w:color="auto" w:fill="auto"/>
          </w:tcPr>
          <w:p w:rsidR="000217E4" w:rsidRPr="00B65793" w:rsidRDefault="000217E4" w:rsidP="002F7FB3">
            <w:pPr>
              <w:suppressAutoHyphens w:val="0"/>
              <w:ind w:left="4395" w:hanging="4395"/>
              <w:jc w:val="center"/>
              <w:rPr>
                <w:b/>
                <w:lang w:eastAsia="ru-RU"/>
              </w:rPr>
            </w:pPr>
            <w:r w:rsidRPr="00B65793">
              <w:rPr>
                <w:b/>
                <w:lang w:eastAsia="ru-RU"/>
              </w:rPr>
              <w:t>2</w:t>
            </w:r>
          </w:p>
        </w:tc>
        <w:tc>
          <w:tcPr>
            <w:tcW w:w="454" w:type="pct"/>
            <w:shd w:val="clear" w:color="auto" w:fill="auto"/>
          </w:tcPr>
          <w:p w:rsidR="000217E4" w:rsidRPr="00B65793" w:rsidRDefault="000217E4" w:rsidP="002F7FB3">
            <w:pPr>
              <w:suppressAutoHyphens w:val="0"/>
              <w:ind w:left="4395" w:hanging="4395"/>
              <w:jc w:val="center"/>
              <w:rPr>
                <w:b/>
                <w:lang w:eastAsia="ru-RU"/>
              </w:rPr>
            </w:pPr>
            <w:r w:rsidRPr="00B65793">
              <w:rPr>
                <w:b/>
                <w:lang w:eastAsia="ru-RU"/>
              </w:rPr>
              <w:t>3</w:t>
            </w:r>
          </w:p>
        </w:tc>
        <w:tc>
          <w:tcPr>
            <w:tcW w:w="454" w:type="pct"/>
            <w:shd w:val="clear" w:color="auto" w:fill="auto"/>
          </w:tcPr>
          <w:p w:rsidR="000217E4" w:rsidRPr="00B65793" w:rsidRDefault="000217E4" w:rsidP="002F7FB3">
            <w:pPr>
              <w:suppressAutoHyphens w:val="0"/>
              <w:ind w:left="4395" w:hanging="4395"/>
              <w:jc w:val="center"/>
              <w:rPr>
                <w:b/>
                <w:lang w:eastAsia="ru-RU"/>
              </w:rPr>
            </w:pPr>
            <w:r w:rsidRPr="00B65793">
              <w:rPr>
                <w:b/>
                <w:lang w:eastAsia="ru-RU"/>
              </w:rPr>
              <w:t>4</w:t>
            </w:r>
          </w:p>
        </w:tc>
        <w:tc>
          <w:tcPr>
            <w:tcW w:w="454" w:type="pct"/>
            <w:shd w:val="clear" w:color="auto" w:fill="auto"/>
          </w:tcPr>
          <w:p w:rsidR="000217E4" w:rsidRPr="00B65793" w:rsidRDefault="000217E4" w:rsidP="002F7FB3">
            <w:pPr>
              <w:suppressAutoHyphens w:val="0"/>
              <w:ind w:left="4395" w:hanging="4395"/>
              <w:jc w:val="center"/>
              <w:rPr>
                <w:b/>
                <w:lang w:eastAsia="ru-RU"/>
              </w:rPr>
            </w:pPr>
            <w:r w:rsidRPr="00B65793">
              <w:rPr>
                <w:b/>
                <w:lang w:eastAsia="ru-RU"/>
              </w:rPr>
              <w:t>5</w:t>
            </w:r>
          </w:p>
        </w:tc>
        <w:tc>
          <w:tcPr>
            <w:tcW w:w="454" w:type="pct"/>
            <w:shd w:val="clear" w:color="auto" w:fill="auto"/>
          </w:tcPr>
          <w:p w:rsidR="000217E4" w:rsidRPr="00B65793" w:rsidRDefault="000217E4" w:rsidP="002F7FB3">
            <w:pPr>
              <w:suppressAutoHyphens w:val="0"/>
              <w:ind w:left="4395" w:hanging="4395"/>
              <w:jc w:val="center"/>
              <w:rPr>
                <w:b/>
                <w:lang w:eastAsia="ru-RU"/>
              </w:rPr>
            </w:pPr>
            <w:r w:rsidRPr="00B65793">
              <w:rPr>
                <w:b/>
                <w:lang w:eastAsia="ru-RU"/>
              </w:rPr>
              <w:t>6</w:t>
            </w:r>
          </w:p>
        </w:tc>
        <w:tc>
          <w:tcPr>
            <w:tcW w:w="454" w:type="pct"/>
            <w:shd w:val="clear" w:color="auto" w:fill="auto"/>
          </w:tcPr>
          <w:p w:rsidR="000217E4" w:rsidRPr="00B65793" w:rsidRDefault="000217E4" w:rsidP="002F7FB3">
            <w:pPr>
              <w:suppressAutoHyphens w:val="0"/>
              <w:ind w:left="4395" w:hanging="4395"/>
              <w:jc w:val="center"/>
              <w:rPr>
                <w:b/>
                <w:lang w:eastAsia="ru-RU"/>
              </w:rPr>
            </w:pPr>
            <w:r w:rsidRPr="00B65793">
              <w:rPr>
                <w:b/>
                <w:lang w:eastAsia="ru-RU"/>
              </w:rPr>
              <w:t>7</w:t>
            </w:r>
          </w:p>
        </w:tc>
        <w:tc>
          <w:tcPr>
            <w:tcW w:w="454" w:type="pct"/>
            <w:shd w:val="clear" w:color="auto" w:fill="auto"/>
          </w:tcPr>
          <w:p w:rsidR="000217E4" w:rsidRPr="00B65793" w:rsidRDefault="000217E4" w:rsidP="002F7FB3">
            <w:pPr>
              <w:suppressAutoHyphens w:val="0"/>
              <w:ind w:left="4395" w:hanging="4395"/>
              <w:jc w:val="center"/>
              <w:rPr>
                <w:b/>
                <w:lang w:eastAsia="ru-RU"/>
              </w:rPr>
            </w:pPr>
            <w:r w:rsidRPr="00B65793">
              <w:rPr>
                <w:b/>
                <w:lang w:eastAsia="ru-RU"/>
              </w:rPr>
              <w:t>8</w:t>
            </w:r>
          </w:p>
        </w:tc>
        <w:tc>
          <w:tcPr>
            <w:tcW w:w="454" w:type="pct"/>
            <w:shd w:val="clear" w:color="auto" w:fill="auto"/>
          </w:tcPr>
          <w:p w:rsidR="000217E4" w:rsidRPr="00B65793" w:rsidRDefault="000217E4" w:rsidP="002F7FB3">
            <w:pPr>
              <w:suppressAutoHyphens w:val="0"/>
              <w:ind w:left="4395" w:hanging="4395"/>
              <w:jc w:val="center"/>
              <w:rPr>
                <w:b/>
                <w:lang w:eastAsia="ru-RU"/>
              </w:rPr>
            </w:pPr>
            <w:r w:rsidRPr="00B65793">
              <w:rPr>
                <w:b/>
                <w:lang w:eastAsia="ru-RU"/>
              </w:rPr>
              <w:t>9</w:t>
            </w:r>
          </w:p>
        </w:tc>
        <w:tc>
          <w:tcPr>
            <w:tcW w:w="454" w:type="pct"/>
            <w:shd w:val="clear" w:color="auto" w:fill="auto"/>
          </w:tcPr>
          <w:p w:rsidR="000217E4" w:rsidRPr="00B65793" w:rsidRDefault="000217E4" w:rsidP="002F7FB3">
            <w:pPr>
              <w:suppressAutoHyphens w:val="0"/>
              <w:jc w:val="center"/>
              <w:rPr>
                <w:lang w:eastAsia="ru-RU"/>
              </w:rPr>
            </w:pPr>
            <w:r w:rsidRPr="00B65793">
              <w:rPr>
                <w:b/>
                <w:lang w:eastAsia="ru-RU"/>
              </w:rPr>
              <w:t>10</w:t>
            </w:r>
          </w:p>
        </w:tc>
      </w:tr>
      <w:tr w:rsidR="000217E4" w:rsidRPr="00B65793" w:rsidTr="002F7FB3">
        <w:trPr>
          <w:jc w:val="center"/>
        </w:trPr>
        <w:tc>
          <w:tcPr>
            <w:tcW w:w="462" w:type="pct"/>
            <w:shd w:val="clear" w:color="auto" w:fill="auto"/>
          </w:tcPr>
          <w:p w:rsidR="000217E4" w:rsidRPr="00B65793" w:rsidRDefault="000217E4" w:rsidP="002F7FB3">
            <w:pPr>
              <w:suppressAutoHyphens w:val="0"/>
              <w:ind w:left="4395" w:hanging="439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</w:t>
            </w:r>
            <w:r w:rsidRPr="00B65793">
              <w:rPr>
                <w:lang w:eastAsia="ru-RU"/>
              </w:rPr>
              <w:t>чки</w:t>
            </w:r>
          </w:p>
        </w:tc>
        <w:tc>
          <w:tcPr>
            <w:tcW w:w="454" w:type="pct"/>
            <w:shd w:val="clear" w:color="auto" w:fill="auto"/>
          </w:tcPr>
          <w:p w:rsidR="000217E4" w:rsidRPr="00B65793" w:rsidRDefault="000217E4" w:rsidP="002F7FB3">
            <w:pPr>
              <w:suppressAutoHyphens w:val="0"/>
              <w:ind w:left="4395" w:hanging="4395"/>
              <w:jc w:val="center"/>
              <w:rPr>
                <w:lang w:eastAsia="ru-RU"/>
              </w:rPr>
            </w:pPr>
            <w:r w:rsidRPr="00B65793">
              <w:rPr>
                <w:lang w:eastAsia="ru-RU"/>
              </w:rPr>
              <w:t>170</w:t>
            </w:r>
          </w:p>
        </w:tc>
        <w:tc>
          <w:tcPr>
            <w:tcW w:w="454" w:type="pct"/>
            <w:shd w:val="clear" w:color="auto" w:fill="auto"/>
          </w:tcPr>
          <w:p w:rsidR="000217E4" w:rsidRPr="00B65793" w:rsidRDefault="000217E4" w:rsidP="002F7FB3">
            <w:pPr>
              <w:suppressAutoHyphens w:val="0"/>
              <w:ind w:left="4395" w:hanging="4395"/>
              <w:jc w:val="center"/>
              <w:rPr>
                <w:lang w:eastAsia="ru-RU"/>
              </w:rPr>
            </w:pPr>
            <w:r w:rsidRPr="00B65793">
              <w:rPr>
                <w:lang w:eastAsia="ru-RU"/>
              </w:rPr>
              <w:t>158</w:t>
            </w:r>
          </w:p>
        </w:tc>
        <w:tc>
          <w:tcPr>
            <w:tcW w:w="454" w:type="pct"/>
            <w:shd w:val="clear" w:color="auto" w:fill="auto"/>
          </w:tcPr>
          <w:p w:rsidR="000217E4" w:rsidRPr="00B65793" w:rsidRDefault="000217E4" w:rsidP="002F7FB3">
            <w:pPr>
              <w:suppressAutoHyphens w:val="0"/>
              <w:ind w:left="4395" w:hanging="4395"/>
              <w:jc w:val="center"/>
              <w:rPr>
                <w:lang w:eastAsia="ru-RU"/>
              </w:rPr>
            </w:pPr>
            <w:r w:rsidRPr="00B65793">
              <w:rPr>
                <w:lang w:eastAsia="ru-RU"/>
              </w:rPr>
              <w:t>148</w:t>
            </w:r>
          </w:p>
        </w:tc>
        <w:tc>
          <w:tcPr>
            <w:tcW w:w="454" w:type="pct"/>
            <w:shd w:val="clear" w:color="auto" w:fill="auto"/>
          </w:tcPr>
          <w:p w:rsidR="000217E4" w:rsidRPr="00B65793" w:rsidRDefault="000217E4" w:rsidP="002F7FB3">
            <w:pPr>
              <w:suppressAutoHyphens w:val="0"/>
              <w:ind w:left="4395" w:hanging="4395"/>
              <w:jc w:val="center"/>
              <w:rPr>
                <w:lang w:eastAsia="ru-RU"/>
              </w:rPr>
            </w:pPr>
            <w:r w:rsidRPr="00B65793">
              <w:rPr>
                <w:lang w:eastAsia="ru-RU"/>
              </w:rPr>
              <w:t>139</w:t>
            </w:r>
          </w:p>
        </w:tc>
        <w:tc>
          <w:tcPr>
            <w:tcW w:w="454" w:type="pct"/>
            <w:shd w:val="clear" w:color="auto" w:fill="auto"/>
          </w:tcPr>
          <w:p w:rsidR="000217E4" w:rsidRPr="00B65793" w:rsidRDefault="000217E4" w:rsidP="002F7FB3">
            <w:pPr>
              <w:suppressAutoHyphens w:val="0"/>
              <w:ind w:left="4395" w:hanging="4395"/>
              <w:jc w:val="center"/>
              <w:rPr>
                <w:lang w:eastAsia="ru-RU"/>
              </w:rPr>
            </w:pPr>
            <w:r w:rsidRPr="00B65793">
              <w:rPr>
                <w:lang w:eastAsia="ru-RU"/>
              </w:rPr>
              <w:t>131</w:t>
            </w:r>
          </w:p>
        </w:tc>
        <w:tc>
          <w:tcPr>
            <w:tcW w:w="454" w:type="pct"/>
            <w:shd w:val="clear" w:color="auto" w:fill="auto"/>
          </w:tcPr>
          <w:p w:rsidR="000217E4" w:rsidRPr="00B65793" w:rsidRDefault="000217E4" w:rsidP="002F7FB3">
            <w:pPr>
              <w:suppressAutoHyphens w:val="0"/>
              <w:ind w:left="4395" w:hanging="4395"/>
              <w:jc w:val="center"/>
              <w:rPr>
                <w:lang w:eastAsia="ru-RU"/>
              </w:rPr>
            </w:pPr>
            <w:r w:rsidRPr="00B65793">
              <w:rPr>
                <w:lang w:eastAsia="ru-RU"/>
              </w:rPr>
              <w:t>124</w:t>
            </w:r>
          </w:p>
        </w:tc>
        <w:tc>
          <w:tcPr>
            <w:tcW w:w="454" w:type="pct"/>
            <w:shd w:val="clear" w:color="auto" w:fill="auto"/>
          </w:tcPr>
          <w:p w:rsidR="000217E4" w:rsidRPr="00B65793" w:rsidRDefault="000217E4" w:rsidP="002F7FB3">
            <w:pPr>
              <w:suppressAutoHyphens w:val="0"/>
              <w:ind w:left="4395" w:hanging="4395"/>
              <w:jc w:val="center"/>
              <w:rPr>
                <w:lang w:eastAsia="ru-RU"/>
              </w:rPr>
            </w:pPr>
            <w:r w:rsidRPr="00B65793">
              <w:rPr>
                <w:lang w:eastAsia="ru-RU"/>
              </w:rPr>
              <w:t>117</w:t>
            </w:r>
          </w:p>
        </w:tc>
        <w:tc>
          <w:tcPr>
            <w:tcW w:w="454" w:type="pct"/>
            <w:shd w:val="clear" w:color="auto" w:fill="auto"/>
          </w:tcPr>
          <w:p w:rsidR="000217E4" w:rsidRPr="00B65793" w:rsidRDefault="000217E4" w:rsidP="002F7FB3">
            <w:pPr>
              <w:suppressAutoHyphens w:val="0"/>
              <w:ind w:left="4395" w:hanging="4395"/>
              <w:jc w:val="center"/>
              <w:rPr>
                <w:lang w:eastAsia="ru-RU"/>
              </w:rPr>
            </w:pPr>
            <w:r w:rsidRPr="00B65793">
              <w:rPr>
                <w:lang w:eastAsia="ru-RU"/>
              </w:rPr>
              <w:t>111</w:t>
            </w:r>
          </w:p>
        </w:tc>
        <w:tc>
          <w:tcPr>
            <w:tcW w:w="454" w:type="pct"/>
            <w:shd w:val="clear" w:color="auto" w:fill="auto"/>
          </w:tcPr>
          <w:p w:rsidR="000217E4" w:rsidRPr="00B65793" w:rsidRDefault="000217E4" w:rsidP="002F7FB3">
            <w:pPr>
              <w:suppressAutoHyphens w:val="0"/>
              <w:ind w:left="4395" w:hanging="4395"/>
              <w:jc w:val="center"/>
              <w:rPr>
                <w:lang w:eastAsia="ru-RU"/>
              </w:rPr>
            </w:pPr>
            <w:r w:rsidRPr="00B65793">
              <w:rPr>
                <w:lang w:eastAsia="ru-RU"/>
              </w:rPr>
              <w:t>105</w:t>
            </w:r>
          </w:p>
        </w:tc>
        <w:tc>
          <w:tcPr>
            <w:tcW w:w="454" w:type="pct"/>
            <w:shd w:val="clear" w:color="auto" w:fill="auto"/>
          </w:tcPr>
          <w:p w:rsidR="000217E4" w:rsidRPr="00B65793" w:rsidRDefault="000217E4" w:rsidP="002F7FB3">
            <w:pPr>
              <w:suppressAutoHyphens w:val="0"/>
              <w:jc w:val="center"/>
              <w:rPr>
                <w:lang w:eastAsia="ru-RU"/>
              </w:rPr>
            </w:pPr>
            <w:r w:rsidRPr="00B65793">
              <w:rPr>
                <w:lang w:eastAsia="ru-RU"/>
              </w:rPr>
              <w:t>100</w:t>
            </w:r>
          </w:p>
        </w:tc>
      </w:tr>
      <w:tr w:rsidR="000217E4" w:rsidRPr="00B65793" w:rsidTr="002F7FB3">
        <w:trPr>
          <w:jc w:val="center"/>
        </w:trPr>
        <w:tc>
          <w:tcPr>
            <w:tcW w:w="462" w:type="pct"/>
            <w:shd w:val="clear" w:color="auto" w:fill="auto"/>
          </w:tcPr>
          <w:p w:rsidR="000217E4" w:rsidRPr="00B65793" w:rsidRDefault="000217E4" w:rsidP="002F7FB3">
            <w:pPr>
              <w:suppressAutoHyphens w:val="0"/>
              <w:jc w:val="center"/>
              <w:rPr>
                <w:sz w:val="6"/>
                <w:szCs w:val="6"/>
                <w:lang w:eastAsia="ru-RU"/>
              </w:rPr>
            </w:pPr>
          </w:p>
        </w:tc>
        <w:tc>
          <w:tcPr>
            <w:tcW w:w="454" w:type="pct"/>
            <w:shd w:val="clear" w:color="auto" w:fill="auto"/>
          </w:tcPr>
          <w:p w:rsidR="000217E4" w:rsidRPr="00B65793" w:rsidRDefault="000217E4" w:rsidP="002F7FB3">
            <w:pPr>
              <w:suppressAutoHyphens w:val="0"/>
              <w:jc w:val="center"/>
              <w:rPr>
                <w:sz w:val="6"/>
                <w:szCs w:val="6"/>
                <w:lang w:eastAsia="ru-RU"/>
              </w:rPr>
            </w:pPr>
          </w:p>
        </w:tc>
        <w:tc>
          <w:tcPr>
            <w:tcW w:w="454" w:type="pct"/>
            <w:shd w:val="clear" w:color="auto" w:fill="auto"/>
          </w:tcPr>
          <w:p w:rsidR="000217E4" w:rsidRPr="00B65793" w:rsidRDefault="000217E4" w:rsidP="002F7FB3">
            <w:pPr>
              <w:suppressAutoHyphens w:val="0"/>
              <w:jc w:val="center"/>
              <w:rPr>
                <w:sz w:val="6"/>
                <w:szCs w:val="6"/>
                <w:lang w:eastAsia="ru-RU"/>
              </w:rPr>
            </w:pPr>
          </w:p>
        </w:tc>
        <w:tc>
          <w:tcPr>
            <w:tcW w:w="454" w:type="pct"/>
            <w:shd w:val="clear" w:color="auto" w:fill="auto"/>
          </w:tcPr>
          <w:p w:rsidR="000217E4" w:rsidRPr="00B65793" w:rsidRDefault="000217E4" w:rsidP="002F7FB3">
            <w:pPr>
              <w:suppressAutoHyphens w:val="0"/>
              <w:jc w:val="center"/>
              <w:rPr>
                <w:sz w:val="6"/>
                <w:szCs w:val="6"/>
                <w:lang w:eastAsia="ru-RU"/>
              </w:rPr>
            </w:pPr>
          </w:p>
        </w:tc>
        <w:tc>
          <w:tcPr>
            <w:tcW w:w="454" w:type="pct"/>
            <w:shd w:val="clear" w:color="auto" w:fill="auto"/>
          </w:tcPr>
          <w:p w:rsidR="000217E4" w:rsidRPr="00B65793" w:rsidRDefault="000217E4" w:rsidP="002F7FB3">
            <w:pPr>
              <w:suppressAutoHyphens w:val="0"/>
              <w:jc w:val="center"/>
              <w:rPr>
                <w:sz w:val="6"/>
                <w:szCs w:val="6"/>
                <w:lang w:eastAsia="ru-RU"/>
              </w:rPr>
            </w:pPr>
          </w:p>
        </w:tc>
        <w:tc>
          <w:tcPr>
            <w:tcW w:w="454" w:type="pct"/>
            <w:shd w:val="clear" w:color="auto" w:fill="auto"/>
          </w:tcPr>
          <w:p w:rsidR="000217E4" w:rsidRPr="00B65793" w:rsidRDefault="000217E4" w:rsidP="002F7FB3">
            <w:pPr>
              <w:suppressAutoHyphens w:val="0"/>
              <w:jc w:val="center"/>
              <w:rPr>
                <w:sz w:val="6"/>
                <w:szCs w:val="6"/>
                <w:lang w:eastAsia="ru-RU"/>
              </w:rPr>
            </w:pPr>
          </w:p>
        </w:tc>
        <w:tc>
          <w:tcPr>
            <w:tcW w:w="454" w:type="pct"/>
            <w:shd w:val="clear" w:color="auto" w:fill="auto"/>
          </w:tcPr>
          <w:p w:rsidR="000217E4" w:rsidRPr="00B65793" w:rsidRDefault="000217E4" w:rsidP="002F7FB3">
            <w:pPr>
              <w:suppressAutoHyphens w:val="0"/>
              <w:jc w:val="center"/>
              <w:rPr>
                <w:sz w:val="6"/>
                <w:szCs w:val="6"/>
                <w:lang w:eastAsia="ru-RU"/>
              </w:rPr>
            </w:pPr>
          </w:p>
        </w:tc>
        <w:tc>
          <w:tcPr>
            <w:tcW w:w="454" w:type="pct"/>
            <w:shd w:val="clear" w:color="auto" w:fill="auto"/>
          </w:tcPr>
          <w:p w:rsidR="000217E4" w:rsidRPr="00B65793" w:rsidRDefault="000217E4" w:rsidP="002F7FB3">
            <w:pPr>
              <w:suppressAutoHyphens w:val="0"/>
              <w:jc w:val="center"/>
              <w:rPr>
                <w:sz w:val="6"/>
                <w:szCs w:val="6"/>
                <w:lang w:eastAsia="ru-RU"/>
              </w:rPr>
            </w:pPr>
          </w:p>
        </w:tc>
        <w:tc>
          <w:tcPr>
            <w:tcW w:w="454" w:type="pct"/>
            <w:shd w:val="clear" w:color="auto" w:fill="auto"/>
          </w:tcPr>
          <w:p w:rsidR="000217E4" w:rsidRPr="00B65793" w:rsidRDefault="000217E4" w:rsidP="002F7FB3">
            <w:pPr>
              <w:suppressAutoHyphens w:val="0"/>
              <w:jc w:val="center"/>
              <w:rPr>
                <w:sz w:val="6"/>
                <w:szCs w:val="6"/>
                <w:lang w:eastAsia="ru-RU"/>
              </w:rPr>
            </w:pPr>
          </w:p>
        </w:tc>
        <w:tc>
          <w:tcPr>
            <w:tcW w:w="454" w:type="pct"/>
            <w:shd w:val="clear" w:color="auto" w:fill="auto"/>
          </w:tcPr>
          <w:p w:rsidR="000217E4" w:rsidRPr="00B65793" w:rsidRDefault="000217E4" w:rsidP="002F7FB3">
            <w:pPr>
              <w:suppressAutoHyphens w:val="0"/>
              <w:jc w:val="center"/>
              <w:rPr>
                <w:sz w:val="6"/>
                <w:szCs w:val="6"/>
                <w:lang w:eastAsia="ru-RU"/>
              </w:rPr>
            </w:pPr>
          </w:p>
        </w:tc>
        <w:tc>
          <w:tcPr>
            <w:tcW w:w="454" w:type="pct"/>
            <w:shd w:val="clear" w:color="auto" w:fill="auto"/>
          </w:tcPr>
          <w:p w:rsidR="000217E4" w:rsidRPr="00B65793" w:rsidRDefault="000217E4" w:rsidP="002F7FB3">
            <w:pPr>
              <w:suppressAutoHyphens w:val="0"/>
              <w:jc w:val="center"/>
              <w:rPr>
                <w:sz w:val="6"/>
                <w:szCs w:val="6"/>
                <w:lang w:eastAsia="ru-RU"/>
              </w:rPr>
            </w:pPr>
          </w:p>
        </w:tc>
      </w:tr>
      <w:tr w:rsidR="000217E4" w:rsidRPr="00B65793" w:rsidTr="002F7FB3">
        <w:trPr>
          <w:jc w:val="center"/>
        </w:trPr>
        <w:tc>
          <w:tcPr>
            <w:tcW w:w="462" w:type="pct"/>
            <w:shd w:val="clear" w:color="auto" w:fill="auto"/>
          </w:tcPr>
          <w:p w:rsidR="000217E4" w:rsidRPr="00B65793" w:rsidRDefault="000217E4" w:rsidP="002F7FB3">
            <w:pPr>
              <w:suppressAutoHyphens w:val="0"/>
              <w:ind w:left="4395" w:hanging="4395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М</w:t>
            </w:r>
            <w:r w:rsidRPr="00B65793">
              <w:rPr>
                <w:b/>
                <w:lang w:eastAsia="ru-RU"/>
              </w:rPr>
              <w:t>есто</w:t>
            </w:r>
          </w:p>
        </w:tc>
        <w:tc>
          <w:tcPr>
            <w:tcW w:w="454" w:type="pct"/>
            <w:shd w:val="clear" w:color="auto" w:fill="auto"/>
          </w:tcPr>
          <w:p w:rsidR="000217E4" w:rsidRPr="00B65793" w:rsidRDefault="000217E4" w:rsidP="002F7FB3">
            <w:pPr>
              <w:suppressAutoHyphens w:val="0"/>
              <w:ind w:left="4395" w:hanging="4395"/>
              <w:jc w:val="center"/>
              <w:rPr>
                <w:b/>
                <w:lang w:eastAsia="ru-RU"/>
              </w:rPr>
            </w:pPr>
            <w:r w:rsidRPr="00B65793">
              <w:rPr>
                <w:b/>
                <w:lang w:eastAsia="ru-RU"/>
              </w:rPr>
              <w:t>11</w:t>
            </w:r>
          </w:p>
        </w:tc>
        <w:tc>
          <w:tcPr>
            <w:tcW w:w="454" w:type="pct"/>
            <w:shd w:val="clear" w:color="auto" w:fill="auto"/>
          </w:tcPr>
          <w:p w:rsidR="000217E4" w:rsidRPr="00B65793" w:rsidRDefault="000217E4" w:rsidP="002F7FB3">
            <w:pPr>
              <w:suppressAutoHyphens w:val="0"/>
              <w:ind w:left="4395" w:hanging="4395"/>
              <w:jc w:val="center"/>
              <w:rPr>
                <w:b/>
                <w:lang w:eastAsia="ru-RU"/>
              </w:rPr>
            </w:pPr>
            <w:r w:rsidRPr="00B65793">
              <w:rPr>
                <w:b/>
                <w:lang w:eastAsia="ru-RU"/>
              </w:rPr>
              <w:t>12</w:t>
            </w:r>
          </w:p>
        </w:tc>
        <w:tc>
          <w:tcPr>
            <w:tcW w:w="454" w:type="pct"/>
            <w:shd w:val="clear" w:color="auto" w:fill="auto"/>
          </w:tcPr>
          <w:p w:rsidR="000217E4" w:rsidRPr="00B65793" w:rsidRDefault="000217E4" w:rsidP="002F7FB3">
            <w:pPr>
              <w:suppressAutoHyphens w:val="0"/>
              <w:ind w:left="4395" w:hanging="4395"/>
              <w:jc w:val="center"/>
              <w:rPr>
                <w:b/>
                <w:lang w:eastAsia="ru-RU"/>
              </w:rPr>
            </w:pPr>
            <w:r w:rsidRPr="00B65793">
              <w:rPr>
                <w:b/>
                <w:lang w:eastAsia="ru-RU"/>
              </w:rPr>
              <w:t>13</w:t>
            </w:r>
          </w:p>
        </w:tc>
        <w:tc>
          <w:tcPr>
            <w:tcW w:w="454" w:type="pct"/>
            <w:shd w:val="clear" w:color="auto" w:fill="auto"/>
          </w:tcPr>
          <w:p w:rsidR="000217E4" w:rsidRPr="00B65793" w:rsidRDefault="000217E4" w:rsidP="002F7FB3">
            <w:pPr>
              <w:suppressAutoHyphens w:val="0"/>
              <w:ind w:left="4395" w:hanging="4395"/>
              <w:jc w:val="center"/>
              <w:rPr>
                <w:b/>
                <w:lang w:eastAsia="ru-RU"/>
              </w:rPr>
            </w:pPr>
            <w:r w:rsidRPr="00B65793">
              <w:rPr>
                <w:b/>
                <w:lang w:eastAsia="ru-RU"/>
              </w:rPr>
              <w:t>14</w:t>
            </w:r>
          </w:p>
        </w:tc>
        <w:tc>
          <w:tcPr>
            <w:tcW w:w="454" w:type="pct"/>
            <w:shd w:val="clear" w:color="auto" w:fill="auto"/>
          </w:tcPr>
          <w:p w:rsidR="000217E4" w:rsidRPr="00B65793" w:rsidRDefault="000217E4" w:rsidP="002F7FB3">
            <w:pPr>
              <w:suppressAutoHyphens w:val="0"/>
              <w:ind w:left="4395" w:hanging="4395"/>
              <w:jc w:val="center"/>
              <w:rPr>
                <w:b/>
                <w:lang w:eastAsia="ru-RU"/>
              </w:rPr>
            </w:pPr>
            <w:r w:rsidRPr="00B65793">
              <w:rPr>
                <w:b/>
                <w:lang w:eastAsia="ru-RU"/>
              </w:rPr>
              <w:t>15</w:t>
            </w:r>
          </w:p>
        </w:tc>
        <w:tc>
          <w:tcPr>
            <w:tcW w:w="454" w:type="pct"/>
            <w:shd w:val="clear" w:color="auto" w:fill="auto"/>
          </w:tcPr>
          <w:p w:rsidR="000217E4" w:rsidRPr="00B65793" w:rsidRDefault="000217E4" w:rsidP="002F7FB3">
            <w:pPr>
              <w:suppressAutoHyphens w:val="0"/>
              <w:ind w:left="4395" w:hanging="4395"/>
              <w:jc w:val="center"/>
              <w:rPr>
                <w:b/>
                <w:lang w:eastAsia="ru-RU"/>
              </w:rPr>
            </w:pPr>
            <w:r w:rsidRPr="00B65793">
              <w:rPr>
                <w:b/>
                <w:lang w:eastAsia="ru-RU"/>
              </w:rPr>
              <w:t>16</w:t>
            </w:r>
          </w:p>
        </w:tc>
        <w:tc>
          <w:tcPr>
            <w:tcW w:w="454" w:type="pct"/>
            <w:shd w:val="clear" w:color="auto" w:fill="auto"/>
          </w:tcPr>
          <w:p w:rsidR="000217E4" w:rsidRPr="00B65793" w:rsidRDefault="000217E4" w:rsidP="002F7FB3">
            <w:pPr>
              <w:suppressAutoHyphens w:val="0"/>
              <w:ind w:left="4395" w:hanging="4395"/>
              <w:jc w:val="center"/>
              <w:rPr>
                <w:b/>
                <w:lang w:eastAsia="ru-RU"/>
              </w:rPr>
            </w:pPr>
            <w:r w:rsidRPr="00B65793">
              <w:rPr>
                <w:b/>
                <w:lang w:eastAsia="ru-RU"/>
              </w:rPr>
              <w:t>17</w:t>
            </w:r>
          </w:p>
        </w:tc>
        <w:tc>
          <w:tcPr>
            <w:tcW w:w="454" w:type="pct"/>
            <w:shd w:val="clear" w:color="auto" w:fill="auto"/>
          </w:tcPr>
          <w:p w:rsidR="000217E4" w:rsidRPr="00B65793" w:rsidRDefault="000217E4" w:rsidP="002F7FB3">
            <w:pPr>
              <w:suppressAutoHyphens w:val="0"/>
              <w:ind w:left="4395" w:hanging="4395"/>
              <w:jc w:val="center"/>
              <w:rPr>
                <w:b/>
                <w:lang w:eastAsia="ru-RU"/>
              </w:rPr>
            </w:pPr>
            <w:r w:rsidRPr="00B65793">
              <w:rPr>
                <w:b/>
                <w:lang w:eastAsia="ru-RU"/>
              </w:rPr>
              <w:t>18</w:t>
            </w:r>
          </w:p>
        </w:tc>
        <w:tc>
          <w:tcPr>
            <w:tcW w:w="454" w:type="pct"/>
            <w:shd w:val="clear" w:color="auto" w:fill="auto"/>
          </w:tcPr>
          <w:p w:rsidR="000217E4" w:rsidRPr="00B65793" w:rsidRDefault="000217E4" w:rsidP="002F7FB3">
            <w:pPr>
              <w:suppressAutoHyphens w:val="0"/>
              <w:ind w:left="4395" w:hanging="4395"/>
              <w:jc w:val="center"/>
              <w:rPr>
                <w:b/>
                <w:lang w:eastAsia="ru-RU"/>
              </w:rPr>
            </w:pPr>
            <w:r w:rsidRPr="00B65793">
              <w:rPr>
                <w:b/>
                <w:lang w:eastAsia="ru-RU"/>
              </w:rPr>
              <w:t>19</w:t>
            </w:r>
          </w:p>
        </w:tc>
        <w:tc>
          <w:tcPr>
            <w:tcW w:w="454" w:type="pct"/>
            <w:shd w:val="clear" w:color="auto" w:fill="auto"/>
          </w:tcPr>
          <w:p w:rsidR="000217E4" w:rsidRPr="00B65793" w:rsidRDefault="000217E4" w:rsidP="002F7FB3">
            <w:pPr>
              <w:suppressAutoHyphens w:val="0"/>
              <w:ind w:left="4395" w:hanging="4395"/>
              <w:jc w:val="center"/>
              <w:rPr>
                <w:b/>
                <w:lang w:eastAsia="ru-RU"/>
              </w:rPr>
            </w:pPr>
            <w:r w:rsidRPr="00B65793">
              <w:rPr>
                <w:b/>
                <w:lang w:eastAsia="ru-RU"/>
              </w:rPr>
              <w:t>20</w:t>
            </w:r>
          </w:p>
        </w:tc>
      </w:tr>
      <w:tr w:rsidR="000217E4" w:rsidRPr="00B65793" w:rsidTr="002F7FB3">
        <w:trPr>
          <w:jc w:val="center"/>
        </w:trPr>
        <w:tc>
          <w:tcPr>
            <w:tcW w:w="462" w:type="pct"/>
            <w:shd w:val="clear" w:color="auto" w:fill="auto"/>
          </w:tcPr>
          <w:p w:rsidR="000217E4" w:rsidRPr="00B65793" w:rsidRDefault="000217E4" w:rsidP="002F7FB3">
            <w:pPr>
              <w:suppressAutoHyphens w:val="0"/>
              <w:ind w:left="4395" w:hanging="439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</w:t>
            </w:r>
            <w:r w:rsidRPr="00B65793">
              <w:rPr>
                <w:lang w:eastAsia="ru-RU"/>
              </w:rPr>
              <w:t>чки</w:t>
            </w:r>
          </w:p>
        </w:tc>
        <w:tc>
          <w:tcPr>
            <w:tcW w:w="454" w:type="pct"/>
            <w:shd w:val="clear" w:color="auto" w:fill="auto"/>
          </w:tcPr>
          <w:p w:rsidR="000217E4" w:rsidRPr="00B65793" w:rsidRDefault="000217E4" w:rsidP="002F7FB3">
            <w:pPr>
              <w:suppressAutoHyphens w:val="0"/>
              <w:ind w:left="4395" w:hanging="4395"/>
              <w:jc w:val="center"/>
              <w:rPr>
                <w:lang w:eastAsia="ru-RU"/>
              </w:rPr>
            </w:pPr>
            <w:r w:rsidRPr="00B65793">
              <w:rPr>
                <w:lang w:eastAsia="ru-RU"/>
              </w:rPr>
              <w:t>95</w:t>
            </w:r>
          </w:p>
        </w:tc>
        <w:tc>
          <w:tcPr>
            <w:tcW w:w="454" w:type="pct"/>
            <w:shd w:val="clear" w:color="auto" w:fill="auto"/>
          </w:tcPr>
          <w:p w:rsidR="000217E4" w:rsidRPr="00B65793" w:rsidRDefault="000217E4" w:rsidP="002F7FB3">
            <w:pPr>
              <w:suppressAutoHyphens w:val="0"/>
              <w:ind w:left="4395" w:hanging="4395"/>
              <w:jc w:val="center"/>
              <w:rPr>
                <w:lang w:eastAsia="ru-RU"/>
              </w:rPr>
            </w:pPr>
            <w:r w:rsidRPr="00B65793">
              <w:rPr>
                <w:lang w:eastAsia="ru-RU"/>
              </w:rPr>
              <w:t>90</w:t>
            </w:r>
          </w:p>
        </w:tc>
        <w:tc>
          <w:tcPr>
            <w:tcW w:w="454" w:type="pct"/>
            <w:shd w:val="clear" w:color="auto" w:fill="auto"/>
          </w:tcPr>
          <w:p w:rsidR="000217E4" w:rsidRPr="00B65793" w:rsidRDefault="000217E4" w:rsidP="002F7FB3">
            <w:pPr>
              <w:suppressAutoHyphens w:val="0"/>
              <w:ind w:left="4395" w:hanging="4395"/>
              <w:jc w:val="center"/>
              <w:rPr>
                <w:lang w:eastAsia="ru-RU"/>
              </w:rPr>
            </w:pPr>
            <w:r w:rsidRPr="00B65793">
              <w:rPr>
                <w:lang w:eastAsia="ru-RU"/>
              </w:rPr>
              <w:t>85</w:t>
            </w:r>
          </w:p>
        </w:tc>
        <w:tc>
          <w:tcPr>
            <w:tcW w:w="454" w:type="pct"/>
            <w:shd w:val="clear" w:color="auto" w:fill="auto"/>
          </w:tcPr>
          <w:p w:rsidR="000217E4" w:rsidRPr="00B65793" w:rsidRDefault="000217E4" w:rsidP="002F7FB3">
            <w:pPr>
              <w:suppressAutoHyphens w:val="0"/>
              <w:ind w:left="4395" w:hanging="4395"/>
              <w:jc w:val="center"/>
              <w:rPr>
                <w:lang w:eastAsia="ru-RU"/>
              </w:rPr>
            </w:pPr>
            <w:r w:rsidRPr="00B65793">
              <w:rPr>
                <w:lang w:eastAsia="ru-RU"/>
              </w:rPr>
              <w:t>80</w:t>
            </w:r>
          </w:p>
        </w:tc>
        <w:tc>
          <w:tcPr>
            <w:tcW w:w="454" w:type="pct"/>
            <w:shd w:val="clear" w:color="auto" w:fill="auto"/>
          </w:tcPr>
          <w:p w:rsidR="000217E4" w:rsidRPr="00B65793" w:rsidRDefault="000217E4" w:rsidP="002F7FB3">
            <w:pPr>
              <w:suppressAutoHyphens w:val="0"/>
              <w:ind w:left="4395" w:hanging="4395"/>
              <w:jc w:val="center"/>
              <w:rPr>
                <w:lang w:eastAsia="ru-RU"/>
              </w:rPr>
            </w:pPr>
            <w:r w:rsidRPr="00B65793">
              <w:rPr>
                <w:lang w:eastAsia="ru-RU"/>
              </w:rPr>
              <w:t>76</w:t>
            </w:r>
          </w:p>
        </w:tc>
        <w:tc>
          <w:tcPr>
            <w:tcW w:w="454" w:type="pct"/>
            <w:shd w:val="clear" w:color="auto" w:fill="auto"/>
          </w:tcPr>
          <w:p w:rsidR="000217E4" w:rsidRPr="00B65793" w:rsidRDefault="000217E4" w:rsidP="002F7FB3">
            <w:pPr>
              <w:suppressAutoHyphens w:val="0"/>
              <w:ind w:left="4395" w:hanging="4395"/>
              <w:jc w:val="center"/>
              <w:rPr>
                <w:lang w:eastAsia="ru-RU"/>
              </w:rPr>
            </w:pPr>
            <w:r w:rsidRPr="00B65793">
              <w:rPr>
                <w:lang w:eastAsia="ru-RU"/>
              </w:rPr>
              <w:t>72</w:t>
            </w:r>
          </w:p>
        </w:tc>
        <w:tc>
          <w:tcPr>
            <w:tcW w:w="454" w:type="pct"/>
            <w:shd w:val="clear" w:color="auto" w:fill="auto"/>
          </w:tcPr>
          <w:p w:rsidR="000217E4" w:rsidRPr="00B65793" w:rsidRDefault="000217E4" w:rsidP="002F7FB3">
            <w:pPr>
              <w:suppressAutoHyphens w:val="0"/>
              <w:ind w:left="4395" w:hanging="4395"/>
              <w:jc w:val="center"/>
              <w:rPr>
                <w:lang w:eastAsia="ru-RU"/>
              </w:rPr>
            </w:pPr>
            <w:r w:rsidRPr="00B65793">
              <w:rPr>
                <w:lang w:eastAsia="ru-RU"/>
              </w:rPr>
              <w:t>68</w:t>
            </w:r>
          </w:p>
        </w:tc>
        <w:tc>
          <w:tcPr>
            <w:tcW w:w="454" w:type="pct"/>
            <w:shd w:val="clear" w:color="auto" w:fill="auto"/>
          </w:tcPr>
          <w:p w:rsidR="000217E4" w:rsidRPr="00B65793" w:rsidRDefault="000217E4" w:rsidP="002F7FB3">
            <w:pPr>
              <w:suppressAutoHyphens w:val="0"/>
              <w:ind w:left="4395" w:hanging="4395"/>
              <w:jc w:val="center"/>
              <w:rPr>
                <w:lang w:eastAsia="ru-RU"/>
              </w:rPr>
            </w:pPr>
            <w:r w:rsidRPr="00B65793">
              <w:rPr>
                <w:lang w:eastAsia="ru-RU"/>
              </w:rPr>
              <w:t>64</w:t>
            </w:r>
          </w:p>
        </w:tc>
        <w:tc>
          <w:tcPr>
            <w:tcW w:w="454" w:type="pct"/>
            <w:shd w:val="clear" w:color="auto" w:fill="auto"/>
          </w:tcPr>
          <w:p w:rsidR="000217E4" w:rsidRPr="00B65793" w:rsidRDefault="000217E4" w:rsidP="002F7FB3">
            <w:pPr>
              <w:suppressAutoHyphens w:val="0"/>
              <w:ind w:left="4395" w:hanging="4395"/>
              <w:jc w:val="center"/>
              <w:rPr>
                <w:lang w:eastAsia="ru-RU"/>
              </w:rPr>
            </w:pPr>
            <w:r w:rsidRPr="00B65793">
              <w:rPr>
                <w:lang w:eastAsia="ru-RU"/>
              </w:rPr>
              <w:t>60</w:t>
            </w:r>
          </w:p>
        </w:tc>
        <w:tc>
          <w:tcPr>
            <w:tcW w:w="454" w:type="pct"/>
            <w:shd w:val="clear" w:color="auto" w:fill="auto"/>
          </w:tcPr>
          <w:p w:rsidR="000217E4" w:rsidRPr="00B65793" w:rsidRDefault="000217E4" w:rsidP="002F7FB3">
            <w:pPr>
              <w:suppressAutoHyphens w:val="0"/>
              <w:ind w:left="4395" w:hanging="4395"/>
              <w:jc w:val="center"/>
              <w:rPr>
                <w:lang w:eastAsia="ru-RU"/>
              </w:rPr>
            </w:pPr>
            <w:r w:rsidRPr="00B65793">
              <w:rPr>
                <w:lang w:eastAsia="ru-RU"/>
              </w:rPr>
              <w:t>57</w:t>
            </w:r>
          </w:p>
        </w:tc>
      </w:tr>
      <w:tr w:rsidR="000217E4" w:rsidRPr="00B65793" w:rsidTr="002F7FB3">
        <w:trPr>
          <w:jc w:val="center"/>
        </w:trPr>
        <w:tc>
          <w:tcPr>
            <w:tcW w:w="462" w:type="pct"/>
            <w:shd w:val="clear" w:color="auto" w:fill="auto"/>
          </w:tcPr>
          <w:p w:rsidR="000217E4" w:rsidRPr="00B65793" w:rsidRDefault="000217E4" w:rsidP="002F7FB3">
            <w:pPr>
              <w:suppressAutoHyphens w:val="0"/>
              <w:jc w:val="center"/>
              <w:rPr>
                <w:sz w:val="6"/>
                <w:szCs w:val="6"/>
                <w:lang w:eastAsia="ru-RU"/>
              </w:rPr>
            </w:pPr>
          </w:p>
        </w:tc>
        <w:tc>
          <w:tcPr>
            <w:tcW w:w="454" w:type="pct"/>
            <w:shd w:val="clear" w:color="auto" w:fill="auto"/>
          </w:tcPr>
          <w:p w:rsidR="000217E4" w:rsidRPr="00B65793" w:rsidRDefault="000217E4" w:rsidP="002F7FB3">
            <w:pPr>
              <w:suppressAutoHyphens w:val="0"/>
              <w:jc w:val="center"/>
              <w:rPr>
                <w:sz w:val="6"/>
                <w:szCs w:val="6"/>
                <w:lang w:eastAsia="ru-RU"/>
              </w:rPr>
            </w:pPr>
          </w:p>
        </w:tc>
        <w:tc>
          <w:tcPr>
            <w:tcW w:w="454" w:type="pct"/>
            <w:shd w:val="clear" w:color="auto" w:fill="auto"/>
          </w:tcPr>
          <w:p w:rsidR="000217E4" w:rsidRPr="00B65793" w:rsidRDefault="000217E4" w:rsidP="002F7FB3">
            <w:pPr>
              <w:suppressAutoHyphens w:val="0"/>
              <w:jc w:val="center"/>
              <w:rPr>
                <w:sz w:val="6"/>
                <w:szCs w:val="6"/>
                <w:lang w:eastAsia="ru-RU"/>
              </w:rPr>
            </w:pPr>
          </w:p>
        </w:tc>
        <w:tc>
          <w:tcPr>
            <w:tcW w:w="454" w:type="pct"/>
            <w:shd w:val="clear" w:color="auto" w:fill="auto"/>
          </w:tcPr>
          <w:p w:rsidR="000217E4" w:rsidRPr="00B65793" w:rsidRDefault="000217E4" w:rsidP="002F7FB3">
            <w:pPr>
              <w:suppressAutoHyphens w:val="0"/>
              <w:jc w:val="center"/>
              <w:rPr>
                <w:sz w:val="6"/>
                <w:szCs w:val="6"/>
                <w:lang w:eastAsia="ru-RU"/>
              </w:rPr>
            </w:pPr>
          </w:p>
        </w:tc>
        <w:tc>
          <w:tcPr>
            <w:tcW w:w="454" w:type="pct"/>
            <w:shd w:val="clear" w:color="auto" w:fill="auto"/>
          </w:tcPr>
          <w:p w:rsidR="000217E4" w:rsidRPr="00B65793" w:rsidRDefault="000217E4" w:rsidP="002F7FB3">
            <w:pPr>
              <w:suppressAutoHyphens w:val="0"/>
              <w:jc w:val="center"/>
              <w:rPr>
                <w:sz w:val="6"/>
                <w:szCs w:val="6"/>
                <w:lang w:eastAsia="ru-RU"/>
              </w:rPr>
            </w:pPr>
          </w:p>
        </w:tc>
        <w:tc>
          <w:tcPr>
            <w:tcW w:w="454" w:type="pct"/>
            <w:shd w:val="clear" w:color="auto" w:fill="auto"/>
          </w:tcPr>
          <w:p w:rsidR="000217E4" w:rsidRPr="00B65793" w:rsidRDefault="000217E4" w:rsidP="002F7FB3">
            <w:pPr>
              <w:suppressAutoHyphens w:val="0"/>
              <w:jc w:val="center"/>
              <w:rPr>
                <w:sz w:val="6"/>
                <w:szCs w:val="6"/>
                <w:lang w:eastAsia="ru-RU"/>
              </w:rPr>
            </w:pPr>
          </w:p>
        </w:tc>
        <w:tc>
          <w:tcPr>
            <w:tcW w:w="454" w:type="pct"/>
            <w:shd w:val="clear" w:color="auto" w:fill="auto"/>
          </w:tcPr>
          <w:p w:rsidR="000217E4" w:rsidRPr="00B65793" w:rsidRDefault="000217E4" w:rsidP="002F7FB3">
            <w:pPr>
              <w:suppressAutoHyphens w:val="0"/>
              <w:jc w:val="center"/>
              <w:rPr>
                <w:sz w:val="6"/>
                <w:szCs w:val="6"/>
                <w:lang w:eastAsia="ru-RU"/>
              </w:rPr>
            </w:pPr>
          </w:p>
        </w:tc>
        <w:tc>
          <w:tcPr>
            <w:tcW w:w="454" w:type="pct"/>
            <w:shd w:val="clear" w:color="auto" w:fill="auto"/>
          </w:tcPr>
          <w:p w:rsidR="000217E4" w:rsidRPr="00B65793" w:rsidRDefault="000217E4" w:rsidP="002F7FB3">
            <w:pPr>
              <w:suppressAutoHyphens w:val="0"/>
              <w:jc w:val="center"/>
              <w:rPr>
                <w:sz w:val="6"/>
                <w:szCs w:val="6"/>
                <w:lang w:eastAsia="ru-RU"/>
              </w:rPr>
            </w:pPr>
          </w:p>
        </w:tc>
        <w:tc>
          <w:tcPr>
            <w:tcW w:w="454" w:type="pct"/>
            <w:shd w:val="clear" w:color="auto" w:fill="auto"/>
          </w:tcPr>
          <w:p w:rsidR="000217E4" w:rsidRPr="00B65793" w:rsidRDefault="000217E4" w:rsidP="002F7FB3">
            <w:pPr>
              <w:suppressAutoHyphens w:val="0"/>
              <w:jc w:val="center"/>
              <w:rPr>
                <w:sz w:val="6"/>
                <w:szCs w:val="6"/>
                <w:lang w:eastAsia="ru-RU"/>
              </w:rPr>
            </w:pPr>
          </w:p>
        </w:tc>
        <w:tc>
          <w:tcPr>
            <w:tcW w:w="454" w:type="pct"/>
            <w:shd w:val="clear" w:color="auto" w:fill="auto"/>
          </w:tcPr>
          <w:p w:rsidR="000217E4" w:rsidRPr="00B65793" w:rsidRDefault="000217E4" w:rsidP="002F7FB3">
            <w:pPr>
              <w:suppressAutoHyphens w:val="0"/>
              <w:jc w:val="center"/>
              <w:rPr>
                <w:sz w:val="6"/>
                <w:szCs w:val="6"/>
                <w:lang w:eastAsia="ru-RU"/>
              </w:rPr>
            </w:pPr>
          </w:p>
        </w:tc>
        <w:tc>
          <w:tcPr>
            <w:tcW w:w="454" w:type="pct"/>
            <w:shd w:val="clear" w:color="auto" w:fill="auto"/>
          </w:tcPr>
          <w:p w:rsidR="000217E4" w:rsidRPr="00B65793" w:rsidRDefault="000217E4" w:rsidP="002F7FB3">
            <w:pPr>
              <w:suppressAutoHyphens w:val="0"/>
              <w:jc w:val="center"/>
              <w:rPr>
                <w:sz w:val="6"/>
                <w:szCs w:val="6"/>
                <w:lang w:eastAsia="ru-RU"/>
              </w:rPr>
            </w:pPr>
          </w:p>
        </w:tc>
      </w:tr>
      <w:tr w:rsidR="000217E4" w:rsidRPr="00B65793" w:rsidTr="002F7FB3">
        <w:trPr>
          <w:jc w:val="center"/>
        </w:trPr>
        <w:tc>
          <w:tcPr>
            <w:tcW w:w="462" w:type="pct"/>
            <w:shd w:val="clear" w:color="auto" w:fill="auto"/>
          </w:tcPr>
          <w:p w:rsidR="000217E4" w:rsidRPr="00B65793" w:rsidRDefault="000217E4" w:rsidP="002F7FB3">
            <w:pPr>
              <w:suppressAutoHyphens w:val="0"/>
              <w:ind w:left="4395" w:hanging="4395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М</w:t>
            </w:r>
            <w:r w:rsidRPr="00B65793">
              <w:rPr>
                <w:b/>
                <w:lang w:eastAsia="ru-RU"/>
              </w:rPr>
              <w:t>есто</w:t>
            </w:r>
          </w:p>
        </w:tc>
        <w:tc>
          <w:tcPr>
            <w:tcW w:w="454" w:type="pct"/>
            <w:shd w:val="clear" w:color="auto" w:fill="auto"/>
          </w:tcPr>
          <w:p w:rsidR="000217E4" w:rsidRPr="00B65793" w:rsidRDefault="000217E4" w:rsidP="002F7FB3">
            <w:pPr>
              <w:suppressAutoHyphens w:val="0"/>
              <w:ind w:left="4395" w:hanging="4395"/>
              <w:jc w:val="center"/>
              <w:rPr>
                <w:b/>
                <w:lang w:eastAsia="ru-RU"/>
              </w:rPr>
            </w:pPr>
            <w:r w:rsidRPr="00B65793">
              <w:rPr>
                <w:b/>
                <w:lang w:eastAsia="ru-RU"/>
              </w:rPr>
              <w:t>21</w:t>
            </w:r>
          </w:p>
        </w:tc>
        <w:tc>
          <w:tcPr>
            <w:tcW w:w="454" w:type="pct"/>
            <w:shd w:val="clear" w:color="auto" w:fill="auto"/>
          </w:tcPr>
          <w:p w:rsidR="000217E4" w:rsidRPr="00B65793" w:rsidRDefault="000217E4" w:rsidP="002F7FB3">
            <w:pPr>
              <w:suppressAutoHyphens w:val="0"/>
              <w:ind w:left="4395" w:hanging="4395"/>
              <w:jc w:val="center"/>
              <w:rPr>
                <w:b/>
                <w:lang w:eastAsia="ru-RU"/>
              </w:rPr>
            </w:pPr>
            <w:r w:rsidRPr="00B65793">
              <w:rPr>
                <w:b/>
                <w:lang w:eastAsia="ru-RU"/>
              </w:rPr>
              <w:t>22</w:t>
            </w:r>
          </w:p>
        </w:tc>
        <w:tc>
          <w:tcPr>
            <w:tcW w:w="454" w:type="pct"/>
            <w:shd w:val="clear" w:color="auto" w:fill="auto"/>
          </w:tcPr>
          <w:p w:rsidR="000217E4" w:rsidRPr="00B65793" w:rsidRDefault="000217E4" w:rsidP="002F7FB3">
            <w:pPr>
              <w:suppressAutoHyphens w:val="0"/>
              <w:ind w:left="4395" w:hanging="4395"/>
              <w:jc w:val="center"/>
              <w:rPr>
                <w:b/>
                <w:lang w:eastAsia="ru-RU"/>
              </w:rPr>
            </w:pPr>
            <w:r w:rsidRPr="00B65793">
              <w:rPr>
                <w:b/>
                <w:lang w:eastAsia="ru-RU"/>
              </w:rPr>
              <w:t>23</w:t>
            </w:r>
          </w:p>
        </w:tc>
        <w:tc>
          <w:tcPr>
            <w:tcW w:w="454" w:type="pct"/>
            <w:shd w:val="clear" w:color="auto" w:fill="auto"/>
          </w:tcPr>
          <w:p w:rsidR="000217E4" w:rsidRPr="00B65793" w:rsidRDefault="000217E4" w:rsidP="002F7FB3">
            <w:pPr>
              <w:suppressAutoHyphens w:val="0"/>
              <w:ind w:left="4395" w:hanging="4395"/>
              <w:jc w:val="center"/>
              <w:rPr>
                <w:b/>
                <w:lang w:eastAsia="ru-RU"/>
              </w:rPr>
            </w:pPr>
            <w:r w:rsidRPr="00B65793">
              <w:rPr>
                <w:b/>
                <w:lang w:eastAsia="ru-RU"/>
              </w:rPr>
              <w:t>24</w:t>
            </w:r>
          </w:p>
        </w:tc>
        <w:tc>
          <w:tcPr>
            <w:tcW w:w="454" w:type="pct"/>
            <w:shd w:val="clear" w:color="auto" w:fill="auto"/>
          </w:tcPr>
          <w:p w:rsidR="000217E4" w:rsidRPr="00B65793" w:rsidRDefault="000217E4" w:rsidP="002F7FB3">
            <w:pPr>
              <w:suppressAutoHyphens w:val="0"/>
              <w:ind w:left="4395" w:hanging="4395"/>
              <w:jc w:val="center"/>
              <w:rPr>
                <w:b/>
                <w:lang w:eastAsia="ru-RU"/>
              </w:rPr>
            </w:pPr>
            <w:r w:rsidRPr="00B65793">
              <w:rPr>
                <w:b/>
                <w:lang w:eastAsia="ru-RU"/>
              </w:rPr>
              <w:t>25</w:t>
            </w:r>
          </w:p>
        </w:tc>
        <w:tc>
          <w:tcPr>
            <w:tcW w:w="454" w:type="pct"/>
            <w:shd w:val="clear" w:color="auto" w:fill="auto"/>
          </w:tcPr>
          <w:p w:rsidR="000217E4" w:rsidRPr="00B65793" w:rsidRDefault="000217E4" w:rsidP="002F7FB3">
            <w:pPr>
              <w:suppressAutoHyphens w:val="0"/>
              <w:ind w:left="4395" w:hanging="4395"/>
              <w:jc w:val="center"/>
              <w:rPr>
                <w:b/>
                <w:lang w:eastAsia="ru-RU"/>
              </w:rPr>
            </w:pPr>
            <w:r w:rsidRPr="00B65793">
              <w:rPr>
                <w:b/>
                <w:lang w:eastAsia="ru-RU"/>
              </w:rPr>
              <w:t>26</w:t>
            </w:r>
          </w:p>
        </w:tc>
        <w:tc>
          <w:tcPr>
            <w:tcW w:w="454" w:type="pct"/>
            <w:shd w:val="clear" w:color="auto" w:fill="auto"/>
          </w:tcPr>
          <w:p w:rsidR="000217E4" w:rsidRPr="00B65793" w:rsidRDefault="000217E4" w:rsidP="002F7FB3">
            <w:pPr>
              <w:suppressAutoHyphens w:val="0"/>
              <w:ind w:left="4395" w:hanging="4395"/>
              <w:jc w:val="center"/>
              <w:rPr>
                <w:b/>
                <w:lang w:eastAsia="ru-RU"/>
              </w:rPr>
            </w:pPr>
            <w:r w:rsidRPr="00B65793">
              <w:rPr>
                <w:b/>
                <w:lang w:eastAsia="ru-RU"/>
              </w:rPr>
              <w:t>27</w:t>
            </w:r>
          </w:p>
        </w:tc>
        <w:tc>
          <w:tcPr>
            <w:tcW w:w="454" w:type="pct"/>
            <w:shd w:val="clear" w:color="auto" w:fill="auto"/>
          </w:tcPr>
          <w:p w:rsidR="000217E4" w:rsidRPr="00B65793" w:rsidRDefault="000217E4" w:rsidP="002F7FB3">
            <w:pPr>
              <w:suppressAutoHyphens w:val="0"/>
              <w:ind w:left="4395" w:hanging="4395"/>
              <w:jc w:val="center"/>
              <w:rPr>
                <w:b/>
                <w:lang w:eastAsia="ru-RU"/>
              </w:rPr>
            </w:pPr>
            <w:r w:rsidRPr="00B65793">
              <w:rPr>
                <w:b/>
                <w:lang w:eastAsia="ru-RU"/>
              </w:rPr>
              <w:t>28</w:t>
            </w:r>
          </w:p>
        </w:tc>
        <w:tc>
          <w:tcPr>
            <w:tcW w:w="454" w:type="pct"/>
            <w:shd w:val="clear" w:color="auto" w:fill="auto"/>
          </w:tcPr>
          <w:p w:rsidR="000217E4" w:rsidRPr="00B65793" w:rsidRDefault="000217E4" w:rsidP="002F7FB3">
            <w:pPr>
              <w:suppressAutoHyphens w:val="0"/>
              <w:ind w:left="4395" w:hanging="4395"/>
              <w:jc w:val="center"/>
              <w:rPr>
                <w:b/>
                <w:lang w:eastAsia="ru-RU"/>
              </w:rPr>
            </w:pPr>
            <w:r w:rsidRPr="00B65793">
              <w:rPr>
                <w:b/>
                <w:lang w:eastAsia="ru-RU"/>
              </w:rPr>
              <w:t>29</w:t>
            </w:r>
          </w:p>
        </w:tc>
        <w:tc>
          <w:tcPr>
            <w:tcW w:w="454" w:type="pct"/>
            <w:shd w:val="clear" w:color="auto" w:fill="auto"/>
          </w:tcPr>
          <w:p w:rsidR="000217E4" w:rsidRPr="00B65793" w:rsidRDefault="000217E4" w:rsidP="002F7FB3">
            <w:pPr>
              <w:suppressAutoHyphens w:val="0"/>
              <w:ind w:left="4395" w:hanging="4395"/>
              <w:jc w:val="center"/>
              <w:rPr>
                <w:b/>
                <w:lang w:eastAsia="ru-RU"/>
              </w:rPr>
            </w:pPr>
            <w:r w:rsidRPr="00B65793">
              <w:rPr>
                <w:b/>
                <w:lang w:eastAsia="ru-RU"/>
              </w:rPr>
              <w:t>30</w:t>
            </w:r>
          </w:p>
        </w:tc>
      </w:tr>
      <w:tr w:rsidR="000217E4" w:rsidRPr="00B65793" w:rsidTr="002F7FB3">
        <w:trPr>
          <w:jc w:val="center"/>
        </w:trPr>
        <w:tc>
          <w:tcPr>
            <w:tcW w:w="462" w:type="pct"/>
            <w:shd w:val="clear" w:color="auto" w:fill="auto"/>
          </w:tcPr>
          <w:p w:rsidR="000217E4" w:rsidRPr="00B65793" w:rsidRDefault="000217E4" w:rsidP="002F7FB3">
            <w:pPr>
              <w:suppressAutoHyphens w:val="0"/>
              <w:ind w:left="4395" w:hanging="439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</w:t>
            </w:r>
            <w:r w:rsidRPr="00B65793">
              <w:rPr>
                <w:lang w:eastAsia="ru-RU"/>
              </w:rPr>
              <w:t>чки</w:t>
            </w:r>
          </w:p>
        </w:tc>
        <w:tc>
          <w:tcPr>
            <w:tcW w:w="454" w:type="pct"/>
            <w:shd w:val="clear" w:color="auto" w:fill="auto"/>
          </w:tcPr>
          <w:p w:rsidR="000217E4" w:rsidRPr="00B65793" w:rsidRDefault="000217E4" w:rsidP="002F7FB3">
            <w:pPr>
              <w:suppressAutoHyphens w:val="0"/>
              <w:ind w:left="4395" w:hanging="4395"/>
              <w:jc w:val="center"/>
              <w:rPr>
                <w:lang w:eastAsia="ru-RU"/>
              </w:rPr>
            </w:pPr>
            <w:r w:rsidRPr="00B65793">
              <w:rPr>
                <w:lang w:eastAsia="ru-RU"/>
              </w:rPr>
              <w:t>53</w:t>
            </w:r>
          </w:p>
        </w:tc>
        <w:tc>
          <w:tcPr>
            <w:tcW w:w="454" w:type="pct"/>
            <w:shd w:val="clear" w:color="auto" w:fill="auto"/>
          </w:tcPr>
          <w:p w:rsidR="000217E4" w:rsidRPr="00B65793" w:rsidRDefault="000217E4" w:rsidP="002F7FB3">
            <w:pPr>
              <w:suppressAutoHyphens w:val="0"/>
              <w:ind w:left="4395" w:hanging="4395"/>
              <w:jc w:val="center"/>
              <w:rPr>
                <w:lang w:eastAsia="ru-RU"/>
              </w:rPr>
            </w:pPr>
            <w:r w:rsidRPr="00B65793">
              <w:rPr>
                <w:lang w:eastAsia="ru-RU"/>
              </w:rPr>
              <w:t>50</w:t>
            </w:r>
          </w:p>
        </w:tc>
        <w:tc>
          <w:tcPr>
            <w:tcW w:w="454" w:type="pct"/>
            <w:shd w:val="clear" w:color="auto" w:fill="auto"/>
          </w:tcPr>
          <w:p w:rsidR="000217E4" w:rsidRPr="00B65793" w:rsidRDefault="000217E4" w:rsidP="002F7FB3">
            <w:pPr>
              <w:suppressAutoHyphens w:val="0"/>
              <w:ind w:left="4395" w:hanging="4395"/>
              <w:jc w:val="center"/>
              <w:rPr>
                <w:lang w:eastAsia="ru-RU"/>
              </w:rPr>
            </w:pPr>
            <w:r w:rsidRPr="00B65793">
              <w:rPr>
                <w:lang w:eastAsia="ru-RU"/>
              </w:rPr>
              <w:t>47</w:t>
            </w:r>
          </w:p>
        </w:tc>
        <w:tc>
          <w:tcPr>
            <w:tcW w:w="454" w:type="pct"/>
            <w:shd w:val="clear" w:color="auto" w:fill="auto"/>
          </w:tcPr>
          <w:p w:rsidR="000217E4" w:rsidRPr="00B65793" w:rsidRDefault="000217E4" w:rsidP="002F7FB3">
            <w:pPr>
              <w:suppressAutoHyphens w:val="0"/>
              <w:ind w:left="4395" w:hanging="4395"/>
              <w:jc w:val="center"/>
              <w:rPr>
                <w:lang w:eastAsia="ru-RU"/>
              </w:rPr>
            </w:pPr>
            <w:r w:rsidRPr="00B65793">
              <w:rPr>
                <w:lang w:eastAsia="ru-RU"/>
              </w:rPr>
              <w:t>44</w:t>
            </w:r>
          </w:p>
        </w:tc>
        <w:tc>
          <w:tcPr>
            <w:tcW w:w="454" w:type="pct"/>
            <w:shd w:val="clear" w:color="auto" w:fill="auto"/>
          </w:tcPr>
          <w:p w:rsidR="000217E4" w:rsidRPr="00B65793" w:rsidRDefault="000217E4" w:rsidP="002F7FB3">
            <w:pPr>
              <w:suppressAutoHyphens w:val="0"/>
              <w:ind w:left="4395" w:hanging="4395"/>
              <w:jc w:val="center"/>
              <w:rPr>
                <w:lang w:eastAsia="ru-RU"/>
              </w:rPr>
            </w:pPr>
            <w:r w:rsidRPr="00B65793">
              <w:rPr>
                <w:lang w:eastAsia="ru-RU"/>
              </w:rPr>
              <w:t>41</w:t>
            </w:r>
          </w:p>
        </w:tc>
        <w:tc>
          <w:tcPr>
            <w:tcW w:w="454" w:type="pct"/>
            <w:shd w:val="clear" w:color="auto" w:fill="auto"/>
          </w:tcPr>
          <w:p w:rsidR="000217E4" w:rsidRPr="00B65793" w:rsidRDefault="000217E4" w:rsidP="002F7FB3">
            <w:pPr>
              <w:suppressAutoHyphens w:val="0"/>
              <w:ind w:left="4395" w:hanging="4395"/>
              <w:jc w:val="center"/>
              <w:rPr>
                <w:lang w:eastAsia="ru-RU"/>
              </w:rPr>
            </w:pPr>
            <w:r w:rsidRPr="00B65793">
              <w:rPr>
                <w:lang w:eastAsia="ru-RU"/>
              </w:rPr>
              <w:t>38</w:t>
            </w:r>
          </w:p>
        </w:tc>
        <w:tc>
          <w:tcPr>
            <w:tcW w:w="454" w:type="pct"/>
            <w:shd w:val="clear" w:color="auto" w:fill="auto"/>
          </w:tcPr>
          <w:p w:rsidR="000217E4" w:rsidRPr="00B65793" w:rsidRDefault="000217E4" w:rsidP="002F7FB3">
            <w:pPr>
              <w:suppressAutoHyphens w:val="0"/>
              <w:ind w:left="4395" w:hanging="4395"/>
              <w:jc w:val="center"/>
              <w:rPr>
                <w:lang w:eastAsia="ru-RU"/>
              </w:rPr>
            </w:pPr>
            <w:r w:rsidRPr="00B65793">
              <w:rPr>
                <w:lang w:eastAsia="ru-RU"/>
              </w:rPr>
              <w:t>35</w:t>
            </w:r>
          </w:p>
        </w:tc>
        <w:tc>
          <w:tcPr>
            <w:tcW w:w="454" w:type="pct"/>
            <w:shd w:val="clear" w:color="auto" w:fill="auto"/>
          </w:tcPr>
          <w:p w:rsidR="000217E4" w:rsidRPr="00B65793" w:rsidRDefault="000217E4" w:rsidP="002F7FB3">
            <w:pPr>
              <w:suppressAutoHyphens w:val="0"/>
              <w:ind w:left="4395" w:hanging="4395"/>
              <w:jc w:val="center"/>
              <w:rPr>
                <w:lang w:eastAsia="ru-RU"/>
              </w:rPr>
            </w:pPr>
            <w:r w:rsidRPr="00B65793">
              <w:rPr>
                <w:lang w:eastAsia="ru-RU"/>
              </w:rPr>
              <w:t>32</w:t>
            </w:r>
          </w:p>
        </w:tc>
        <w:tc>
          <w:tcPr>
            <w:tcW w:w="454" w:type="pct"/>
            <w:shd w:val="clear" w:color="auto" w:fill="auto"/>
          </w:tcPr>
          <w:p w:rsidR="000217E4" w:rsidRPr="00B65793" w:rsidRDefault="000217E4" w:rsidP="002F7FB3">
            <w:pPr>
              <w:suppressAutoHyphens w:val="0"/>
              <w:ind w:left="4395" w:hanging="4395"/>
              <w:jc w:val="center"/>
              <w:rPr>
                <w:lang w:eastAsia="ru-RU"/>
              </w:rPr>
            </w:pPr>
            <w:r w:rsidRPr="00B65793">
              <w:rPr>
                <w:lang w:eastAsia="ru-RU"/>
              </w:rPr>
              <w:t>30</w:t>
            </w:r>
          </w:p>
        </w:tc>
        <w:tc>
          <w:tcPr>
            <w:tcW w:w="454" w:type="pct"/>
            <w:shd w:val="clear" w:color="auto" w:fill="auto"/>
          </w:tcPr>
          <w:p w:rsidR="000217E4" w:rsidRPr="00B65793" w:rsidRDefault="000217E4" w:rsidP="002F7FB3">
            <w:pPr>
              <w:suppressAutoHyphens w:val="0"/>
              <w:ind w:left="4395" w:hanging="4395"/>
              <w:jc w:val="center"/>
              <w:rPr>
                <w:lang w:eastAsia="ru-RU"/>
              </w:rPr>
            </w:pPr>
            <w:r w:rsidRPr="00B65793">
              <w:rPr>
                <w:lang w:eastAsia="ru-RU"/>
              </w:rPr>
              <w:t>28</w:t>
            </w:r>
          </w:p>
        </w:tc>
      </w:tr>
      <w:tr w:rsidR="000217E4" w:rsidRPr="00B65793" w:rsidTr="002F7FB3">
        <w:trPr>
          <w:jc w:val="center"/>
        </w:trPr>
        <w:tc>
          <w:tcPr>
            <w:tcW w:w="462" w:type="pct"/>
            <w:shd w:val="clear" w:color="auto" w:fill="auto"/>
          </w:tcPr>
          <w:p w:rsidR="000217E4" w:rsidRPr="00B65793" w:rsidRDefault="000217E4" w:rsidP="002F7FB3">
            <w:pPr>
              <w:suppressAutoHyphens w:val="0"/>
              <w:jc w:val="center"/>
              <w:rPr>
                <w:sz w:val="6"/>
                <w:szCs w:val="6"/>
                <w:lang w:eastAsia="ru-RU"/>
              </w:rPr>
            </w:pPr>
          </w:p>
        </w:tc>
        <w:tc>
          <w:tcPr>
            <w:tcW w:w="454" w:type="pct"/>
            <w:shd w:val="clear" w:color="auto" w:fill="auto"/>
          </w:tcPr>
          <w:p w:rsidR="000217E4" w:rsidRPr="00B65793" w:rsidRDefault="000217E4" w:rsidP="002F7FB3">
            <w:pPr>
              <w:suppressAutoHyphens w:val="0"/>
              <w:jc w:val="center"/>
              <w:rPr>
                <w:sz w:val="6"/>
                <w:szCs w:val="6"/>
                <w:lang w:eastAsia="ru-RU"/>
              </w:rPr>
            </w:pPr>
          </w:p>
        </w:tc>
        <w:tc>
          <w:tcPr>
            <w:tcW w:w="454" w:type="pct"/>
            <w:shd w:val="clear" w:color="auto" w:fill="auto"/>
          </w:tcPr>
          <w:p w:rsidR="000217E4" w:rsidRPr="00B65793" w:rsidRDefault="000217E4" w:rsidP="002F7FB3">
            <w:pPr>
              <w:suppressAutoHyphens w:val="0"/>
              <w:jc w:val="center"/>
              <w:rPr>
                <w:sz w:val="6"/>
                <w:szCs w:val="6"/>
                <w:lang w:eastAsia="ru-RU"/>
              </w:rPr>
            </w:pPr>
          </w:p>
        </w:tc>
        <w:tc>
          <w:tcPr>
            <w:tcW w:w="454" w:type="pct"/>
            <w:shd w:val="clear" w:color="auto" w:fill="auto"/>
          </w:tcPr>
          <w:p w:rsidR="000217E4" w:rsidRPr="00B65793" w:rsidRDefault="000217E4" w:rsidP="002F7FB3">
            <w:pPr>
              <w:suppressAutoHyphens w:val="0"/>
              <w:jc w:val="center"/>
              <w:rPr>
                <w:sz w:val="6"/>
                <w:szCs w:val="6"/>
                <w:lang w:eastAsia="ru-RU"/>
              </w:rPr>
            </w:pPr>
          </w:p>
        </w:tc>
        <w:tc>
          <w:tcPr>
            <w:tcW w:w="454" w:type="pct"/>
            <w:shd w:val="clear" w:color="auto" w:fill="auto"/>
          </w:tcPr>
          <w:p w:rsidR="000217E4" w:rsidRPr="00B65793" w:rsidRDefault="000217E4" w:rsidP="002F7FB3">
            <w:pPr>
              <w:suppressAutoHyphens w:val="0"/>
              <w:jc w:val="center"/>
              <w:rPr>
                <w:sz w:val="6"/>
                <w:szCs w:val="6"/>
                <w:lang w:eastAsia="ru-RU"/>
              </w:rPr>
            </w:pPr>
          </w:p>
        </w:tc>
        <w:tc>
          <w:tcPr>
            <w:tcW w:w="454" w:type="pct"/>
            <w:shd w:val="clear" w:color="auto" w:fill="auto"/>
          </w:tcPr>
          <w:p w:rsidR="000217E4" w:rsidRPr="00B65793" w:rsidRDefault="000217E4" w:rsidP="002F7FB3">
            <w:pPr>
              <w:suppressAutoHyphens w:val="0"/>
              <w:jc w:val="center"/>
              <w:rPr>
                <w:sz w:val="6"/>
                <w:szCs w:val="6"/>
                <w:lang w:eastAsia="ru-RU"/>
              </w:rPr>
            </w:pPr>
          </w:p>
        </w:tc>
        <w:tc>
          <w:tcPr>
            <w:tcW w:w="454" w:type="pct"/>
            <w:shd w:val="clear" w:color="auto" w:fill="auto"/>
          </w:tcPr>
          <w:p w:rsidR="000217E4" w:rsidRPr="00B65793" w:rsidRDefault="000217E4" w:rsidP="002F7FB3">
            <w:pPr>
              <w:suppressAutoHyphens w:val="0"/>
              <w:jc w:val="center"/>
              <w:rPr>
                <w:sz w:val="6"/>
                <w:szCs w:val="6"/>
                <w:lang w:eastAsia="ru-RU"/>
              </w:rPr>
            </w:pPr>
          </w:p>
        </w:tc>
        <w:tc>
          <w:tcPr>
            <w:tcW w:w="454" w:type="pct"/>
            <w:shd w:val="clear" w:color="auto" w:fill="auto"/>
          </w:tcPr>
          <w:p w:rsidR="000217E4" w:rsidRPr="00B65793" w:rsidRDefault="000217E4" w:rsidP="002F7FB3">
            <w:pPr>
              <w:suppressAutoHyphens w:val="0"/>
              <w:jc w:val="center"/>
              <w:rPr>
                <w:sz w:val="6"/>
                <w:szCs w:val="6"/>
                <w:lang w:eastAsia="ru-RU"/>
              </w:rPr>
            </w:pPr>
          </w:p>
        </w:tc>
        <w:tc>
          <w:tcPr>
            <w:tcW w:w="454" w:type="pct"/>
            <w:shd w:val="clear" w:color="auto" w:fill="auto"/>
          </w:tcPr>
          <w:p w:rsidR="000217E4" w:rsidRPr="00B65793" w:rsidRDefault="000217E4" w:rsidP="002F7FB3">
            <w:pPr>
              <w:suppressAutoHyphens w:val="0"/>
              <w:jc w:val="center"/>
              <w:rPr>
                <w:sz w:val="6"/>
                <w:szCs w:val="6"/>
                <w:lang w:eastAsia="ru-RU"/>
              </w:rPr>
            </w:pPr>
          </w:p>
        </w:tc>
        <w:tc>
          <w:tcPr>
            <w:tcW w:w="454" w:type="pct"/>
            <w:shd w:val="clear" w:color="auto" w:fill="auto"/>
          </w:tcPr>
          <w:p w:rsidR="000217E4" w:rsidRPr="00B65793" w:rsidRDefault="000217E4" w:rsidP="002F7FB3">
            <w:pPr>
              <w:suppressAutoHyphens w:val="0"/>
              <w:jc w:val="center"/>
              <w:rPr>
                <w:sz w:val="6"/>
                <w:szCs w:val="6"/>
                <w:lang w:eastAsia="ru-RU"/>
              </w:rPr>
            </w:pPr>
          </w:p>
        </w:tc>
        <w:tc>
          <w:tcPr>
            <w:tcW w:w="454" w:type="pct"/>
            <w:shd w:val="clear" w:color="auto" w:fill="auto"/>
          </w:tcPr>
          <w:p w:rsidR="000217E4" w:rsidRPr="00B65793" w:rsidRDefault="000217E4" w:rsidP="002F7FB3">
            <w:pPr>
              <w:suppressAutoHyphens w:val="0"/>
              <w:jc w:val="center"/>
              <w:rPr>
                <w:sz w:val="6"/>
                <w:szCs w:val="6"/>
                <w:lang w:eastAsia="ru-RU"/>
              </w:rPr>
            </w:pPr>
          </w:p>
        </w:tc>
      </w:tr>
      <w:tr w:rsidR="000217E4" w:rsidRPr="00B65793" w:rsidTr="002F7FB3">
        <w:trPr>
          <w:jc w:val="center"/>
        </w:trPr>
        <w:tc>
          <w:tcPr>
            <w:tcW w:w="462" w:type="pct"/>
            <w:shd w:val="clear" w:color="auto" w:fill="auto"/>
          </w:tcPr>
          <w:p w:rsidR="000217E4" w:rsidRPr="00B65793" w:rsidRDefault="000217E4" w:rsidP="002F7FB3">
            <w:pPr>
              <w:suppressAutoHyphens w:val="0"/>
              <w:ind w:left="4395" w:hanging="4395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М</w:t>
            </w:r>
            <w:r w:rsidRPr="00B65793">
              <w:rPr>
                <w:b/>
                <w:lang w:eastAsia="ru-RU"/>
              </w:rPr>
              <w:t>есто</w:t>
            </w:r>
          </w:p>
        </w:tc>
        <w:tc>
          <w:tcPr>
            <w:tcW w:w="454" w:type="pct"/>
            <w:shd w:val="clear" w:color="auto" w:fill="auto"/>
          </w:tcPr>
          <w:p w:rsidR="000217E4" w:rsidRPr="00B65793" w:rsidRDefault="000217E4" w:rsidP="002F7FB3">
            <w:pPr>
              <w:suppressAutoHyphens w:val="0"/>
              <w:ind w:left="4395" w:hanging="4395"/>
              <w:jc w:val="center"/>
              <w:rPr>
                <w:b/>
                <w:lang w:eastAsia="ru-RU"/>
              </w:rPr>
            </w:pPr>
            <w:r w:rsidRPr="00B65793">
              <w:rPr>
                <w:b/>
                <w:lang w:eastAsia="ru-RU"/>
              </w:rPr>
              <w:t>31</w:t>
            </w:r>
          </w:p>
        </w:tc>
        <w:tc>
          <w:tcPr>
            <w:tcW w:w="454" w:type="pct"/>
            <w:shd w:val="clear" w:color="auto" w:fill="auto"/>
          </w:tcPr>
          <w:p w:rsidR="000217E4" w:rsidRPr="00B65793" w:rsidRDefault="000217E4" w:rsidP="002F7FB3">
            <w:pPr>
              <w:suppressAutoHyphens w:val="0"/>
              <w:ind w:left="4395" w:hanging="4395"/>
              <w:jc w:val="center"/>
              <w:rPr>
                <w:b/>
                <w:lang w:eastAsia="ru-RU"/>
              </w:rPr>
            </w:pPr>
            <w:r w:rsidRPr="00B65793">
              <w:rPr>
                <w:b/>
                <w:lang w:eastAsia="ru-RU"/>
              </w:rPr>
              <w:t>32</w:t>
            </w:r>
          </w:p>
        </w:tc>
        <w:tc>
          <w:tcPr>
            <w:tcW w:w="454" w:type="pct"/>
            <w:shd w:val="clear" w:color="auto" w:fill="auto"/>
          </w:tcPr>
          <w:p w:rsidR="000217E4" w:rsidRPr="00B65793" w:rsidRDefault="000217E4" w:rsidP="002F7FB3">
            <w:pPr>
              <w:suppressAutoHyphens w:val="0"/>
              <w:ind w:left="4395" w:hanging="4395"/>
              <w:jc w:val="center"/>
              <w:rPr>
                <w:b/>
                <w:lang w:eastAsia="ru-RU"/>
              </w:rPr>
            </w:pPr>
            <w:r w:rsidRPr="00B65793">
              <w:rPr>
                <w:b/>
                <w:lang w:eastAsia="ru-RU"/>
              </w:rPr>
              <w:t>33</w:t>
            </w:r>
          </w:p>
        </w:tc>
        <w:tc>
          <w:tcPr>
            <w:tcW w:w="454" w:type="pct"/>
            <w:shd w:val="clear" w:color="auto" w:fill="auto"/>
          </w:tcPr>
          <w:p w:rsidR="000217E4" w:rsidRPr="00B65793" w:rsidRDefault="000217E4" w:rsidP="002F7FB3">
            <w:pPr>
              <w:suppressAutoHyphens w:val="0"/>
              <w:ind w:left="4395" w:hanging="4395"/>
              <w:jc w:val="center"/>
              <w:rPr>
                <w:b/>
                <w:lang w:eastAsia="ru-RU"/>
              </w:rPr>
            </w:pPr>
            <w:r w:rsidRPr="00B65793">
              <w:rPr>
                <w:b/>
                <w:lang w:eastAsia="ru-RU"/>
              </w:rPr>
              <w:t>34</w:t>
            </w:r>
          </w:p>
        </w:tc>
        <w:tc>
          <w:tcPr>
            <w:tcW w:w="454" w:type="pct"/>
            <w:shd w:val="clear" w:color="auto" w:fill="auto"/>
          </w:tcPr>
          <w:p w:rsidR="000217E4" w:rsidRPr="00B65793" w:rsidRDefault="000217E4" w:rsidP="002F7FB3">
            <w:pPr>
              <w:suppressAutoHyphens w:val="0"/>
              <w:ind w:left="4395" w:hanging="4395"/>
              <w:jc w:val="center"/>
              <w:rPr>
                <w:b/>
                <w:lang w:eastAsia="ru-RU"/>
              </w:rPr>
            </w:pPr>
            <w:r w:rsidRPr="00B65793">
              <w:rPr>
                <w:b/>
                <w:lang w:eastAsia="ru-RU"/>
              </w:rPr>
              <w:t>35</w:t>
            </w:r>
          </w:p>
        </w:tc>
        <w:tc>
          <w:tcPr>
            <w:tcW w:w="454" w:type="pct"/>
            <w:shd w:val="clear" w:color="auto" w:fill="auto"/>
          </w:tcPr>
          <w:p w:rsidR="000217E4" w:rsidRPr="00B65793" w:rsidRDefault="000217E4" w:rsidP="002F7FB3">
            <w:pPr>
              <w:suppressAutoHyphens w:val="0"/>
              <w:ind w:left="4395" w:hanging="4395"/>
              <w:jc w:val="center"/>
              <w:rPr>
                <w:b/>
                <w:lang w:eastAsia="ru-RU"/>
              </w:rPr>
            </w:pPr>
            <w:r w:rsidRPr="00B65793">
              <w:rPr>
                <w:b/>
                <w:lang w:eastAsia="ru-RU"/>
              </w:rPr>
              <w:t>36</w:t>
            </w:r>
          </w:p>
        </w:tc>
        <w:tc>
          <w:tcPr>
            <w:tcW w:w="454" w:type="pct"/>
            <w:shd w:val="clear" w:color="auto" w:fill="auto"/>
          </w:tcPr>
          <w:p w:rsidR="000217E4" w:rsidRPr="00B65793" w:rsidRDefault="000217E4" w:rsidP="002F7FB3">
            <w:pPr>
              <w:suppressAutoHyphens w:val="0"/>
              <w:ind w:left="4395" w:hanging="4395"/>
              <w:jc w:val="center"/>
              <w:rPr>
                <w:b/>
                <w:lang w:eastAsia="ru-RU"/>
              </w:rPr>
            </w:pPr>
            <w:r w:rsidRPr="00B65793">
              <w:rPr>
                <w:b/>
                <w:lang w:eastAsia="ru-RU"/>
              </w:rPr>
              <w:t>37</w:t>
            </w:r>
          </w:p>
        </w:tc>
        <w:tc>
          <w:tcPr>
            <w:tcW w:w="454" w:type="pct"/>
            <w:shd w:val="clear" w:color="auto" w:fill="auto"/>
          </w:tcPr>
          <w:p w:rsidR="000217E4" w:rsidRPr="00B65793" w:rsidRDefault="000217E4" w:rsidP="002F7FB3">
            <w:pPr>
              <w:suppressAutoHyphens w:val="0"/>
              <w:ind w:left="4395" w:hanging="4395"/>
              <w:jc w:val="center"/>
              <w:rPr>
                <w:b/>
                <w:lang w:eastAsia="ru-RU"/>
              </w:rPr>
            </w:pPr>
            <w:r w:rsidRPr="00B65793">
              <w:rPr>
                <w:b/>
                <w:lang w:eastAsia="ru-RU"/>
              </w:rPr>
              <w:t>38</w:t>
            </w:r>
          </w:p>
        </w:tc>
        <w:tc>
          <w:tcPr>
            <w:tcW w:w="454" w:type="pct"/>
            <w:shd w:val="clear" w:color="auto" w:fill="auto"/>
          </w:tcPr>
          <w:p w:rsidR="000217E4" w:rsidRPr="00B65793" w:rsidRDefault="000217E4" w:rsidP="002F7FB3">
            <w:pPr>
              <w:suppressAutoHyphens w:val="0"/>
              <w:ind w:left="4395" w:hanging="4395"/>
              <w:jc w:val="center"/>
              <w:rPr>
                <w:b/>
                <w:lang w:eastAsia="ru-RU"/>
              </w:rPr>
            </w:pPr>
            <w:r w:rsidRPr="00B65793">
              <w:rPr>
                <w:b/>
                <w:lang w:eastAsia="ru-RU"/>
              </w:rPr>
              <w:t>39</w:t>
            </w:r>
          </w:p>
        </w:tc>
        <w:tc>
          <w:tcPr>
            <w:tcW w:w="454" w:type="pct"/>
            <w:shd w:val="clear" w:color="auto" w:fill="auto"/>
          </w:tcPr>
          <w:p w:rsidR="000217E4" w:rsidRPr="00B65793" w:rsidRDefault="000217E4" w:rsidP="002F7FB3">
            <w:pPr>
              <w:suppressAutoHyphens w:val="0"/>
              <w:ind w:left="4395" w:hanging="4395"/>
              <w:jc w:val="center"/>
              <w:rPr>
                <w:b/>
                <w:lang w:eastAsia="ru-RU"/>
              </w:rPr>
            </w:pPr>
            <w:r w:rsidRPr="00B65793">
              <w:rPr>
                <w:b/>
                <w:lang w:eastAsia="ru-RU"/>
              </w:rPr>
              <w:t>40</w:t>
            </w:r>
          </w:p>
        </w:tc>
      </w:tr>
      <w:tr w:rsidR="000217E4" w:rsidRPr="00B65793" w:rsidTr="002F7FB3">
        <w:trPr>
          <w:jc w:val="center"/>
        </w:trPr>
        <w:tc>
          <w:tcPr>
            <w:tcW w:w="462" w:type="pct"/>
            <w:shd w:val="clear" w:color="auto" w:fill="auto"/>
          </w:tcPr>
          <w:p w:rsidR="000217E4" w:rsidRPr="00B65793" w:rsidRDefault="000217E4" w:rsidP="002F7FB3">
            <w:pPr>
              <w:suppressAutoHyphens w:val="0"/>
              <w:ind w:left="4395" w:hanging="439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</w:t>
            </w:r>
            <w:r w:rsidRPr="00B65793">
              <w:rPr>
                <w:lang w:eastAsia="ru-RU"/>
              </w:rPr>
              <w:t>чки</w:t>
            </w:r>
          </w:p>
        </w:tc>
        <w:tc>
          <w:tcPr>
            <w:tcW w:w="454" w:type="pct"/>
            <w:shd w:val="clear" w:color="auto" w:fill="auto"/>
          </w:tcPr>
          <w:p w:rsidR="000217E4" w:rsidRPr="00B65793" w:rsidRDefault="000217E4" w:rsidP="002F7FB3">
            <w:pPr>
              <w:suppressAutoHyphens w:val="0"/>
              <w:ind w:left="4395" w:hanging="4395"/>
              <w:jc w:val="center"/>
              <w:rPr>
                <w:lang w:eastAsia="ru-RU"/>
              </w:rPr>
            </w:pPr>
            <w:r w:rsidRPr="00B65793">
              <w:rPr>
                <w:lang w:eastAsia="ru-RU"/>
              </w:rPr>
              <w:t>26</w:t>
            </w:r>
          </w:p>
        </w:tc>
        <w:tc>
          <w:tcPr>
            <w:tcW w:w="454" w:type="pct"/>
            <w:shd w:val="clear" w:color="auto" w:fill="auto"/>
          </w:tcPr>
          <w:p w:rsidR="000217E4" w:rsidRPr="00B65793" w:rsidRDefault="000217E4" w:rsidP="002F7FB3">
            <w:pPr>
              <w:suppressAutoHyphens w:val="0"/>
              <w:ind w:left="4395" w:hanging="4395"/>
              <w:jc w:val="center"/>
              <w:rPr>
                <w:lang w:eastAsia="ru-RU"/>
              </w:rPr>
            </w:pPr>
            <w:r w:rsidRPr="00B65793">
              <w:rPr>
                <w:lang w:eastAsia="ru-RU"/>
              </w:rPr>
              <w:t>24</w:t>
            </w:r>
          </w:p>
        </w:tc>
        <w:tc>
          <w:tcPr>
            <w:tcW w:w="454" w:type="pct"/>
            <w:shd w:val="clear" w:color="auto" w:fill="auto"/>
          </w:tcPr>
          <w:p w:rsidR="000217E4" w:rsidRPr="00B65793" w:rsidRDefault="000217E4" w:rsidP="002F7FB3">
            <w:pPr>
              <w:suppressAutoHyphens w:val="0"/>
              <w:ind w:left="4395" w:hanging="4395"/>
              <w:jc w:val="center"/>
              <w:rPr>
                <w:lang w:eastAsia="ru-RU"/>
              </w:rPr>
            </w:pPr>
            <w:r w:rsidRPr="00B65793">
              <w:rPr>
                <w:lang w:eastAsia="ru-RU"/>
              </w:rPr>
              <w:t>22</w:t>
            </w:r>
          </w:p>
        </w:tc>
        <w:tc>
          <w:tcPr>
            <w:tcW w:w="454" w:type="pct"/>
            <w:shd w:val="clear" w:color="auto" w:fill="auto"/>
          </w:tcPr>
          <w:p w:rsidR="000217E4" w:rsidRPr="00B65793" w:rsidRDefault="000217E4" w:rsidP="002F7FB3">
            <w:pPr>
              <w:suppressAutoHyphens w:val="0"/>
              <w:ind w:left="4395" w:hanging="4395"/>
              <w:jc w:val="center"/>
              <w:rPr>
                <w:lang w:eastAsia="ru-RU"/>
              </w:rPr>
            </w:pPr>
            <w:r w:rsidRPr="00B65793">
              <w:rPr>
                <w:lang w:eastAsia="ru-RU"/>
              </w:rPr>
              <w:t>20</w:t>
            </w:r>
          </w:p>
        </w:tc>
        <w:tc>
          <w:tcPr>
            <w:tcW w:w="454" w:type="pct"/>
            <w:shd w:val="clear" w:color="auto" w:fill="auto"/>
          </w:tcPr>
          <w:p w:rsidR="000217E4" w:rsidRPr="00B65793" w:rsidRDefault="000217E4" w:rsidP="002F7FB3">
            <w:pPr>
              <w:suppressAutoHyphens w:val="0"/>
              <w:ind w:left="4395" w:hanging="4395"/>
              <w:jc w:val="center"/>
              <w:rPr>
                <w:lang w:eastAsia="ru-RU"/>
              </w:rPr>
            </w:pPr>
            <w:r w:rsidRPr="00B65793">
              <w:rPr>
                <w:lang w:eastAsia="ru-RU"/>
              </w:rPr>
              <w:t>18</w:t>
            </w:r>
          </w:p>
        </w:tc>
        <w:tc>
          <w:tcPr>
            <w:tcW w:w="454" w:type="pct"/>
            <w:shd w:val="clear" w:color="auto" w:fill="auto"/>
          </w:tcPr>
          <w:p w:rsidR="000217E4" w:rsidRPr="00B65793" w:rsidRDefault="000217E4" w:rsidP="002F7FB3">
            <w:pPr>
              <w:suppressAutoHyphens w:val="0"/>
              <w:ind w:left="4395" w:hanging="4395"/>
              <w:jc w:val="center"/>
              <w:rPr>
                <w:lang w:eastAsia="ru-RU"/>
              </w:rPr>
            </w:pPr>
            <w:r w:rsidRPr="00B65793">
              <w:rPr>
                <w:lang w:eastAsia="ru-RU"/>
              </w:rPr>
              <w:t>16</w:t>
            </w:r>
          </w:p>
        </w:tc>
        <w:tc>
          <w:tcPr>
            <w:tcW w:w="454" w:type="pct"/>
            <w:shd w:val="clear" w:color="auto" w:fill="auto"/>
          </w:tcPr>
          <w:p w:rsidR="000217E4" w:rsidRPr="00B65793" w:rsidRDefault="000217E4" w:rsidP="002F7FB3">
            <w:pPr>
              <w:suppressAutoHyphens w:val="0"/>
              <w:ind w:left="4395" w:hanging="4395"/>
              <w:jc w:val="center"/>
              <w:rPr>
                <w:lang w:eastAsia="ru-RU"/>
              </w:rPr>
            </w:pPr>
            <w:r w:rsidRPr="00B65793">
              <w:rPr>
                <w:lang w:eastAsia="ru-RU"/>
              </w:rPr>
              <w:t>14</w:t>
            </w:r>
          </w:p>
        </w:tc>
        <w:tc>
          <w:tcPr>
            <w:tcW w:w="454" w:type="pct"/>
            <w:shd w:val="clear" w:color="auto" w:fill="auto"/>
          </w:tcPr>
          <w:p w:rsidR="000217E4" w:rsidRPr="00B65793" w:rsidRDefault="000217E4" w:rsidP="002F7FB3">
            <w:pPr>
              <w:suppressAutoHyphens w:val="0"/>
              <w:ind w:left="4395" w:hanging="4395"/>
              <w:jc w:val="center"/>
              <w:rPr>
                <w:lang w:eastAsia="ru-RU"/>
              </w:rPr>
            </w:pPr>
            <w:r w:rsidRPr="00B65793">
              <w:rPr>
                <w:lang w:eastAsia="ru-RU"/>
              </w:rPr>
              <w:t>13</w:t>
            </w:r>
          </w:p>
        </w:tc>
        <w:tc>
          <w:tcPr>
            <w:tcW w:w="454" w:type="pct"/>
            <w:shd w:val="clear" w:color="auto" w:fill="auto"/>
          </w:tcPr>
          <w:p w:rsidR="000217E4" w:rsidRPr="00B65793" w:rsidRDefault="000217E4" w:rsidP="002F7FB3">
            <w:pPr>
              <w:suppressAutoHyphens w:val="0"/>
              <w:ind w:left="4395" w:hanging="4395"/>
              <w:jc w:val="center"/>
              <w:rPr>
                <w:lang w:eastAsia="ru-RU"/>
              </w:rPr>
            </w:pPr>
            <w:r w:rsidRPr="00B65793">
              <w:rPr>
                <w:lang w:eastAsia="ru-RU"/>
              </w:rPr>
              <w:t>12</w:t>
            </w:r>
          </w:p>
        </w:tc>
        <w:tc>
          <w:tcPr>
            <w:tcW w:w="454" w:type="pct"/>
            <w:shd w:val="clear" w:color="auto" w:fill="auto"/>
          </w:tcPr>
          <w:p w:rsidR="000217E4" w:rsidRPr="00B65793" w:rsidRDefault="000217E4" w:rsidP="002F7FB3">
            <w:pPr>
              <w:suppressAutoHyphens w:val="0"/>
              <w:ind w:left="4395" w:hanging="4395"/>
              <w:jc w:val="center"/>
              <w:rPr>
                <w:lang w:eastAsia="ru-RU"/>
              </w:rPr>
            </w:pPr>
            <w:r w:rsidRPr="00B65793">
              <w:rPr>
                <w:lang w:eastAsia="ru-RU"/>
              </w:rPr>
              <w:t>11</w:t>
            </w:r>
          </w:p>
        </w:tc>
      </w:tr>
      <w:tr w:rsidR="000217E4" w:rsidRPr="00B65793" w:rsidTr="002F7FB3">
        <w:trPr>
          <w:jc w:val="center"/>
        </w:trPr>
        <w:tc>
          <w:tcPr>
            <w:tcW w:w="462" w:type="pct"/>
            <w:shd w:val="clear" w:color="auto" w:fill="auto"/>
          </w:tcPr>
          <w:p w:rsidR="000217E4" w:rsidRPr="00B65793" w:rsidRDefault="000217E4" w:rsidP="002F7FB3">
            <w:pPr>
              <w:suppressAutoHyphens w:val="0"/>
              <w:jc w:val="center"/>
              <w:rPr>
                <w:sz w:val="6"/>
                <w:szCs w:val="6"/>
                <w:lang w:eastAsia="ru-RU"/>
              </w:rPr>
            </w:pPr>
          </w:p>
        </w:tc>
        <w:tc>
          <w:tcPr>
            <w:tcW w:w="454" w:type="pct"/>
            <w:shd w:val="clear" w:color="auto" w:fill="auto"/>
          </w:tcPr>
          <w:p w:rsidR="000217E4" w:rsidRPr="00B65793" w:rsidRDefault="000217E4" w:rsidP="002F7FB3">
            <w:pPr>
              <w:suppressAutoHyphens w:val="0"/>
              <w:jc w:val="center"/>
              <w:rPr>
                <w:sz w:val="6"/>
                <w:szCs w:val="6"/>
                <w:lang w:eastAsia="ru-RU"/>
              </w:rPr>
            </w:pPr>
          </w:p>
        </w:tc>
        <w:tc>
          <w:tcPr>
            <w:tcW w:w="454" w:type="pct"/>
            <w:shd w:val="clear" w:color="auto" w:fill="auto"/>
          </w:tcPr>
          <w:p w:rsidR="000217E4" w:rsidRPr="00B65793" w:rsidRDefault="000217E4" w:rsidP="002F7FB3">
            <w:pPr>
              <w:suppressAutoHyphens w:val="0"/>
              <w:jc w:val="center"/>
              <w:rPr>
                <w:sz w:val="6"/>
                <w:szCs w:val="6"/>
                <w:lang w:eastAsia="ru-RU"/>
              </w:rPr>
            </w:pPr>
          </w:p>
        </w:tc>
        <w:tc>
          <w:tcPr>
            <w:tcW w:w="454" w:type="pct"/>
            <w:shd w:val="clear" w:color="auto" w:fill="auto"/>
          </w:tcPr>
          <w:p w:rsidR="000217E4" w:rsidRPr="00B65793" w:rsidRDefault="000217E4" w:rsidP="002F7FB3">
            <w:pPr>
              <w:suppressAutoHyphens w:val="0"/>
              <w:jc w:val="center"/>
              <w:rPr>
                <w:sz w:val="6"/>
                <w:szCs w:val="6"/>
                <w:lang w:eastAsia="ru-RU"/>
              </w:rPr>
            </w:pPr>
          </w:p>
        </w:tc>
        <w:tc>
          <w:tcPr>
            <w:tcW w:w="454" w:type="pct"/>
            <w:shd w:val="clear" w:color="auto" w:fill="auto"/>
          </w:tcPr>
          <w:p w:rsidR="000217E4" w:rsidRPr="00B65793" w:rsidRDefault="000217E4" w:rsidP="002F7FB3">
            <w:pPr>
              <w:suppressAutoHyphens w:val="0"/>
              <w:jc w:val="center"/>
              <w:rPr>
                <w:sz w:val="6"/>
                <w:szCs w:val="6"/>
                <w:lang w:eastAsia="ru-RU"/>
              </w:rPr>
            </w:pPr>
          </w:p>
        </w:tc>
        <w:tc>
          <w:tcPr>
            <w:tcW w:w="454" w:type="pct"/>
            <w:shd w:val="clear" w:color="auto" w:fill="auto"/>
          </w:tcPr>
          <w:p w:rsidR="000217E4" w:rsidRPr="00B65793" w:rsidRDefault="000217E4" w:rsidP="002F7FB3">
            <w:pPr>
              <w:suppressAutoHyphens w:val="0"/>
              <w:jc w:val="center"/>
              <w:rPr>
                <w:sz w:val="6"/>
                <w:szCs w:val="6"/>
                <w:lang w:eastAsia="ru-RU"/>
              </w:rPr>
            </w:pPr>
          </w:p>
        </w:tc>
        <w:tc>
          <w:tcPr>
            <w:tcW w:w="454" w:type="pct"/>
            <w:shd w:val="clear" w:color="auto" w:fill="auto"/>
          </w:tcPr>
          <w:p w:rsidR="000217E4" w:rsidRPr="00B65793" w:rsidRDefault="000217E4" w:rsidP="002F7FB3">
            <w:pPr>
              <w:suppressAutoHyphens w:val="0"/>
              <w:jc w:val="center"/>
              <w:rPr>
                <w:sz w:val="6"/>
                <w:szCs w:val="6"/>
                <w:lang w:eastAsia="ru-RU"/>
              </w:rPr>
            </w:pPr>
          </w:p>
        </w:tc>
        <w:tc>
          <w:tcPr>
            <w:tcW w:w="454" w:type="pct"/>
            <w:shd w:val="clear" w:color="auto" w:fill="auto"/>
          </w:tcPr>
          <w:p w:rsidR="000217E4" w:rsidRPr="00B65793" w:rsidRDefault="000217E4" w:rsidP="002F7FB3">
            <w:pPr>
              <w:suppressAutoHyphens w:val="0"/>
              <w:jc w:val="center"/>
              <w:rPr>
                <w:sz w:val="6"/>
                <w:szCs w:val="6"/>
                <w:lang w:eastAsia="ru-RU"/>
              </w:rPr>
            </w:pPr>
          </w:p>
        </w:tc>
        <w:tc>
          <w:tcPr>
            <w:tcW w:w="454" w:type="pct"/>
            <w:shd w:val="clear" w:color="auto" w:fill="auto"/>
          </w:tcPr>
          <w:p w:rsidR="000217E4" w:rsidRPr="00B65793" w:rsidRDefault="000217E4" w:rsidP="002F7FB3">
            <w:pPr>
              <w:suppressAutoHyphens w:val="0"/>
              <w:jc w:val="center"/>
              <w:rPr>
                <w:sz w:val="6"/>
                <w:szCs w:val="6"/>
                <w:lang w:eastAsia="ru-RU"/>
              </w:rPr>
            </w:pPr>
          </w:p>
        </w:tc>
        <w:tc>
          <w:tcPr>
            <w:tcW w:w="454" w:type="pct"/>
            <w:shd w:val="clear" w:color="auto" w:fill="auto"/>
          </w:tcPr>
          <w:p w:rsidR="000217E4" w:rsidRPr="00B65793" w:rsidRDefault="000217E4" w:rsidP="002F7FB3">
            <w:pPr>
              <w:suppressAutoHyphens w:val="0"/>
              <w:jc w:val="center"/>
              <w:rPr>
                <w:sz w:val="6"/>
                <w:szCs w:val="6"/>
                <w:lang w:eastAsia="ru-RU"/>
              </w:rPr>
            </w:pPr>
          </w:p>
        </w:tc>
        <w:tc>
          <w:tcPr>
            <w:tcW w:w="454" w:type="pct"/>
            <w:shd w:val="clear" w:color="auto" w:fill="auto"/>
          </w:tcPr>
          <w:p w:rsidR="000217E4" w:rsidRPr="00B65793" w:rsidRDefault="000217E4" w:rsidP="002F7FB3">
            <w:pPr>
              <w:suppressAutoHyphens w:val="0"/>
              <w:jc w:val="center"/>
              <w:rPr>
                <w:sz w:val="6"/>
                <w:szCs w:val="6"/>
                <w:lang w:eastAsia="ru-RU"/>
              </w:rPr>
            </w:pPr>
          </w:p>
        </w:tc>
      </w:tr>
      <w:tr w:rsidR="000217E4" w:rsidRPr="00B65793" w:rsidTr="002F7FB3">
        <w:trPr>
          <w:jc w:val="center"/>
        </w:trPr>
        <w:tc>
          <w:tcPr>
            <w:tcW w:w="462" w:type="pct"/>
            <w:shd w:val="clear" w:color="auto" w:fill="auto"/>
          </w:tcPr>
          <w:p w:rsidR="000217E4" w:rsidRPr="00B65793" w:rsidRDefault="000217E4" w:rsidP="002F7FB3">
            <w:pPr>
              <w:suppressAutoHyphens w:val="0"/>
              <w:ind w:left="4395" w:hanging="4395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lastRenderedPageBreak/>
              <w:t>М</w:t>
            </w:r>
            <w:r w:rsidRPr="00B65793">
              <w:rPr>
                <w:b/>
                <w:lang w:eastAsia="ru-RU"/>
              </w:rPr>
              <w:t>есто</w:t>
            </w:r>
          </w:p>
        </w:tc>
        <w:tc>
          <w:tcPr>
            <w:tcW w:w="454" w:type="pct"/>
            <w:shd w:val="clear" w:color="auto" w:fill="auto"/>
          </w:tcPr>
          <w:p w:rsidR="000217E4" w:rsidRPr="00B65793" w:rsidRDefault="000217E4" w:rsidP="002F7FB3">
            <w:pPr>
              <w:suppressAutoHyphens w:val="0"/>
              <w:ind w:left="4395" w:hanging="4395"/>
              <w:jc w:val="center"/>
              <w:rPr>
                <w:b/>
                <w:lang w:eastAsia="ru-RU"/>
              </w:rPr>
            </w:pPr>
            <w:r w:rsidRPr="00B65793">
              <w:rPr>
                <w:b/>
                <w:lang w:eastAsia="ru-RU"/>
              </w:rPr>
              <w:t>41</w:t>
            </w:r>
          </w:p>
        </w:tc>
        <w:tc>
          <w:tcPr>
            <w:tcW w:w="454" w:type="pct"/>
            <w:shd w:val="clear" w:color="auto" w:fill="auto"/>
          </w:tcPr>
          <w:p w:rsidR="000217E4" w:rsidRPr="00B65793" w:rsidRDefault="000217E4" w:rsidP="002F7FB3">
            <w:pPr>
              <w:suppressAutoHyphens w:val="0"/>
              <w:ind w:left="4395" w:hanging="4395"/>
              <w:jc w:val="center"/>
              <w:rPr>
                <w:b/>
                <w:lang w:eastAsia="ru-RU"/>
              </w:rPr>
            </w:pPr>
            <w:r w:rsidRPr="00B65793">
              <w:rPr>
                <w:b/>
                <w:lang w:eastAsia="ru-RU"/>
              </w:rPr>
              <w:t>42</w:t>
            </w:r>
          </w:p>
        </w:tc>
        <w:tc>
          <w:tcPr>
            <w:tcW w:w="454" w:type="pct"/>
            <w:shd w:val="clear" w:color="auto" w:fill="auto"/>
          </w:tcPr>
          <w:p w:rsidR="000217E4" w:rsidRPr="00B65793" w:rsidRDefault="000217E4" w:rsidP="002F7FB3">
            <w:pPr>
              <w:suppressAutoHyphens w:val="0"/>
              <w:ind w:left="4395" w:hanging="4395"/>
              <w:jc w:val="center"/>
              <w:rPr>
                <w:b/>
                <w:lang w:eastAsia="ru-RU"/>
              </w:rPr>
            </w:pPr>
            <w:r w:rsidRPr="00B65793">
              <w:rPr>
                <w:b/>
                <w:lang w:eastAsia="ru-RU"/>
              </w:rPr>
              <w:t>43</w:t>
            </w:r>
          </w:p>
        </w:tc>
        <w:tc>
          <w:tcPr>
            <w:tcW w:w="454" w:type="pct"/>
            <w:shd w:val="clear" w:color="auto" w:fill="auto"/>
          </w:tcPr>
          <w:p w:rsidR="000217E4" w:rsidRPr="00B65793" w:rsidRDefault="000217E4" w:rsidP="002F7FB3">
            <w:pPr>
              <w:suppressAutoHyphens w:val="0"/>
              <w:ind w:left="4395" w:hanging="4395"/>
              <w:jc w:val="center"/>
              <w:rPr>
                <w:b/>
                <w:lang w:eastAsia="ru-RU"/>
              </w:rPr>
            </w:pPr>
            <w:r w:rsidRPr="00B65793">
              <w:rPr>
                <w:b/>
                <w:lang w:eastAsia="ru-RU"/>
              </w:rPr>
              <w:t>44</w:t>
            </w:r>
          </w:p>
        </w:tc>
        <w:tc>
          <w:tcPr>
            <w:tcW w:w="454" w:type="pct"/>
            <w:shd w:val="clear" w:color="auto" w:fill="auto"/>
          </w:tcPr>
          <w:p w:rsidR="000217E4" w:rsidRPr="00B65793" w:rsidRDefault="000217E4" w:rsidP="002F7FB3">
            <w:pPr>
              <w:suppressAutoHyphens w:val="0"/>
              <w:ind w:left="4395" w:hanging="4395"/>
              <w:jc w:val="center"/>
              <w:rPr>
                <w:b/>
                <w:lang w:eastAsia="ru-RU"/>
              </w:rPr>
            </w:pPr>
            <w:r w:rsidRPr="00B65793">
              <w:rPr>
                <w:b/>
                <w:lang w:eastAsia="ru-RU"/>
              </w:rPr>
              <w:t>45</w:t>
            </w:r>
          </w:p>
        </w:tc>
        <w:tc>
          <w:tcPr>
            <w:tcW w:w="454" w:type="pct"/>
            <w:shd w:val="clear" w:color="auto" w:fill="auto"/>
          </w:tcPr>
          <w:p w:rsidR="000217E4" w:rsidRPr="00B65793" w:rsidRDefault="000217E4" w:rsidP="002F7FB3">
            <w:pPr>
              <w:suppressAutoHyphens w:val="0"/>
              <w:ind w:left="4395" w:hanging="4395"/>
              <w:jc w:val="center"/>
              <w:rPr>
                <w:b/>
                <w:lang w:eastAsia="ru-RU"/>
              </w:rPr>
            </w:pPr>
            <w:r w:rsidRPr="00B65793">
              <w:rPr>
                <w:b/>
                <w:lang w:eastAsia="ru-RU"/>
              </w:rPr>
              <w:t>46</w:t>
            </w:r>
          </w:p>
        </w:tc>
        <w:tc>
          <w:tcPr>
            <w:tcW w:w="454" w:type="pct"/>
            <w:shd w:val="clear" w:color="auto" w:fill="auto"/>
          </w:tcPr>
          <w:p w:rsidR="000217E4" w:rsidRPr="00B65793" w:rsidRDefault="000217E4" w:rsidP="002F7FB3">
            <w:pPr>
              <w:suppressAutoHyphens w:val="0"/>
              <w:ind w:left="4395" w:hanging="4395"/>
              <w:jc w:val="center"/>
              <w:rPr>
                <w:b/>
                <w:lang w:eastAsia="ru-RU"/>
              </w:rPr>
            </w:pPr>
            <w:r w:rsidRPr="00B65793">
              <w:rPr>
                <w:b/>
                <w:lang w:eastAsia="ru-RU"/>
              </w:rPr>
              <w:t>47</w:t>
            </w:r>
          </w:p>
        </w:tc>
        <w:tc>
          <w:tcPr>
            <w:tcW w:w="454" w:type="pct"/>
            <w:shd w:val="clear" w:color="auto" w:fill="auto"/>
          </w:tcPr>
          <w:p w:rsidR="000217E4" w:rsidRPr="00B65793" w:rsidRDefault="000217E4" w:rsidP="002F7FB3">
            <w:pPr>
              <w:suppressAutoHyphens w:val="0"/>
              <w:ind w:left="4395" w:hanging="4395"/>
              <w:jc w:val="center"/>
              <w:rPr>
                <w:b/>
                <w:lang w:eastAsia="ru-RU"/>
              </w:rPr>
            </w:pPr>
            <w:r w:rsidRPr="00B65793">
              <w:rPr>
                <w:b/>
                <w:lang w:eastAsia="ru-RU"/>
              </w:rPr>
              <w:t>48</w:t>
            </w:r>
          </w:p>
        </w:tc>
        <w:tc>
          <w:tcPr>
            <w:tcW w:w="454" w:type="pct"/>
            <w:shd w:val="clear" w:color="auto" w:fill="auto"/>
          </w:tcPr>
          <w:p w:rsidR="000217E4" w:rsidRPr="00B65793" w:rsidRDefault="000217E4" w:rsidP="002F7FB3">
            <w:pPr>
              <w:suppressAutoHyphens w:val="0"/>
              <w:ind w:left="4395" w:hanging="4395"/>
              <w:jc w:val="center"/>
              <w:rPr>
                <w:b/>
                <w:lang w:eastAsia="ru-RU"/>
              </w:rPr>
            </w:pPr>
            <w:r w:rsidRPr="00B65793">
              <w:rPr>
                <w:b/>
                <w:lang w:eastAsia="ru-RU"/>
              </w:rPr>
              <w:t>49</w:t>
            </w:r>
          </w:p>
        </w:tc>
        <w:tc>
          <w:tcPr>
            <w:tcW w:w="454" w:type="pct"/>
            <w:shd w:val="clear" w:color="auto" w:fill="auto"/>
          </w:tcPr>
          <w:p w:rsidR="000217E4" w:rsidRPr="00B65793" w:rsidRDefault="000217E4" w:rsidP="002F7FB3">
            <w:pPr>
              <w:suppressAutoHyphens w:val="0"/>
              <w:ind w:left="4395" w:hanging="4395"/>
              <w:jc w:val="center"/>
              <w:rPr>
                <w:b/>
                <w:lang w:eastAsia="ru-RU"/>
              </w:rPr>
            </w:pPr>
            <w:r w:rsidRPr="00B65793">
              <w:rPr>
                <w:b/>
                <w:lang w:eastAsia="ru-RU"/>
              </w:rPr>
              <w:t>50*</w:t>
            </w:r>
          </w:p>
        </w:tc>
      </w:tr>
      <w:tr w:rsidR="000217E4" w:rsidRPr="00B65793" w:rsidTr="002F7FB3">
        <w:trPr>
          <w:jc w:val="center"/>
        </w:trPr>
        <w:tc>
          <w:tcPr>
            <w:tcW w:w="462" w:type="pct"/>
            <w:shd w:val="clear" w:color="auto" w:fill="auto"/>
          </w:tcPr>
          <w:p w:rsidR="000217E4" w:rsidRPr="00B65793" w:rsidRDefault="000217E4" w:rsidP="002F7FB3">
            <w:pPr>
              <w:suppressAutoHyphens w:val="0"/>
              <w:ind w:left="4395" w:hanging="439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</w:t>
            </w:r>
            <w:r w:rsidRPr="00B65793">
              <w:rPr>
                <w:lang w:eastAsia="ru-RU"/>
              </w:rPr>
              <w:t>чки</w:t>
            </w:r>
          </w:p>
        </w:tc>
        <w:tc>
          <w:tcPr>
            <w:tcW w:w="454" w:type="pct"/>
            <w:shd w:val="clear" w:color="auto" w:fill="auto"/>
          </w:tcPr>
          <w:p w:rsidR="000217E4" w:rsidRPr="00B65793" w:rsidRDefault="000217E4" w:rsidP="002F7FB3">
            <w:pPr>
              <w:suppressAutoHyphens w:val="0"/>
              <w:ind w:left="4395" w:hanging="4395"/>
              <w:jc w:val="center"/>
              <w:rPr>
                <w:lang w:eastAsia="ru-RU"/>
              </w:rPr>
            </w:pPr>
            <w:r w:rsidRPr="00B65793">
              <w:rPr>
                <w:lang w:eastAsia="ru-RU"/>
              </w:rPr>
              <w:t>10</w:t>
            </w:r>
          </w:p>
        </w:tc>
        <w:tc>
          <w:tcPr>
            <w:tcW w:w="454" w:type="pct"/>
            <w:shd w:val="clear" w:color="auto" w:fill="auto"/>
          </w:tcPr>
          <w:p w:rsidR="000217E4" w:rsidRPr="00B65793" w:rsidRDefault="000217E4" w:rsidP="002F7FB3">
            <w:pPr>
              <w:suppressAutoHyphens w:val="0"/>
              <w:ind w:left="4395" w:hanging="4395"/>
              <w:jc w:val="center"/>
              <w:rPr>
                <w:lang w:eastAsia="ru-RU"/>
              </w:rPr>
            </w:pPr>
            <w:r w:rsidRPr="00B65793">
              <w:rPr>
                <w:lang w:eastAsia="ru-RU"/>
              </w:rPr>
              <w:t>9</w:t>
            </w:r>
          </w:p>
        </w:tc>
        <w:tc>
          <w:tcPr>
            <w:tcW w:w="454" w:type="pct"/>
            <w:shd w:val="clear" w:color="auto" w:fill="auto"/>
          </w:tcPr>
          <w:p w:rsidR="000217E4" w:rsidRPr="00B65793" w:rsidRDefault="000217E4" w:rsidP="002F7FB3">
            <w:pPr>
              <w:suppressAutoHyphens w:val="0"/>
              <w:ind w:left="4395" w:hanging="4395"/>
              <w:jc w:val="center"/>
              <w:rPr>
                <w:lang w:eastAsia="ru-RU"/>
              </w:rPr>
            </w:pPr>
            <w:r w:rsidRPr="00B65793">
              <w:rPr>
                <w:lang w:eastAsia="ru-RU"/>
              </w:rPr>
              <w:t>8</w:t>
            </w:r>
          </w:p>
        </w:tc>
        <w:tc>
          <w:tcPr>
            <w:tcW w:w="454" w:type="pct"/>
            <w:shd w:val="clear" w:color="auto" w:fill="auto"/>
          </w:tcPr>
          <w:p w:rsidR="000217E4" w:rsidRPr="00B65793" w:rsidRDefault="000217E4" w:rsidP="002F7FB3">
            <w:pPr>
              <w:suppressAutoHyphens w:val="0"/>
              <w:ind w:left="4395" w:hanging="4395"/>
              <w:jc w:val="center"/>
              <w:rPr>
                <w:lang w:eastAsia="ru-RU"/>
              </w:rPr>
            </w:pPr>
            <w:r w:rsidRPr="00B65793">
              <w:rPr>
                <w:lang w:eastAsia="ru-RU"/>
              </w:rPr>
              <w:t>7</w:t>
            </w:r>
          </w:p>
        </w:tc>
        <w:tc>
          <w:tcPr>
            <w:tcW w:w="454" w:type="pct"/>
            <w:shd w:val="clear" w:color="auto" w:fill="auto"/>
          </w:tcPr>
          <w:p w:rsidR="000217E4" w:rsidRPr="00B65793" w:rsidRDefault="000217E4" w:rsidP="002F7FB3">
            <w:pPr>
              <w:suppressAutoHyphens w:val="0"/>
              <w:ind w:left="4395" w:hanging="4395"/>
              <w:jc w:val="center"/>
              <w:rPr>
                <w:lang w:eastAsia="ru-RU"/>
              </w:rPr>
            </w:pPr>
            <w:r w:rsidRPr="00B65793">
              <w:rPr>
                <w:lang w:eastAsia="ru-RU"/>
              </w:rPr>
              <w:t>6</w:t>
            </w:r>
          </w:p>
        </w:tc>
        <w:tc>
          <w:tcPr>
            <w:tcW w:w="454" w:type="pct"/>
            <w:shd w:val="clear" w:color="auto" w:fill="auto"/>
          </w:tcPr>
          <w:p w:rsidR="000217E4" w:rsidRPr="00B65793" w:rsidRDefault="000217E4" w:rsidP="002F7FB3">
            <w:pPr>
              <w:suppressAutoHyphens w:val="0"/>
              <w:ind w:left="4395" w:hanging="4395"/>
              <w:jc w:val="center"/>
              <w:rPr>
                <w:lang w:eastAsia="ru-RU"/>
              </w:rPr>
            </w:pPr>
            <w:r w:rsidRPr="00B65793">
              <w:rPr>
                <w:lang w:eastAsia="ru-RU"/>
              </w:rPr>
              <w:t>5</w:t>
            </w:r>
          </w:p>
        </w:tc>
        <w:tc>
          <w:tcPr>
            <w:tcW w:w="454" w:type="pct"/>
            <w:shd w:val="clear" w:color="auto" w:fill="auto"/>
          </w:tcPr>
          <w:p w:rsidR="000217E4" w:rsidRPr="00B65793" w:rsidRDefault="000217E4" w:rsidP="002F7FB3">
            <w:pPr>
              <w:suppressAutoHyphens w:val="0"/>
              <w:ind w:left="4395" w:hanging="4395"/>
              <w:jc w:val="center"/>
              <w:rPr>
                <w:lang w:eastAsia="ru-RU"/>
              </w:rPr>
            </w:pPr>
            <w:r w:rsidRPr="00B65793">
              <w:rPr>
                <w:lang w:eastAsia="ru-RU"/>
              </w:rPr>
              <w:t>4</w:t>
            </w:r>
          </w:p>
        </w:tc>
        <w:tc>
          <w:tcPr>
            <w:tcW w:w="454" w:type="pct"/>
            <w:shd w:val="clear" w:color="auto" w:fill="auto"/>
          </w:tcPr>
          <w:p w:rsidR="000217E4" w:rsidRPr="00B65793" w:rsidRDefault="000217E4" w:rsidP="002F7FB3">
            <w:pPr>
              <w:suppressAutoHyphens w:val="0"/>
              <w:ind w:left="4395" w:hanging="4395"/>
              <w:jc w:val="center"/>
              <w:rPr>
                <w:lang w:eastAsia="ru-RU"/>
              </w:rPr>
            </w:pPr>
            <w:r w:rsidRPr="00B65793">
              <w:rPr>
                <w:lang w:eastAsia="ru-RU"/>
              </w:rPr>
              <w:t>3</w:t>
            </w:r>
          </w:p>
        </w:tc>
        <w:tc>
          <w:tcPr>
            <w:tcW w:w="454" w:type="pct"/>
            <w:shd w:val="clear" w:color="auto" w:fill="auto"/>
          </w:tcPr>
          <w:p w:rsidR="000217E4" w:rsidRPr="00B65793" w:rsidRDefault="000217E4" w:rsidP="002F7FB3">
            <w:pPr>
              <w:suppressAutoHyphens w:val="0"/>
              <w:ind w:left="4395" w:hanging="4395"/>
              <w:jc w:val="center"/>
              <w:rPr>
                <w:lang w:eastAsia="ru-RU"/>
              </w:rPr>
            </w:pPr>
            <w:r w:rsidRPr="00B65793">
              <w:rPr>
                <w:lang w:eastAsia="ru-RU"/>
              </w:rPr>
              <w:t>2</w:t>
            </w:r>
          </w:p>
        </w:tc>
        <w:tc>
          <w:tcPr>
            <w:tcW w:w="454" w:type="pct"/>
            <w:shd w:val="clear" w:color="auto" w:fill="auto"/>
          </w:tcPr>
          <w:p w:rsidR="000217E4" w:rsidRPr="00B65793" w:rsidRDefault="000217E4" w:rsidP="002F7FB3">
            <w:pPr>
              <w:suppressAutoHyphens w:val="0"/>
              <w:ind w:left="4395" w:hanging="4395"/>
              <w:jc w:val="center"/>
              <w:rPr>
                <w:lang w:eastAsia="ru-RU"/>
              </w:rPr>
            </w:pPr>
            <w:r w:rsidRPr="00B65793">
              <w:rPr>
                <w:lang w:eastAsia="ru-RU"/>
              </w:rPr>
              <w:t>1*</w:t>
            </w:r>
          </w:p>
        </w:tc>
      </w:tr>
    </w:tbl>
    <w:p w:rsidR="0000788A" w:rsidRPr="00CF34C6" w:rsidRDefault="0000788A" w:rsidP="0000788A">
      <w:pPr>
        <w:tabs>
          <w:tab w:val="left" w:pos="2835"/>
        </w:tabs>
        <w:suppressAutoHyphens w:val="0"/>
        <w:jc w:val="both"/>
        <w:rPr>
          <w:szCs w:val="28"/>
        </w:rPr>
      </w:pPr>
      <w:r w:rsidRPr="00CF34C6">
        <w:rPr>
          <w:szCs w:val="28"/>
        </w:rPr>
        <w:sym w:font="Symbol" w:char="F02A"/>
      </w:r>
      <w:r w:rsidRPr="00CF34C6">
        <w:rPr>
          <w:szCs w:val="28"/>
        </w:rPr>
        <w:t xml:space="preserve"> участникам, которые заняли последующие места, присваиваются 1 очко;</w:t>
      </w:r>
    </w:p>
    <w:p w:rsidR="00C43401" w:rsidRPr="00CF34C6" w:rsidRDefault="0000788A" w:rsidP="0000788A">
      <w:pPr>
        <w:pStyle w:val="a9"/>
        <w:tabs>
          <w:tab w:val="clear" w:pos="4677"/>
          <w:tab w:val="clear" w:pos="9355"/>
        </w:tabs>
        <w:jc w:val="both"/>
        <w:rPr>
          <w:szCs w:val="28"/>
        </w:rPr>
      </w:pPr>
      <w:r w:rsidRPr="00CF34C6">
        <w:rPr>
          <w:szCs w:val="28"/>
        </w:rPr>
        <w:sym w:font="Symbol" w:char="F02A"/>
      </w:r>
      <w:r w:rsidRPr="00CF34C6">
        <w:rPr>
          <w:szCs w:val="28"/>
        </w:rPr>
        <w:sym w:font="Symbol" w:char="F02A"/>
      </w:r>
      <w:r w:rsidRPr="00CF34C6">
        <w:rPr>
          <w:szCs w:val="28"/>
        </w:rPr>
        <w:t xml:space="preserve"> если участник не имеет официального результата в протоколе, то ему присваивается 0 очков.</w:t>
      </w:r>
    </w:p>
    <w:p w:rsidR="0000788A" w:rsidRPr="0000788A" w:rsidRDefault="0000788A" w:rsidP="0000788A">
      <w:pPr>
        <w:pStyle w:val="a9"/>
        <w:tabs>
          <w:tab w:val="clear" w:pos="4677"/>
          <w:tab w:val="clear" w:pos="9355"/>
        </w:tabs>
        <w:jc w:val="both"/>
        <w:rPr>
          <w:sz w:val="28"/>
          <w:szCs w:val="28"/>
        </w:rPr>
      </w:pPr>
    </w:p>
    <w:p w:rsidR="00C43401" w:rsidRDefault="00C43401" w:rsidP="00CF34C6">
      <w:pPr>
        <w:pStyle w:val="a9"/>
        <w:numPr>
          <w:ilvl w:val="0"/>
          <w:numId w:val="20"/>
        </w:numPr>
        <w:tabs>
          <w:tab w:val="clear" w:pos="4677"/>
          <w:tab w:val="clear" w:pos="9355"/>
        </w:tabs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ЛЫЖНЫЕ ГОНКИ (0310005611Я)</w:t>
      </w:r>
    </w:p>
    <w:p w:rsidR="00CF34C6" w:rsidRDefault="00D02FA6" w:rsidP="00CF34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43401">
        <w:rPr>
          <w:sz w:val="28"/>
          <w:szCs w:val="28"/>
        </w:rPr>
        <w:t xml:space="preserve">.1. К </w:t>
      </w:r>
      <w:r w:rsidR="00353B62">
        <w:rPr>
          <w:sz w:val="28"/>
          <w:szCs w:val="28"/>
        </w:rPr>
        <w:t>с</w:t>
      </w:r>
      <w:r w:rsidR="00ED7088">
        <w:rPr>
          <w:sz w:val="28"/>
          <w:szCs w:val="28"/>
        </w:rPr>
        <w:t>портивны</w:t>
      </w:r>
      <w:r w:rsidR="00353B62">
        <w:rPr>
          <w:sz w:val="28"/>
          <w:szCs w:val="28"/>
        </w:rPr>
        <w:t>м</w:t>
      </w:r>
      <w:r w:rsidR="00ED7088">
        <w:rPr>
          <w:sz w:val="28"/>
          <w:szCs w:val="28"/>
        </w:rPr>
        <w:t xml:space="preserve"> соревнования</w:t>
      </w:r>
      <w:r w:rsidR="00C43401">
        <w:rPr>
          <w:sz w:val="28"/>
          <w:szCs w:val="28"/>
        </w:rPr>
        <w:t xml:space="preserve">м допускаются </w:t>
      </w:r>
      <w:r w:rsidR="006010A5">
        <w:rPr>
          <w:sz w:val="28"/>
          <w:szCs w:val="28"/>
        </w:rPr>
        <w:t>спортсмены</w:t>
      </w:r>
      <w:r w:rsidR="00C43401">
        <w:rPr>
          <w:sz w:val="28"/>
          <w:szCs w:val="28"/>
        </w:rPr>
        <w:t xml:space="preserve"> и </w:t>
      </w:r>
      <w:r w:rsidR="006010A5">
        <w:rPr>
          <w:sz w:val="28"/>
          <w:szCs w:val="28"/>
        </w:rPr>
        <w:t>спортсменки</w:t>
      </w:r>
      <w:r w:rsidR="00C43401">
        <w:rPr>
          <w:sz w:val="28"/>
          <w:szCs w:val="28"/>
        </w:rPr>
        <w:t xml:space="preserve"> 1</w:t>
      </w:r>
      <w:r w:rsidR="00712721">
        <w:rPr>
          <w:sz w:val="28"/>
          <w:szCs w:val="28"/>
        </w:rPr>
        <w:t>5</w:t>
      </w:r>
      <w:r w:rsidR="00190D99">
        <w:rPr>
          <w:sz w:val="28"/>
          <w:szCs w:val="28"/>
        </w:rPr>
        <w:t>-1</w:t>
      </w:r>
      <w:r w:rsidR="00712721">
        <w:rPr>
          <w:sz w:val="28"/>
          <w:szCs w:val="28"/>
        </w:rPr>
        <w:t>6</w:t>
      </w:r>
      <w:r w:rsidR="00C43401">
        <w:rPr>
          <w:sz w:val="28"/>
          <w:szCs w:val="28"/>
        </w:rPr>
        <w:t xml:space="preserve"> лет (</w:t>
      </w:r>
      <w:r w:rsidR="008124D3">
        <w:rPr>
          <w:sz w:val="28"/>
          <w:szCs w:val="28"/>
        </w:rPr>
        <w:t>200</w:t>
      </w:r>
      <w:r w:rsidR="00712721">
        <w:rPr>
          <w:sz w:val="28"/>
          <w:szCs w:val="28"/>
        </w:rPr>
        <w:t>2</w:t>
      </w:r>
      <w:r w:rsidR="00C43401">
        <w:rPr>
          <w:sz w:val="28"/>
          <w:szCs w:val="28"/>
        </w:rPr>
        <w:t>–200</w:t>
      </w:r>
      <w:r w:rsidR="00712721">
        <w:rPr>
          <w:sz w:val="28"/>
          <w:szCs w:val="28"/>
        </w:rPr>
        <w:t>3</w:t>
      </w:r>
      <w:r w:rsidR="00C43401">
        <w:rPr>
          <w:sz w:val="28"/>
          <w:szCs w:val="28"/>
        </w:rPr>
        <w:t xml:space="preserve"> годов рождения) при наличии активного </w:t>
      </w:r>
      <w:r w:rsidR="00C43401">
        <w:rPr>
          <w:sz w:val="28"/>
          <w:szCs w:val="28"/>
          <w:lang w:val="en-US"/>
        </w:rPr>
        <w:t>RUS</w:t>
      </w:r>
      <w:r w:rsidR="00C43401">
        <w:rPr>
          <w:sz w:val="28"/>
          <w:szCs w:val="28"/>
        </w:rPr>
        <w:t xml:space="preserve"> кода.</w:t>
      </w:r>
    </w:p>
    <w:p w:rsidR="00C43401" w:rsidRDefault="00D02FA6" w:rsidP="00CF34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43401">
        <w:rPr>
          <w:sz w:val="28"/>
          <w:szCs w:val="28"/>
        </w:rPr>
        <w:t>.2. Состав команды спортивной школы до 1</w:t>
      </w:r>
      <w:r w:rsidR="005543F4">
        <w:rPr>
          <w:sz w:val="28"/>
          <w:szCs w:val="28"/>
        </w:rPr>
        <w:t>1</w:t>
      </w:r>
      <w:r w:rsidR="00C43401">
        <w:rPr>
          <w:sz w:val="28"/>
          <w:szCs w:val="28"/>
        </w:rPr>
        <w:t xml:space="preserve"> человек, в том числе до </w:t>
      </w:r>
      <w:r w:rsidR="005543F4">
        <w:rPr>
          <w:sz w:val="28"/>
          <w:szCs w:val="28"/>
        </w:rPr>
        <w:t>8</w:t>
      </w:r>
      <w:r w:rsidR="00C43401">
        <w:rPr>
          <w:sz w:val="28"/>
          <w:szCs w:val="28"/>
        </w:rPr>
        <w:t xml:space="preserve"> спортсменов (до </w:t>
      </w:r>
      <w:r w:rsidR="005543F4">
        <w:rPr>
          <w:sz w:val="28"/>
          <w:szCs w:val="28"/>
        </w:rPr>
        <w:t>4</w:t>
      </w:r>
      <w:r w:rsidR="00C43401">
        <w:rPr>
          <w:sz w:val="28"/>
          <w:szCs w:val="28"/>
        </w:rPr>
        <w:t xml:space="preserve"> </w:t>
      </w:r>
      <w:r w:rsidR="00CB1A7A">
        <w:rPr>
          <w:sz w:val="28"/>
          <w:szCs w:val="28"/>
        </w:rPr>
        <w:t>юношей</w:t>
      </w:r>
      <w:r w:rsidR="00C43401">
        <w:rPr>
          <w:sz w:val="28"/>
          <w:szCs w:val="28"/>
        </w:rPr>
        <w:t xml:space="preserve"> и до </w:t>
      </w:r>
      <w:r w:rsidR="005543F4">
        <w:rPr>
          <w:sz w:val="28"/>
          <w:szCs w:val="28"/>
        </w:rPr>
        <w:t>4</w:t>
      </w:r>
      <w:r w:rsidR="00027C31">
        <w:rPr>
          <w:sz w:val="28"/>
          <w:szCs w:val="28"/>
        </w:rPr>
        <w:t xml:space="preserve"> </w:t>
      </w:r>
      <w:r w:rsidR="00CB1A7A">
        <w:rPr>
          <w:sz w:val="28"/>
          <w:szCs w:val="28"/>
        </w:rPr>
        <w:t>девушек</w:t>
      </w:r>
      <w:r w:rsidR="00027C31">
        <w:rPr>
          <w:sz w:val="28"/>
          <w:szCs w:val="28"/>
        </w:rPr>
        <w:t xml:space="preserve">), 3 тренера, </w:t>
      </w:r>
      <w:r w:rsidR="00C43401">
        <w:rPr>
          <w:sz w:val="28"/>
          <w:szCs w:val="28"/>
        </w:rPr>
        <w:t>в том числе 1 руководитель команды и друг</w:t>
      </w:r>
      <w:r w:rsidR="00027C31">
        <w:rPr>
          <w:sz w:val="28"/>
          <w:szCs w:val="28"/>
        </w:rPr>
        <w:t>ие специалист</w:t>
      </w:r>
      <w:r w:rsidR="008124D3">
        <w:rPr>
          <w:sz w:val="28"/>
          <w:szCs w:val="28"/>
        </w:rPr>
        <w:t>ы</w:t>
      </w:r>
      <w:r w:rsidR="00C43401">
        <w:rPr>
          <w:sz w:val="28"/>
          <w:szCs w:val="28"/>
        </w:rPr>
        <w:t>.</w:t>
      </w:r>
    </w:p>
    <w:p w:rsidR="00C43401" w:rsidRDefault="00D02F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43401">
        <w:rPr>
          <w:sz w:val="28"/>
          <w:szCs w:val="28"/>
        </w:rPr>
        <w:t xml:space="preserve">.3. </w:t>
      </w:r>
      <w:r w:rsidR="00ED7088">
        <w:rPr>
          <w:sz w:val="28"/>
          <w:szCs w:val="28"/>
        </w:rPr>
        <w:t>Спортивные соревнования</w:t>
      </w:r>
      <w:r w:rsidR="00C43401">
        <w:rPr>
          <w:sz w:val="28"/>
          <w:szCs w:val="28"/>
        </w:rPr>
        <w:t xml:space="preserve"> проводятся по следующим дисциплинам:</w:t>
      </w:r>
    </w:p>
    <w:p w:rsidR="00C43401" w:rsidRDefault="00C43401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индивидуальная гонка, </w:t>
      </w:r>
      <w:r w:rsidR="00FB4011">
        <w:rPr>
          <w:sz w:val="28"/>
          <w:szCs w:val="28"/>
        </w:rPr>
        <w:t>свободный</w:t>
      </w:r>
      <w:r>
        <w:rPr>
          <w:sz w:val="28"/>
          <w:szCs w:val="28"/>
        </w:rPr>
        <w:t xml:space="preserve"> стиль</w:t>
      </w:r>
    </w:p>
    <w:p w:rsidR="00C43401" w:rsidRDefault="00C43401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км, </w:t>
      </w:r>
      <w:r w:rsidR="00CB1A7A">
        <w:rPr>
          <w:sz w:val="28"/>
          <w:szCs w:val="28"/>
        </w:rPr>
        <w:t>девушки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0310</w:t>
      </w:r>
      <w:r w:rsidR="00FB4011">
        <w:rPr>
          <w:sz w:val="28"/>
          <w:szCs w:val="28"/>
        </w:rPr>
        <w:t>1</w:t>
      </w:r>
      <w:r>
        <w:rPr>
          <w:sz w:val="28"/>
          <w:szCs w:val="28"/>
        </w:rPr>
        <w:t>33811Н</w:t>
      </w:r>
    </w:p>
    <w:p w:rsidR="00C43401" w:rsidRDefault="00C434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ab/>
        <w:t xml:space="preserve">5 км, </w:t>
      </w:r>
      <w:r w:rsidR="00CB1A7A">
        <w:rPr>
          <w:sz w:val="28"/>
          <w:szCs w:val="28"/>
        </w:rPr>
        <w:t>юноши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0310</w:t>
      </w:r>
      <w:r w:rsidR="00FB4011">
        <w:rPr>
          <w:sz w:val="28"/>
          <w:szCs w:val="28"/>
        </w:rPr>
        <w:t>1</w:t>
      </w:r>
      <w:r>
        <w:rPr>
          <w:sz w:val="28"/>
          <w:szCs w:val="28"/>
        </w:rPr>
        <w:t>43</w:t>
      </w:r>
      <w:r w:rsidR="00FB4011">
        <w:rPr>
          <w:sz w:val="28"/>
          <w:szCs w:val="28"/>
        </w:rPr>
        <w:t>811С</w:t>
      </w:r>
    </w:p>
    <w:p w:rsidR="00C43401" w:rsidRDefault="00C434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ab/>
        <w:t xml:space="preserve">индивидуальная гонка, </w:t>
      </w:r>
      <w:r w:rsidR="00FB4011">
        <w:rPr>
          <w:sz w:val="28"/>
          <w:szCs w:val="28"/>
        </w:rPr>
        <w:t>классический</w:t>
      </w:r>
      <w:r>
        <w:rPr>
          <w:sz w:val="28"/>
          <w:szCs w:val="28"/>
        </w:rPr>
        <w:t xml:space="preserve"> стиль</w:t>
      </w:r>
    </w:p>
    <w:p w:rsidR="00C43401" w:rsidRDefault="00C434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82F38">
        <w:rPr>
          <w:sz w:val="28"/>
          <w:szCs w:val="28"/>
        </w:rPr>
        <w:t>5</w:t>
      </w:r>
      <w:r>
        <w:rPr>
          <w:sz w:val="28"/>
          <w:szCs w:val="28"/>
        </w:rPr>
        <w:t xml:space="preserve"> км, </w:t>
      </w:r>
      <w:r w:rsidR="00CB1A7A">
        <w:rPr>
          <w:sz w:val="28"/>
          <w:szCs w:val="28"/>
        </w:rPr>
        <w:t>девушки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0310</w:t>
      </w:r>
      <w:r w:rsidR="00FB4011">
        <w:rPr>
          <w:sz w:val="28"/>
          <w:szCs w:val="28"/>
        </w:rPr>
        <w:t>04</w:t>
      </w:r>
      <w:r>
        <w:rPr>
          <w:sz w:val="28"/>
          <w:szCs w:val="28"/>
        </w:rPr>
        <w:t>3811</w:t>
      </w:r>
      <w:r w:rsidR="00FB4011">
        <w:rPr>
          <w:sz w:val="28"/>
          <w:szCs w:val="28"/>
        </w:rPr>
        <w:t>С</w:t>
      </w:r>
    </w:p>
    <w:p w:rsidR="00C43401" w:rsidRDefault="00C434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ab/>
      </w:r>
      <w:r w:rsidR="00FB4011">
        <w:rPr>
          <w:sz w:val="28"/>
          <w:szCs w:val="28"/>
        </w:rPr>
        <w:t>10</w:t>
      </w:r>
      <w:r>
        <w:rPr>
          <w:sz w:val="28"/>
          <w:szCs w:val="28"/>
        </w:rPr>
        <w:t xml:space="preserve"> км, </w:t>
      </w:r>
      <w:r w:rsidR="00CB1A7A">
        <w:rPr>
          <w:sz w:val="28"/>
          <w:szCs w:val="28"/>
        </w:rPr>
        <w:t>юноши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0310</w:t>
      </w:r>
      <w:r w:rsidR="00FB4011">
        <w:rPr>
          <w:sz w:val="28"/>
          <w:szCs w:val="28"/>
        </w:rPr>
        <w:t>05</w:t>
      </w:r>
      <w:r>
        <w:rPr>
          <w:sz w:val="28"/>
          <w:szCs w:val="28"/>
        </w:rPr>
        <w:t>3611</w:t>
      </w:r>
      <w:r w:rsidR="00FB4011">
        <w:rPr>
          <w:sz w:val="28"/>
          <w:szCs w:val="28"/>
        </w:rPr>
        <w:t>Я</w:t>
      </w:r>
    </w:p>
    <w:p w:rsidR="00C43401" w:rsidRDefault="00C434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ab/>
        <w:t xml:space="preserve">спринт, </w:t>
      </w:r>
      <w:r w:rsidR="00FB4011">
        <w:rPr>
          <w:sz w:val="28"/>
          <w:szCs w:val="28"/>
        </w:rPr>
        <w:t xml:space="preserve">классический стиль, </w:t>
      </w:r>
      <w:r w:rsidR="00CB1A7A">
        <w:rPr>
          <w:sz w:val="28"/>
          <w:szCs w:val="28"/>
        </w:rPr>
        <w:t>юноши</w:t>
      </w:r>
      <w:r>
        <w:rPr>
          <w:sz w:val="28"/>
          <w:szCs w:val="28"/>
        </w:rPr>
        <w:t xml:space="preserve">, </w:t>
      </w:r>
      <w:r w:rsidR="00CB1A7A">
        <w:rPr>
          <w:sz w:val="28"/>
          <w:szCs w:val="28"/>
        </w:rPr>
        <w:t>девушки</w:t>
      </w:r>
      <w:r>
        <w:rPr>
          <w:sz w:val="28"/>
          <w:szCs w:val="28"/>
        </w:rPr>
        <w:tab/>
      </w:r>
      <w:r w:rsidR="00FB4011">
        <w:rPr>
          <w:sz w:val="28"/>
          <w:szCs w:val="28"/>
        </w:rPr>
        <w:tab/>
      </w:r>
      <w:r>
        <w:rPr>
          <w:sz w:val="28"/>
          <w:szCs w:val="28"/>
        </w:rPr>
        <w:t>0310</w:t>
      </w:r>
      <w:r w:rsidR="00FB4011">
        <w:rPr>
          <w:sz w:val="28"/>
          <w:szCs w:val="28"/>
        </w:rPr>
        <w:t>23</w:t>
      </w:r>
      <w:r>
        <w:rPr>
          <w:sz w:val="28"/>
          <w:szCs w:val="28"/>
        </w:rPr>
        <w:t>3</w:t>
      </w:r>
      <w:r w:rsidR="00FB4011">
        <w:rPr>
          <w:sz w:val="28"/>
          <w:szCs w:val="28"/>
        </w:rPr>
        <w:t>6</w:t>
      </w:r>
      <w:r>
        <w:rPr>
          <w:sz w:val="28"/>
          <w:szCs w:val="28"/>
        </w:rPr>
        <w:t xml:space="preserve">11Я    </w:t>
      </w:r>
    </w:p>
    <w:p w:rsidR="00C43401" w:rsidRDefault="00DD4F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эстафета 4х</w:t>
      </w:r>
      <w:r w:rsidR="00C43401">
        <w:rPr>
          <w:sz w:val="28"/>
          <w:szCs w:val="28"/>
        </w:rPr>
        <w:t>5 км</w:t>
      </w:r>
      <w:r w:rsidR="00C43401">
        <w:rPr>
          <w:sz w:val="28"/>
          <w:szCs w:val="28"/>
        </w:rPr>
        <w:tab/>
      </w:r>
      <w:r w:rsidR="00C43401">
        <w:rPr>
          <w:sz w:val="28"/>
          <w:szCs w:val="28"/>
        </w:rPr>
        <w:tab/>
      </w:r>
      <w:r w:rsidR="00C43401">
        <w:rPr>
          <w:sz w:val="28"/>
          <w:szCs w:val="28"/>
        </w:rPr>
        <w:tab/>
      </w:r>
      <w:r w:rsidR="00CB1A7A">
        <w:rPr>
          <w:sz w:val="28"/>
          <w:szCs w:val="28"/>
        </w:rPr>
        <w:t>юноши</w:t>
      </w:r>
      <w:r w:rsidR="00C43401">
        <w:rPr>
          <w:sz w:val="28"/>
          <w:szCs w:val="28"/>
        </w:rPr>
        <w:tab/>
      </w:r>
      <w:r w:rsidR="00C43401">
        <w:rPr>
          <w:sz w:val="28"/>
          <w:szCs w:val="28"/>
        </w:rPr>
        <w:tab/>
        <w:t xml:space="preserve">         </w:t>
      </w:r>
      <w:r w:rsidR="00C43401">
        <w:rPr>
          <w:sz w:val="28"/>
          <w:szCs w:val="28"/>
        </w:rPr>
        <w:tab/>
        <w:t>0310243611С</w:t>
      </w:r>
    </w:p>
    <w:p w:rsidR="00C43401" w:rsidRDefault="00DD4F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ab/>
        <w:t>эстафета 4х</w:t>
      </w:r>
      <w:r w:rsidR="00C43401">
        <w:rPr>
          <w:sz w:val="28"/>
          <w:szCs w:val="28"/>
        </w:rPr>
        <w:t>3 км</w:t>
      </w:r>
      <w:r w:rsidR="00C43401">
        <w:rPr>
          <w:sz w:val="28"/>
          <w:szCs w:val="28"/>
        </w:rPr>
        <w:tab/>
      </w:r>
      <w:r w:rsidR="00C43401">
        <w:rPr>
          <w:sz w:val="28"/>
          <w:szCs w:val="28"/>
        </w:rPr>
        <w:tab/>
      </w:r>
      <w:r w:rsidR="00C43401">
        <w:rPr>
          <w:sz w:val="28"/>
          <w:szCs w:val="28"/>
        </w:rPr>
        <w:tab/>
      </w:r>
      <w:r w:rsidR="00CB1A7A">
        <w:rPr>
          <w:sz w:val="28"/>
          <w:szCs w:val="28"/>
        </w:rPr>
        <w:t>девушки</w:t>
      </w:r>
      <w:r w:rsidR="00C43401">
        <w:rPr>
          <w:sz w:val="28"/>
          <w:szCs w:val="28"/>
        </w:rPr>
        <w:tab/>
      </w:r>
      <w:r w:rsidR="00C43401">
        <w:rPr>
          <w:sz w:val="28"/>
          <w:szCs w:val="28"/>
        </w:rPr>
        <w:tab/>
        <w:t xml:space="preserve">         </w:t>
      </w:r>
      <w:r w:rsidR="00C43401">
        <w:rPr>
          <w:sz w:val="28"/>
          <w:szCs w:val="28"/>
        </w:rPr>
        <w:tab/>
        <w:t>0310433811Д</w:t>
      </w:r>
    </w:p>
    <w:p w:rsidR="00C43401" w:rsidRDefault="00D02F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43401">
        <w:rPr>
          <w:sz w:val="28"/>
          <w:szCs w:val="28"/>
        </w:rPr>
        <w:t xml:space="preserve">.4. Общее количество участников </w:t>
      </w:r>
      <w:r w:rsidR="006E7898">
        <w:rPr>
          <w:sz w:val="28"/>
          <w:szCs w:val="28"/>
        </w:rPr>
        <w:t>соревнований Спартакиады</w:t>
      </w:r>
      <w:r w:rsidR="00C43401">
        <w:rPr>
          <w:sz w:val="28"/>
          <w:szCs w:val="28"/>
        </w:rPr>
        <w:t xml:space="preserve"> до </w:t>
      </w:r>
      <w:r w:rsidR="00545383">
        <w:rPr>
          <w:sz w:val="28"/>
          <w:szCs w:val="28"/>
        </w:rPr>
        <w:t>330 человек</w:t>
      </w:r>
      <w:r w:rsidR="00300FAA">
        <w:rPr>
          <w:sz w:val="28"/>
          <w:szCs w:val="28"/>
        </w:rPr>
        <w:t xml:space="preserve"> (</w:t>
      </w:r>
      <w:r w:rsidR="00C43401">
        <w:rPr>
          <w:sz w:val="28"/>
          <w:szCs w:val="28"/>
        </w:rPr>
        <w:t>спортсменов, тренеров и других специалистов</w:t>
      </w:r>
      <w:r w:rsidR="00300FAA">
        <w:rPr>
          <w:sz w:val="28"/>
          <w:szCs w:val="28"/>
        </w:rPr>
        <w:t>)</w:t>
      </w:r>
      <w:r w:rsidR="00C43401">
        <w:rPr>
          <w:sz w:val="28"/>
          <w:szCs w:val="28"/>
        </w:rPr>
        <w:t>.</w:t>
      </w:r>
    </w:p>
    <w:p w:rsidR="00FB4011" w:rsidRPr="0019797F" w:rsidRDefault="00FB4011" w:rsidP="0019797F">
      <w:pPr>
        <w:pStyle w:val="af6"/>
        <w:numPr>
          <w:ilvl w:val="1"/>
          <w:numId w:val="12"/>
        </w:numPr>
        <w:ind w:left="0" w:firstLine="720"/>
        <w:jc w:val="both"/>
        <w:rPr>
          <w:sz w:val="28"/>
          <w:szCs w:val="28"/>
        </w:rPr>
      </w:pPr>
      <w:r w:rsidRPr="009C0936">
        <w:rPr>
          <w:sz w:val="28"/>
          <w:szCs w:val="28"/>
        </w:rPr>
        <w:t xml:space="preserve">К участию на </w:t>
      </w:r>
      <w:r w:rsidRPr="009C0936">
        <w:rPr>
          <w:sz w:val="28"/>
          <w:szCs w:val="28"/>
          <w:lang w:val="en-US"/>
        </w:rPr>
        <w:t>III</w:t>
      </w:r>
      <w:r w:rsidRPr="009C0936">
        <w:rPr>
          <w:sz w:val="28"/>
          <w:szCs w:val="28"/>
        </w:rPr>
        <w:t xml:space="preserve"> этапе Спартакиады допускаются </w:t>
      </w:r>
      <w:r w:rsidR="003A6E1D">
        <w:rPr>
          <w:sz w:val="28"/>
          <w:szCs w:val="28"/>
        </w:rPr>
        <w:t xml:space="preserve">команды </w:t>
      </w:r>
      <w:r w:rsidRPr="009C0936">
        <w:rPr>
          <w:sz w:val="28"/>
          <w:szCs w:val="28"/>
        </w:rPr>
        <w:t>спортивны</w:t>
      </w:r>
      <w:r w:rsidR="003A6E1D">
        <w:rPr>
          <w:sz w:val="28"/>
          <w:szCs w:val="28"/>
        </w:rPr>
        <w:t>х</w:t>
      </w:r>
      <w:r w:rsidR="0019797F">
        <w:rPr>
          <w:sz w:val="28"/>
          <w:szCs w:val="28"/>
        </w:rPr>
        <w:t xml:space="preserve"> </w:t>
      </w:r>
      <w:r w:rsidR="00067F2C" w:rsidRPr="0019797F">
        <w:rPr>
          <w:sz w:val="28"/>
          <w:szCs w:val="28"/>
        </w:rPr>
        <w:t>ш</w:t>
      </w:r>
      <w:r w:rsidR="003A6E1D" w:rsidRPr="0019797F">
        <w:rPr>
          <w:sz w:val="28"/>
          <w:szCs w:val="28"/>
        </w:rPr>
        <w:t>кол</w:t>
      </w:r>
      <w:r w:rsidR="00067F2C" w:rsidRPr="0019797F">
        <w:rPr>
          <w:sz w:val="28"/>
          <w:szCs w:val="28"/>
        </w:rPr>
        <w:t xml:space="preserve"> субъектов Российской Федерации</w:t>
      </w:r>
      <w:r w:rsidR="004960E5" w:rsidRPr="0019797F">
        <w:rPr>
          <w:sz w:val="28"/>
          <w:szCs w:val="28"/>
        </w:rPr>
        <w:t xml:space="preserve"> по итогам </w:t>
      </w:r>
      <w:r w:rsidR="002858FE">
        <w:rPr>
          <w:sz w:val="28"/>
          <w:szCs w:val="28"/>
        </w:rPr>
        <w:t>первенства России 2018 года</w:t>
      </w:r>
      <w:r w:rsidR="0019797F">
        <w:rPr>
          <w:sz w:val="28"/>
          <w:szCs w:val="28"/>
        </w:rPr>
        <w:t>, указанн</w:t>
      </w:r>
      <w:r w:rsidR="002858FE">
        <w:rPr>
          <w:sz w:val="28"/>
          <w:szCs w:val="28"/>
        </w:rPr>
        <w:t>ого</w:t>
      </w:r>
      <w:r w:rsidR="0019797F">
        <w:rPr>
          <w:sz w:val="28"/>
          <w:szCs w:val="28"/>
        </w:rPr>
        <w:t xml:space="preserve"> в П</w:t>
      </w:r>
      <w:r w:rsidR="004960E5" w:rsidRPr="0019797F">
        <w:rPr>
          <w:sz w:val="28"/>
          <w:szCs w:val="28"/>
        </w:rPr>
        <w:t xml:space="preserve">риложении 1, </w:t>
      </w:r>
      <w:r w:rsidR="00067F2C" w:rsidRPr="0019797F">
        <w:rPr>
          <w:sz w:val="28"/>
          <w:szCs w:val="28"/>
        </w:rPr>
        <w:t>а также спортивная школа субъекта Российской Федерации, на территории которого будут проводиться финальные спортивные соревнования Спартакиады.</w:t>
      </w:r>
      <w:r w:rsidRPr="0019797F">
        <w:rPr>
          <w:sz w:val="28"/>
          <w:szCs w:val="28"/>
        </w:rPr>
        <w:t xml:space="preserve"> </w:t>
      </w:r>
    </w:p>
    <w:p w:rsidR="00C43401" w:rsidRDefault="00D02F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43401">
        <w:rPr>
          <w:sz w:val="28"/>
          <w:szCs w:val="28"/>
        </w:rPr>
        <w:t>.6. Жеребьевка проводится согласно Правилам соревнований по лыжным гонкам.</w:t>
      </w:r>
    </w:p>
    <w:p w:rsidR="00C43401" w:rsidRDefault="00D02F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43401">
        <w:rPr>
          <w:sz w:val="28"/>
          <w:szCs w:val="28"/>
        </w:rPr>
        <w:t>.7. Программа проведения соревнований</w:t>
      </w:r>
      <w:r w:rsidR="00067F2C">
        <w:rPr>
          <w:sz w:val="28"/>
          <w:szCs w:val="28"/>
        </w:rPr>
        <w:t xml:space="preserve"> на </w:t>
      </w:r>
      <w:r w:rsidR="00067F2C">
        <w:rPr>
          <w:sz w:val="28"/>
          <w:szCs w:val="28"/>
          <w:lang w:val="en-US"/>
        </w:rPr>
        <w:t>III</w:t>
      </w:r>
      <w:r w:rsidR="00067F2C" w:rsidRPr="00FD7EF1">
        <w:rPr>
          <w:sz w:val="28"/>
          <w:szCs w:val="28"/>
        </w:rPr>
        <w:t xml:space="preserve"> </w:t>
      </w:r>
      <w:r w:rsidR="00067F2C">
        <w:rPr>
          <w:sz w:val="28"/>
          <w:szCs w:val="28"/>
        </w:rPr>
        <w:t>этапе</w:t>
      </w:r>
      <w:r w:rsidR="00C43401">
        <w:rPr>
          <w:sz w:val="28"/>
          <w:szCs w:val="28"/>
        </w:rPr>
        <w:t>:</w:t>
      </w:r>
    </w:p>
    <w:p w:rsidR="00C43401" w:rsidRDefault="00C43401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1 день – день приезда, комиссия по допуску участников, просмотр</w:t>
      </w:r>
    </w:p>
    <w:p w:rsidR="00C43401" w:rsidRDefault="00C43401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трасс, с</w:t>
      </w:r>
      <w:r w:rsidR="00571605">
        <w:rPr>
          <w:sz w:val="28"/>
          <w:szCs w:val="28"/>
        </w:rPr>
        <w:t>овещание</w:t>
      </w:r>
      <w:r w:rsidR="00741AAB">
        <w:rPr>
          <w:sz w:val="28"/>
          <w:szCs w:val="28"/>
        </w:rPr>
        <w:t xml:space="preserve"> судей и тренеров,  жеребьевка</w:t>
      </w:r>
    </w:p>
    <w:p w:rsidR="00C43401" w:rsidRDefault="00C43401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день – </w:t>
      </w:r>
      <w:r w:rsidR="00CB1A7A">
        <w:rPr>
          <w:sz w:val="28"/>
          <w:szCs w:val="28"/>
        </w:rPr>
        <w:t>юноши</w:t>
      </w:r>
      <w:r>
        <w:rPr>
          <w:sz w:val="28"/>
          <w:szCs w:val="28"/>
        </w:rPr>
        <w:t xml:space="preserve"> – </w:t>
      </w:r>
      <w:r w:rsidR="003A6E1D">
        <w:rPr>
          <w:sz w:val="28"/>
          <w:szCs w:val="28"/>
        </w:rPr>
        <w:t>10</w:t>
      </w:r>
      <w:r>
        <w:rPr>
          <w:sz w:val="28"/>
          <w:szCs w:val="28"/>
        </w:rPr>
        <w:t xml:space="preserve"> км, классический стиль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03100</w:t>
      </w:r>
      <w:r w:rsidR="003A6E1D">
        <w:rPr>
          <w:sz w:val="28"/>
          <w:szCs w:val="28"/>
        </w:rPr>
        <w:t>5</w:t>
      </w:r>
      <w:r>
        <w:rPr>
          <w:sz w:val="28"/>
          <w:szCs w:val="28"/>
        </w:rPr>
        <w:t>3611Я</w:t>
      </w:r>
    </w:p>
    <w:p w:rsidR="00C43401" w:rsidRDefault="00C43401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</w:t>
      </w:r>
      <w:r w:rsidR="00CB1A7A">
        <w:rPr>
          <w:sz w:val="28"/>
          <w:szCs w:val="28"/>
        </w:rPr>
        <w:t>девушки</w:t>
      </w:r>
      <w:r>
        <w:rPr>
          <w:sz w:val="28"/>
          <w:szCs w:val="28"/>
        </w:rPr>
        <w:t xml:space="preserve"> – </w:t>
      </w:r>
      <w:r w:rsidR="003A6E1D">
        <w:rPr>
          <w:sz w:val="28"/>
          <w:szCs w:val="28"/>
        </w:rPr>
        <w:t>5</w:t>
      </w:r>
      <w:r>
        <w:rPr>
          <w:sz w:val="28"/>
          <w:szCs w:val="28"/>
        </w:rPr>
        <w:t xml:space="preserve"> км, классический стиль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03100</w:t>
      </w:r>
      <w:r w:rsidR="003A6E1D">
        <w:rPr>
          <w:sz w:val="28"/>
          <w:szCs w:val="28"/>
        </w:rPr>
        <w:t>4</w:t>
      </w:r>
      <w:r>
        <w:rPr>
          <w:sz w:val="28"/>
          <w:szCs w:val="28"/>
        </w:rPr>
        <w:t>3811</w:t>
      </w:r>
      <w:r w:rsidR="003A6E1D">
        <w:rPr>
          <w:sz w:val="28"/>
          <w:szCs w:val="28"/>
        </w:rPr>
        <w:t>С</w:t>
      </w:r>
    </w:p>
    <w:p w:rsidR="00C43401" w:rsidRDefault="00C43401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день – </w:t>
      </w:r>
      <w:r w:rsidR="00CB1A7A">
        <w:rPr>
          <w:sz w:val="28"/>
          <w:szCs w:val="28"/>
        </w:rPr>
        <w:t>юноши</w:t>
      </w:r>
      <w:r>
        <w:rPr>
          <w:sz w:val="28"/>
          <w:szCs w:val="28"/>
        </w:rPr>
        <w:t xml:space="preserve"> – спринт, </w:t>
      </w:r>
      <w:r w:rsidR="003A6E1D">
        <w:rPr>
          <w:sz w:val="28"/>
          <w:szCs w:val="28"/>
        </w:rPr>
        <w:t>классический</w:t>
      </w:r>
      <w:r>
        <w:rPr>
          <w:sz w:val="28"/>
          <w:szCs w:val="28"/>
        </w:rPr>
        <w:t xml:space="preserve"> стиль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0310</w:t>
      </w:r>
      <w:r w:rsidR="003A6E1D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3A6E1D">
        <w:rPr>
          <w:sz w:val="28"/>
          <w:szCs w:val="28"/>
        </w:rPr>
        <w:t>36</w:t>
      </w:r>
      <w:r>
        <w:rPr>
          <w:sz w:val="28"/>
          <w:szCs w:val="28"/>
        </w:rPr>
        <w:t>11Я</w:t>
      </w:r>
    </w:p>
    <w:p w:rsidR="00C43401" w:rsidRDefault="00C43401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     </w:t>
      </w:r>
      <w:r w:rsidR="00CB1A7A">
        <w:rPr>
          <w:sz w:val="28"/>
          <w:szCs w:val="28"/>
        </w:rPr>
        <w:t>девушки</w:t>
      </w:r>
      <w:r>
        <w:rPr>
          <w:sz w:val="28"/>
          <w:szCs w:val="28"/>
        </w:rPr>
        <w:t xml:space="preserve"> – спринт, </w:t>
      </w:r>
      <w:r w:rsidR="003A6E1D">
        <w:rPr>
          <w:sz w:val="28"/>
          <w:szCs w:val="28"/>
        </w:rPr>
        <w:t>классический</w:t>
      </w:r>
      <w:r>
        <w:rPr>
          <w:sz w:val="28"/>
          <w:szCs w:val="28"/>
        </w:rPr>
        <w:t xml:space="preserve"> стиль  </w:t>
      </w:r>
      <w:r>
        <w:rPr>
          <w:sz w:val="28"/>
          <w:szCs w:val="28"/>
        </w:rPr>
        <w:tab/>
        <w:t>0310</w:t>
      </w:r>
      <w:r w:rsidR="003A6E1D">
        <w:rPr>
          <w:sz w:val="28"/>
          <w:szCs w:val="28"/>
        </w:rPr>
        <w:t>23</w:t>
      </w:r>
      <w:r>
        <w:rPr>
          <w:sz w:val="28"/>
          <w:szCs w:val="28"/>
        </w:rPr>
        <w:t>3</w:t>
      </w:r>
      <w:r w:rsidR="003A6E1D">
        <w:rPr>
          <w:sz w:val="28"/>
          <w:szCs w:val="28"/>
        </w:rPr>
        <w:t>6</w:t>
      </w:r>
      <w:r>
        <w:rPr>
          <w:sz w:val="28"/>
          <w:szCs w:val="28"/>
        </w:rPr>
        <w:t>11Я</w:t>
      </w:r>
    </w:p>
    <w:p w:rsidR="00C43401" w:rsidRDefault="00C43401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4 день – просмотр трасс, жеребьевка</w:t>
      </w:r>
      <w:r>
        <w:rPr>
          <w:sz w:val="28"/>
          <w:szCs w:val="28"/>
        </w:rPr>
        <w:tab/>
        <w:t xml:space="preserve"> </w:t>
      </w:r>
    </w:p>
    <w:p w:rsidR="00C43401" w:rsidRDefault="00C43401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 день – </w:t>
      </w:r>
      <w:r w:rsidR="00CB1A7A">
        <w:rPr>
          <w:sz w:val="28"/>
          <w:szCs w:val="28"/>
        </w:rPr>
        <w:t>юноши</w:t>
      </w:r>
      <w:r>
        <w:rPr>
          <w:sz w:val="28"/>
          <w:szCs w:val="28"/>
        </w:rPr>
        <w:t xml:space="preserve"> – </w:t>
      </w:r>
      <w:r w:rsidR="003A6E1D">
        <w:rPr>
          <w:sz w:val="28"/>
          <w:szCs w:val="28"/>
        </w:rPr>
        <w:t>5</w:t>
      </w:r>
      <w:r>
        <w:rPr>
          <w:sz w:val="28"/>
          <w:szCs w:val="28"/>
        </w:rPr>
        <w:t xml:space="preserve"> км, свободный стиль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A6E1D">
        <w:rPr>
          <w:sz w:val="28"/>
          <w:szCs w:val="28"/>
        </w:rPr>
        <w:tab/>
      </w:r>
      <w:r>
        <w:rPr>
          <w:sz w:val="28"/>
          <w:szCs w:val="28"/>
        </w:rPr>
        <w:t>0310143</w:t>
      </w:r>
      <w:r w:rsidR="003A6E1D">
        <w:rPr>
          <w:sz w:val="28"/>
          <w:szCs w:val="28"/>
        </w:rPr>
        <w:t>8</w:t>
      </w:r>
      <w:r>
        <w:rPr>
          <w:sz w:val="28"/>
          <w:szCs w:val="28"/>
        </w:rPr>
        <w:t>11С</w:t>
      </w:r>
    </w:p>
    <w:p w:rsidR="00C43401" w:rsidRDefault="00C43401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</w:t>
      </w:r>
      <w:r w:rsidR="00CB1A7A">
        <w:rPr>
          <w:sz w:val="28"/>
          <w:szCs w:val="28"/>
        </w:rPr>
        <w:t>девушки</w:t>
      </w:r>
      <w:r>
        <w:rPr>
          <w:sz w:val="28"/>
          <w:szCs w:val="28"/>
        </w:rPr>
        <w:t xml:space="preserve"> – </w:t>
      </w:r>
      <w:r w:rsidR="003A6E1D">
        <w:rPr>
          <w:sz w:val="28"/>
          <w:szCs w:val="28"/>
        </w:rPr>
        <w:t>3</w:t>
      </w:r>
      <w:r>
        <w:rPr>
          <w:sz w:val="28"/>
          <w:szCs w:val="28"/>
        </w:rPr>
        <w:t xml:space="preserve"> км, свободный стиль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0310133811Н</w:t>
      </w:r>
    </w:p>
    <w:p w:rsidR="00C43401" w:rsidRDefault="00C43401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 день – </w:t>
      </w:r>
      <w:r w:rsidR="00CB1A7A">
        <w:rPr>
          <w:sz w:val="28"/>
          <w:szCs w:val="28"/>
        </w:rPr>
        <w:t>юноши</w:t>
      </w:r>
      <w:r w:rsidR="009842D5">
        <w:rPr>
          <w:sz w:val="28"/>
          <w:szCs w:val="28"/>
        </w:rPr>
        <w:t xml:space="preserve"> – эстафета 4х</w:t>
      </w:r>
      <w:r>
        <w:rPr>
          <w:sz w:val="28"/>
          <w:szCs w:val="28"/>
        </w:rPr>
        <w:t>5 км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A6E1D">
        <w:rPr>
          <w:sz w:val="28"/>
          <w:szCs w:val="28"/>
        </w:rPr>
        <w:tab/>
      </w:r>
      <w:r>
        <w:rPr>
          <w:sz w:val="28"/>
          <w:szCs w:val="28"/>
        </w:rPr>
        <w:t>0310243611С</w:t>
      </w:r>
    </w:p>
    <w:p w:rsidR="00C43401" w:rsidRDefault="00C4340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    </w:t>
      </w:r>
      <w:r w:rsidR="00CB1A7A">
        <w:rPr>
          <w:sz w:val="28"/>
          <w:szCs w:val="28"/>
        </w:rPr>
        <w:t>девушки</w:t>
      </w:r>
      <w:r w:rsidR="009842D5">
        <w:rPr>
          <w:sz w:val="28"/>
          <w:szCs w:val="28"/>
        </w:rPr>
        <w:t xml:space="preserve"> – эстафета 4х</w:t>
      </w:r>
      <w:r>
        <w:rPr>
          <w:sz w:val="28"/>
          <w:szCs w:val="28"/>
        </w:rPr>
        <w:t>3 км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0310433811Д</w:t>
      </w:r>
    </w:p>
    <w:p w:rsidR="00C43401" w:rsidRDefault="00C43401" w:rsidP="0019797F">
      <w:pPr>
        <w:ind w:left="565" w:firstLine="853"/>
        <w:jc w:val="both"/>
        <w:rPr>
          <w:sz w:val="28"/>
          <w:szCs w:val="28"/>
        </w:rPr>
      </w:pPr>
      <w:r>
        <w:rPr>
          <w:sz w:val="28"/>
          <w:szCs w:val="28"/>
        </w:rPr>
        <w:t>7 день – день отъезда</w:t>
      </w:r>
      <w:r>
        <w:rPr>
          <w:sz w:val="28"/>
          <w:szCs w:val="28"/>
        </w:rPr>
        <w:tab/>
        <w:t xml:space="preserve"> </w:t>
      </w:r>
    </w:p>
    <w:p w:rsidR="00870EB4" w:rsidRDefault="00D02FA6" w:rsidP="00870E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870EB4">
        <w:rPr>
          <w:sz w:val="28"/>
          <w:szCs w:val="28"/>
        </w:rPr>
        <w:t xml:space="preserve">.8.  Первенство в командном зачете среди спортивных школ определяется по наибольшей сумме очков, набранных всеми спортсменами данного субъекта в индивидуальных спортивных дисциплинах </w:t>
      </w:r>
      <w:r w:rsidR="002858FE">
        <w:rPr>
          <w:sz w:val="28"/>
          <w:szCs w:val="28"/>
        </w:rPr>
        <w:t xml:space="preserve">и во всех эстафетах </w:t>
      </w:r>
      <w:r w:rsidR="00870EB4">
        <w:rPr>
          <w:sz w:val="28"/>
          <w:szCs w:val="28"/>
        </w:rPr>
        <w:t xml:space="preserve">– по таблице: 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4"/>
        <w:gridCol w:w="833"/>
        <w:gridCol w:w="811"/>
        <w:gridCol w:w="770"/>
        <w:gridCol w:w="811"/>
        <w:gridCol w:w="811"/>
        <w:gridCol w:w="834"/>
        <w:gridCol w:w="811"/>
        <w:gridCol w:w="790"/>
        <w:gridCol w:w="790"/>
        <w:gridCol w:w="1071"/>
      </w:tblGrid>
      <w:tr w:rsidR="00870EB4" w:rsidTr="003608D4">
        <w:tc>
          <w:tcPr>
            <w:tcW w:w="962" w:type="pct"/>
            <w:shd w:val="clear" w:color="auto" w:fill="auto"/>
            <w:vAlign w:val="center"/>
          </w:tcPr>
          <w:p w:rsidR="00870EB4" w:rsidRPr="00E16812" w:rsidRDefault="00870EB4" w:rsidP="003608D4">
            <w:pPr>
              <w:pStyle w:val="af1"/>
              <w:ind w:left="5" w:right="5" w:firstLine="15"/>
              <w:jc w:val="center"/>
              <w:rPr>
                <w:b/>
              </w:rPr>
            </w:pPr>
            <w:r w:rsidRPr="00E16812">
              <w:rPr>
                <w:b/>
              </w:rPr>
              <w:t>Место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870EB4" w:rsidRPr="00E16812" w:rsidRDefault="00870EB4" w:rsidP="003608D4">
            <w:pPr>
              <w:pStyle w:val="af1"/>
              <w:ind w:left="5" w:right="5"/>
              <w:jc w:val="center"/>
              <w:rPr>
                <w:b/>
              </w:rPr>
            </w:pPr>
            <w:r w:rsidRPr="00E16812">
              <w:rPr>
                <w:b/>
              </w:rPr>
              <w:t>1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870EB4" w:rsidRPr="00E16812" w:rsidRDefault="00870EB4" w:rsidP="003608D4">
            <w:pPr>
              <w:pStyle w:val="af1"/>
              <w:ind w:left="5" w:right="5" w:firstLine="30"/>
              <w:jc w:val="center"/>
              <w:rPr>
                <w:b/>
              </w:rPr>
            </w:pPr>
            <w:r w:rsidRPr="00E16812">
              <w:rPr>
                <w:b/>
              </w:rPr>
              <w:t>2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870EB4" w:rsidRPr="00E16812" w:rsidRDefault="00870EB4" w:rsidP="003608D4">
            <w:pPr>
              <w:pStyle w:val="af1"/>
              <w:ind w:left="5" w:right="5"/>
              <w:jc w:val="center"/>
              <w:rPr>
                <w:b/>
              </w:rPr>
            </w:pPr>
            <w:r w:rsidRPr="00E16812">
              <w:rPr>
                <w:b/>
              </w:rPr>
              <w:t>3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870EB4" w:rsidRPr="00E16812" w:rsidRDefault="00870EB4" w:rsidP="003608D4">
            <w:pPr>
              <w:pStyle w:val="af1"/>
              <w:ind w:left="5" w:right="5" w:hanging="15"/>
              <w:jc w:val="center"/>
              <w:rPr>
                <w:b/>
              </w:rPr>
            </w:pPr>
            <w:r w:rsidRPr="00E16812">
              <w:rPr>
                <w:b/>
              </w:rPr>
              <w:t>4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870EB4" w:rsidRPr="00E16812" w:rsidRDefault="00870EB4" w:rsidP="003608D4">
            <w:pPr>
              <w:pStyle w:val="af1"/>
              <w:ind w:left="5" w:right="5"/>
              <w:jc w:val="center"/>
              <w:rPr>
                <w:b/>
              </w:rPr>
            </w:pPr>
            <w:r w:rsidRPr="00E16812">
              <w:rPr>
                <w:b/>
              </w:rPr>
              <w:t>5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870EB4" w:rsidRPr="00E16812" w:rsidRDefault="00870EB4" w:rsidP="003608D4">
            <w:pPr>
              <w:pStyle w:val="af1"/>
              <w:ind w:left="5" w:right="5"/>
              <w:jc w:val="center"/>
              <w:rPr>
                <w:b/>
              </w:rPr>
            </w:pPr>
            <w:r w:rsidRPr="00E16812">
              <w:rPr>
                <w:b/>
              </w:rPr>
              <w:t>6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870EB4" w:rsidRPr="00E16812" w:rsidRDefault="00870EB4" w:rsidP="003608D4">
            <w:pPr>
              <w:pStyle w:val="af1"/>
              <w:ind w:left="5" w:right="5"/>
              <w:jc w:val="center"/>
              <w:rPr>
                <w:b/>
              </w:rPr>
            </w:pPr>
            <w:r w:rsidRPr="00E16812">
              <w:rPr>
                <w:b/>
              </w:rPr>
              <w:t>7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870EB4" w:rsidRPr="00E16812" w:rsidRDefault="00870EB4" w:rsidP="003608D4">
            <w:pPr>
              <w:pStyle w:val="af1"/>
              <w:ind w:left="5" w:right="5" w:hanging="30"/>
              <w:jc w:val="center"/>
              <w:rPr>
                <w:b/>
              </w:rPr>
            </w:pPr>
            <w:r w:rsidRPr="00E16812">
              <w:rPr>
                <w:b/>
              </w:rPr>
              <w:t>8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870EB4" w:rsidRPr="00E16812" w:rsidRDefault="00870EB4" w:rsidP="003608D4">
            <w:pPr>
              <w:pStyle w:val="af1"/>
              <w:ind w:left="5" w:right="5" w:hanging="45"/>
              <w:jc w:val="center"/>
              <w:rPr>
                <w:b/>
              </w:rPr>
            </w:pPr>
            <w:r w:rsidRPr="00E16812">
              <w:rPr>
                <w:b/>
              </w:rPr>
              <w:t>9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870EB4" w:rsidRPr="00E16812" w:rsidRDefault="00870EB4" w:rsidP="003608D4">
            <w:pPr>
              <w:pStyle w:val="af1"/>
              <w:ind w:left="5" w:right="5" w:hanging="15"/>
              <w:jc w:val="center"/>
              <w:rPr>
                <w:b/>
              </w:rPr>
            </w:pPr>
            <w:r w:rsidRPr="00E16812">
              <w:rPr>
                <w:b/>
              </w:rPr>
              <w:t>10</w:t>
            </w:r>
          </w:p>
        </w:tc>
      </w:tr>
      <w:tr w:rsidR="00870EB4" w:rsidTr="003608D4">
        <w:tc>
          <w:tcPr>
            <w:tcW w:w="962" w:type="pct"/>
            <w:shd w:val="clear" w:color="auto" w:fill="auto"/>
            <w:vAlign w:val="center"/>
          </w:tcPr>
          <w:p w:rsidR="00870EB4" w:rsidRDefault="00870EB4" w:rsidP="003608D4">
            <w:pPr>
              <w:pStyle w:val="af1"/>
              <w:ind w:left="5" w:right="5" w:firstLine="15"/>
              <w:jc w:val="center"/>
            </w:pPr>
            <w:r>
              <w:t>Очки спорт.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870EB4" w:rsidRDefault="00870EB4" w:rsidP="003608D4">
            <w:pPr>
              <w:pStyle w:val="af1"/>
              <w:ind w:left="5" w:right="5"/>
              <w:jc w:val="center"/>
            </w:pPr>
            <w:r>
              <w:t>150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870EB4" w:rsidRDefault="00870EB4" w:rsidP="003608D4">
            <w:pPr>
              <w:pStyle w:val="af1"/>
              <w:ind w:left="5" w:right="5" w:hanging="15"/>
              <w:jc w:val="center"/>
            </w:pPr>
            <w:r>
              <w:t>146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870EB4" w:rsidRDefault="00870EB4" w:rsidP="003608D4">
            <w:pPr>
              <w:pStyle w:val="af1"/>
              <w:ind w:left="5" w:right="5" w:firstLine="15"/>
              <w:jc w:val="center"/>
            </w:pPr>
            <w:r>
              <w:t>143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870EB4" w:rsidRDefault="00870EB4" w:rsidP="003608D4">
            <w:pPr>
              <w:pStyle w:val="af1"/>
              <w:ind w:left="5" w:right="5" w:hanging="15"/>
              <w:jc w:val="center"/>
            </w:pPr>
            <w:r>
              <w:t>140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870EB4" w:rsidRDefault="00870EB4" w:rsidP="003608D4">
            <w:pPr>
              <w:pStyle w:val="af1"/>
              <w:ind w:left="5" w:right="5" w:firstLine="15"/>
              <w:jc w:val="center"/>
            </w:pPr>
            <w:r>
              <w:t>137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870EB4" w:rsidRDefault="00870EB4" w:rsidP="003608D4">
            <w:pPr>
              <w:pStyle w:val="af1"/>
              <w:ind w:left="5" w:right="5" w:hanging="15"/>
              <w:jc w:val="center"/>
            </w:pPr>
            <w:r>
              <w:t>134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870EB4" w:rsidRDefault="00870EB4" w:rsidP="003608D4">
            <w:pPr>
              <w:pStyle w:val="af1"/>
              <w:ind w:left="5" w:right="5" w:hanging="15"/>
              <w:jc w:val="center"/>
            </w:pPr>
            <w:r>
              <w:t>132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870EB4" w:rsidRDefault="00870EB4" w:rsidP="003608D4">
            <w:pPr>
              <w:pStyle w:val="af1"/>
              <w:ind w:left="5" w:right="5" w:hanging="15"/>
              <w:jc w:val="center"/>
            </w:pPr>
            <w:r>
              <w:t>130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870EB4" w:rsidRDefault="00870EB4" w:rsidP="003608D4">
            <w:pPr>
              <w:pStyle w:val="af1"/>
              <w:ind w:left="5" w:right="5" w:hanging="45"/>
              <w:jc w:val="center"/>
            </w:pPr>
            <w:r>
              <w:t>128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870EB4" w:rsidRDefault="00870EB4" w:rsidP="003608D4">
            <w:pPr>
              <w:pStyle w:val="af1"/>
              <w:ind w:left="5" w:right="5" w:hanging="15"/>
              <w:jc w:val="center"/>
            </w:pPr>
            <w:r>
              <w:t>126</w:t>
            </w:r>
          </w:p>
        </w:tc>
      </w:tr>
      <w:tr w:rsidR="00870EB4" w:rsidTr="003608D4">
        <w:tc>
          <w:tcPr>
            <w:tcW w:w="962" w:type="pct"/>
            <w:shd w:val="clear" w:color="auto" w:fill="auto"/>
            <w:vAlign w:val="center"/>
          </w:tcPr>
          <w:p w:rsidR="00870EB4" w:rsidRDefault="00870EB4" w:rsidP="003608D4">
            <w:pPr>
              <w:pStyle w:val="af1"/>
              <w:ind w:left="5" w:right="5" w:firstLine="15"/>
              <w:jc w:val="center"/>
            </w:pPr>
            <w:r>
              <w:t>Очки эст.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870EB4" w:rsidRDefault="00870EB4" w:rsidP="003608D4">
            <w:pPr>
              <w:pStyle w:val="af1"/>
              <w:ind w:left="5" w:right="5"/>
              <w:jc w:val="center"/>
            </w:pPr>
            <w:r>
              <w:t>450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870EB4" w:rsidRDefault="00870EB4" w:rsidP="003608D4">
            <w:pPr>
              <w:pStyle w:val="af1"/>
              <w:ind w:left="5" w:right="5" w:hanging="15"/>
              <w:jc w:val="center"/>
            </w:pPr>
            <w:r>
              <w:t>420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870EB4" w:rsidRDefault="00870EB4" w:rsidP="003608D4">
            <w:pPr>
              <w:pStyle w:val="af1"/>
              <w:ind w:left="5" w:right="5" w:firstLine="15"/>
              <w:jc w:val="center"/>
            </w:pPr>
            <w:r>
              <w:t>390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870EB4" w:rsidRDefault="00870EB4" w:rsidP="003608D4">
            <w:pPr>
              <w:pStyle w:val="af1"/>
              <w:ind w:left="5" w:right="5" w:hanging="15"/>
              <w:jc w:val="center"/>
            </w:pPr>
            <w:r>
              <w:t>360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870EB4" w:rsidRDefault="00870EB4" w:rsidP="003608D4">
            <w:pPr>
              <w:pStyle w:val="af1"/>
              <w:ind w:left="5" w:right="5" w:firstLine="15"/>
              <w:jc w:val="center"/>
            </w:pPr>
            <w:r>
              <w:t>330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870EB4" w:rsidRDefault="00870EB4" w:rsidP="003608D4">
            <w:pPr>
              <w:pStyle w:val="af1"/>
              <w:ind w:left="5" w:right="5" w:hanging="15"/>
              <w:jc w:val="center"/>
            </w:pPr>
            <w:r>
              <w:t>310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870EB4" w:rsidRDefault="00870EB4" w:rsidP="003608D4">
            <w:pPr>
              <w:pStyle w:val="af1"/>
              <w:ind w:left="5" w:right="5" w:hanging="15"/>
              <w:jc w:val="center"/>
            </w:pPr>
            <w:r>
              <w:t>290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870EB4" w:rsidRDefault="00870EB4" w:rsidP="003608D4">
            <w:pPr>
              <w:pStyle w:val="af1"/>
              <w:ind w:left="5" w:right="5" w:hanging="15"/>
              <w:jc w:val="center"/>
            </w:pPr>
            <w:r>
              <w:t>270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870EB4" w:rsidRDefault="00870EB4" w:rsidP="003608D4">
            <w:pPr>
              <w:pStyle w:val="af1"/>
              <w:ind w:left="5" w:right="5" w:hanging="45"/>
              <w:jc w:val="center"/>
            </w:pPr>
            <w:r>
              <w:t>250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870EB4" w:rsidRDefault="00870EB4" w:rsidP="003608D4">
            <w:pPr>
              <w:pStyle w:val="af1"/>
              <w:ind w:left="5" w:right="5" w:hanging="15"/>
              <w:jc w:val="center"/>
              <w:rPr>
                <w:sz w:val="6"/>
                <w:szCs w:val="6"/>
              </w:rPr>
            </w:pPr>
            <w:r>
              <w:t>-23</w:t>
            </w:r>
          </w:p>
        </w:tc>
      </w:tr>
      <w:tr w:rsidR="00870EB4" w:rsidTr="003608D4">
        <w:trPr>
          <w:trHeight w:val="87"/>
        </w:trPr>
        <w:tc>
          <w:tcPr>
            <w:tcW w:w="962" w:type="pct"/>
            <w:shd w:val="clear" w:color="auto" w:fill="auto"/>
            <w:vAlign w:val="center"/>
          </w:tcPr>
          <w:p w:rsidR="00870EB4" w:rsidRDefault="00870EB4" w:rsidP="003608D4">
            <w:pPr>
              <w:pStyle w:val="af1"/>
              <w:snapToGrid w:val="0"/>
              <w:ind w:left="5" w:right="5" w:firstLine="15"/>
              <w:jc w:val="center"/>
              <w:rPr>
                <w:sz w:val="6"/>
                <w:szCs w:val="6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870EB4" w:rsidRDefault="00870EB4" w:rsidP="003608D4">
            <w:pPr>
              <w:pStyle w:val="af1"/>
              <w:snapToGrid w:val="0"/>
              <w:ind w:left="5" w:right="5"/>
              <w:jc w:val="center"/>
              <w:rPr>
                <w:sz w:val="6"/>
                <w:szCs w:val="6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870EB4" w:rsidRDefault="00870EB4" w:rsidP="003608D4">
            <w:pPr>
              <w:pStyle w:val="af1"/>
              <w:snapToGrid w:val="0"/>
              <w:ind w:left="5" w:right="5" w:hanging="15"/>
              <w:jc w:val="center"/>
              <w:rPr>
                <w:sz w:val="6"/>
                <w:szCs w:val="6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870EB4" w:rsidRDefault="00870EB4" w:rsidP="003608D4">
            <w:pPr>
              <w:pStyle w:val="af1"/>
              <w:snapToGrid w:val="0"/>
              <w:ind w:left="5" w:right="5" w:firstLine="15"/>
              <w:jc w:val="center"/>
              <w:rPr>
                <w:sz w:val="6"/>
                <w:szCs w:val="6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870EB4" w:rsidRDefault="00870EB4" w:rsidP="003608D4">
            <w:pPr>
              <w:pStyle w:val="af1"/>
              <w:snapToGrid w:val="0"/>
              <w:ind w:left="5" w:right="5" w:hanging="15"/>
              <w:jc w:val="center"/>
              <w:rPr>
                <w:sz w:val="6"/>
                <w:szCs w:val="6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870EB4" w:rsidRDefault="00870EB4" w:rsidP="003608D4">
            <w:pPr>
              <w:pStyle w:val="af1"/>
              <w:snapToGrid w:val="0"/>
              <w:ind w:left="5" w:right="5" w:firstLine="15"/>
              <w:jc w:val="center"/>
              <w:rPr>
                <w:sz w:val="6"/>
                <w:szCs w:val="6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870EB4" w:rsidRDefault="00870EB4" w:rsidP="003608D4">
            <w:pPr>
              <w:pStyle w:val="af1"/>
              <w:snapToGrid w:val="0"/>
              <w:ind w:left="5" w:right="5" w:hanging="15"/>
              <w:jc w:val="center"/>
              <w:rPr>
                <w:sz w:val="6"/>
                <w:szCs w:val="6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870EB4" w:rsidRDefault="00870EB4" w:rsidP="003608D4">
            <w:pPr>
              <w:pStyle w:val="af1"/>
              <w:snapToGrid w:val="0"/>
              <w:ind w:left="5" w:right="5" w:hanging="15"/>
              <w:jc w:val="center"/>
              <w:rPr>
                <w:sz w:val="6"/>
                <w:szCs w:val="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870EB4" w:rsidRDefault="00870EB4" w:rsidP="003608D4">
            <w:pPr>
              <w:pStyle w:val="af1"/>
              <w:snapToGrid w:val="0"/>
              <w:ind w:left="5" w:right="5" w:hanging="15"/>
              <w:jc w:val="center"/>
              <w:rPr>
                <w:sz w:val="6"/>
                <w:szCs w:val="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870EB4" w:rsidRDefault="00870EB4" w:rsidP="003608D4">
            <w:pPr>
              <w:pStyle w:val="af1"/>
              <w:snapToGrid w:val="0"/>
              <w:ind w:left="5" w:right="5" w:hanging="45"/>
              <w:jc w:val="center"/>
              <w:rPr>
                <w:sz w:val="6"/>
                <w:szCs w:val="6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:rsidR="00870EB4" w:rsidRDefault="00870EB4" w:rsidP="003608D4">
            <w:pPr>
              <w:pStyle w:val="af1"/>
              <w:snapToGrid w:val="0"/>
              <w:ind w:left="5" w:right="5" w:hanging="15"/>
              <w:jc w:val="center"/>
              <w:rPr>
                <w:sz w:val="6"/>
                <w:szCs w:val="6"/>
              </w:rPr>
            </w:pPr>
          </w:p>
        </w:tc>
      </w:tr>
      <w:tr w:rsidR="00870EB4" w:rsidTr="003608D4">
        <w:tc>
          <w:tcPr>
            <w:tcW w:w="962" w:type="pct"/>
            <w:shd w:val="clear" w:color="auto" w:fill="auto"/>
            <w:vAlign w:val="center"/>
          </w:tcPr>
          <w:p w:rsidR="00870EB4" w:rsidRPr="00E16812" w:rsidRDefault="00870EB4" w:rsidP="003608D4">
            <w:pPr>
              <w:pStyle w:val="af1"/>
              <w:ind w:left="5" w:right="5" w:firstLine="15"/>
              <w:jc w:val="center"/>
              <w:rPr>
                <w:b/>
              </w:rPr>
            </w:pPr>
            <w:r w:rsidRPr="00E16812">
              <w:rPr>
                <w:b/>
              </w:rPr>
              <w:t>Место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870EB4" w:rsidRPr="00E16812" w:rsidRDefault="00870EB4" w:rsidP="003608D4">
            <w:pPr>
              <w:pStyle w:val="af1"/>
              <w:ind w:left="5" w:right="5"/>
              <w:jc w:val="center"/>
              <w:rPr>
                <w:b/>
              </w:rPr>
            </w:pPr>
            <w:r w:rsidRPr="00E16812">
              <w:rPr>
                <w:b/>
              </w:rPr>
              <w:t>11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870EB4" w:rsidRPr="00E16812" w:rsidRDefault="00870EB4" w:rsidP="003608D4">
            <w:pPr>
              <w:pStyle w:val="af1"/>
              <w:ind w:left="5" w:right="5" w:hanging="15"/>
              <w:jc w:val="center"/>
              <w:rPr>
                <w:b/>
              </w:rPr>
            </w:pPr>
            <w:r w:rsidRPr="00E16812">
              <w:rPr>
                <w:b/>
              </w:rPr>
              <w:t>12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870EB4" w:rsidRPr="00E16812" w:rsidRDefault="00870EB4" w:rsidP="003608D4">
            <w:pPr>
              <w:pStyle w:val="af1"/>
              <w:ind w:left="5" w:right="5" w:firstLine="15"/>
              <w:jc w:val="center"/>
              <w:rPr>
                <w:b/>
              </w:rPr>
            </w:pPr>
            <w:r w:rsidRPr="00E16812">
              <w:rPr>
                <w:b/>
              </w:rPr>
              <w:t>13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870EB4" w:rsidRPr="00E16812" w:rsidRDefault="00870EB4" w:rsidP="003608D4">
            <w:pPr>
              <w:pStyle w:val="af1"/>
              <w:ind w:left="5" w:right="5" w:hanging="15"/>
              <w:jc w:val="center"/>
              <w:rPr>
                <w:b/>
              </w:rPr>
            </w:pPr>
            <w:r w:rsidRPr="00E16812">
              <w:rPr>
                <w:b/>
              </w:rPr>
              <w:t>14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870EB4" w:rsidRPr="00E16812" w:rsidRDefault="00870EB4" w:rsidP="003608D4">
            <w:pPr>
              <w:pStyle w:val="af1"/>
              <w:ind w:left="5" w:right="5" w:firstLine="15"/>
              <w:jc w:val="center"/>
              <w:rPr>
                <w:b/>
              </w:rPr>
            </w:pPr>
            <w:r w:rsidRPr="00E16812">
              <w:rPr>
                <w:b/>
              </w:rPr>
              <w:t>15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870EB4" w:rsidRPr="00E16812" w:rsidRDefault="00870EB4" w:rsidP="003608D4">
            <w:pPr>
              <w:pStyle w:val="af1"/>
              <w:ind w:left="5" w:right="5" w:hanging="15"/>
              <w:jc w:val="center"/>
              <w:rPr>
                <w:b/>
              </w:rPr>
            </w:pPr>
            <w:r w:rsidRPr="00E16812">
              <w:rPr>
                <w:b/>
              </w:rPr>
              <w:t>26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870EB4" w:rsidRPr="00E16812" w:rsidRDefault="00870EB4" w:rsidP="003608D4">
            <w:pPr>
              <w:pStyle w:val="af1"/>
              <w:ind w:left="5" w:right="5" w:hanging="15"/>
              <w:jc w:val="center"/>
              <w:rPr>
                <w:b/>
              </w:rPr>
            </w:pPr>
            <w:r w:rsidRPr="00E16812">
              <w:rPr>
                <w:b/>
              </w:rPr>
              <w:t>17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870EB4" w:rsidRPr="00E16812" w:rsidRDefault="00870EB4" w:rsidP="003608D4">
            <w:pPr>
              <w:pStyle w:val="af1"/>
              <w:ind w:left="5" w:right="5" w:hanging="15"/>
              <w:jc w:val="center"/>
              <w:rPr>
                <w:b/>
              </w:rPr>
            </w:pPr>
            <w:r w:rsidRPr="00E16812">
              <w:rPr>
                <w:b/>
              </w:rPr>
              <w:t>18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870EB4" w:rsidRPr="00E16812" w:rsidRDefault="00870EB4" w:rsidP="003608D4">
            <w:pPr>
              <w:pStyle w:val="af1"/>
              <w:ind w:left="5" w:right="5" w:hanging="45"/>
              <w:jc w:val="center"/>
              <w:rPr>
                <w:b/>
              </w:rPr>
            </w:pPr>
            <w:r w:rsidRPr="00E16812">
              <w:rPr>
                <w:b/>
              </w:rPr>
              <w:t>19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870EB4" w:rsidRPr="00E16812" w:rsidRDefault="00870EB4" w:rsidP="003608D4">
            <w:pPr>
              <w:pStyle w:val="af1"/>
              <w:ind w:left="5" w:right="5" w:hanging="15"/>
              <w:jc w:val="center"/>
              <w:rPr>
                <w:b/>
              </w:rPr>
            </w:pPr>
            <w:r w:rsidRPr="00E16812">
              <w:rPr>
                <w:b/>
              </w:rPr>
              <w:t>20</w:t>
            </w:r>
          </w:p>
        </w:tc>
      </w:tr>
      <w:tr w:rsidR="00870EB4" w:rsidTr="003608D4">
        <w:tc>
          <w:tcPr>
            <w:tcW w:w="962" w:type="pct"/>
            <w:shd w:val="clear" w:color="auto" w:fill="auto"/>
            <w:vAlign w:val="center"/>
          </w:tcPr>
          <w:p w:rsidR="00870EB4" w:rsidRDefault="00870EB4" w:rsidP="003608D4">
            <w:pPr>
              <w:pStyle w:val="af1"/>
              <w:ind w:left="5" w:right="5" w:firstLine="15"/>
              <w:jc w:val="center"/>
            </w:pPr>
            <w:r>
              <w:t>Очки спорт.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870EB4" w:rsidRDefault="00870EB4" w:rsidP="003608D4">
            <w:pPr>
              <w:pStyle w:val="af1"/>
              <w:ind w:left="5" w:right="5"/>
              <w:jc w:val="center"/>
            </w:pPr>
            <w:r>
              <w:t>124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870EB4" w:rsidRDefault="00870EB4" w:rsidP="003608D4">
            <w:pPr>
              <w:pStyle w:val="af1"/>
              <w:ind w:left="5" w:right="5" w:hanging="15"/>
              <w:jc w:val="center"/>
            </w:pPr>
            <w:r>
              <w:t>122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870EB4" w:rsidRDefault="00870EB4" w:rsidP="003608D4">
            <w:pPr>
              <w:pStyle w:val="af1"/>
              <w:ind w:left="5" w:right="5" w:firstLine="15"/>
              <w:jc w:val="center"/>
            </w:pPr>
            <w:r>
              <w:t>120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870EB4" w:rsidRDefault="00870EB4" w:rsidP="003608D4">
            <w:pPr>
              <w:pStyle w:val="af1"/>
              <w:ind w:left="5" w:right="5" w:hanging="15"/>
              <w:jc w:val="center"/>
            </w:pPr>
            <w:r>
              <w:t>118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870EB4" w:rsidRDefault="00870EB4" w:rsidP="003608D4">
            <w:pPr>
              <w:pStyle w:val="af1"/>
              <w:ind w:left="5" w:right="5" w:firstLine="15"/>
              <w:jc w:val="center"/>
            </w:pPr>
            <w:r>
              <w:t>116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870EB4" w:rsidRDefault="00870EB4" w:rsidP="003608D4">
            <w:pPr>
              <w:pStyle w:val="af1"/>
              <w:ind w:left="5" w:right="5" w:hanging="15"/>
              <w:jc w:val="center"/>
            </w:pPr>
            <w:r>
              <w:t>115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870EB4" w:rsidRDefault="00870EB4" w:rsidP="003608D4">
            <w:pPr>
              <w:pStyle w:val="af1"/>
              <w:ind w:left="5" w:right="5" w:hanging="15"/>
              <w:jc w:val="center"/>
            </w:pPr>
            <w:r>
              <w:t>114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870EB4" w:rsidRDefault="00870EB4" w:rsidP="003608D4">
            <w:pPr>
              <w:pStyle w:val="af1"/>
              <w:ind w:left="5" w:right="5" w:hanging="15"/>
              <w:jc w:val="center"/>
            </w:pPr>
            <w:r>
              <w:t>113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870EB4" w:rsidRDefault="00870EB4" w:rsidP="003608D4">
            <w:pPr>
              <w:pStyle w:val="af1"/>
              <w:ind w:left="5" w:right="5" w:hanging="45"/>
              <w:jc w:val="center"/>
            </w:pPr>
            <w:r>
              <w:t>112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870EB4" w:rsidRDefault="00870EB4" w:rsidP="003608D4">
            <w:pPr>
              <w:pStyle w:val="af1"/>
              <w:ind w:left="5" w:right="5" w:hanging="15"/>
              <w:jc w:val="center"/>
            </w:pPr>
            <w:r>
              <w:t>111*</w:t>
            </w:r>
          </w:p>
        </w:tc>
      </w:tr>
      <w:tr w:rsidR="00870EB4" w:rsidTr="003608D4">
        <w:tc>
          <w:tcPr>
            <w:tcW w:w="962" w:type="pct"/>
            <w:shd w:val="clear" w:color="auto" w:fill="auto"/>
            <w:vAlign w:val="center"/>
          </w:tcPr>
          <w:p w:rsidR="00870EB4" w:rsidRDefault="00870EB4" w:rsidP="003608D4">
            <w:pPr>
              <w:pStyle w:val="af1"/>
              <w:ind w:left="5" w:right="5" w:firstLine="15"/>
              <w:jc w:val="center"/>
            </w:pPr>
            <w:r>
              <w:t>Очки эст.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870EB4" w:rsidRDefault="00870EB4" w:rsidP="003608D4">
            <w:pPr>
              <w:pStyle w:val="af1"/>
              <w:ind w:left="5" w:right="5"/>
              <w:jc w:val="center"/>
            </w:pPr>
            <w:r>
              <w:t>220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870EB4" w:rsidRDefault="00870EB4" w:rsidP="003608D4">
            <w:pPr>
              <w:pStyle w:val="af1"/>
              <w:ind w:left="5" w:right="5" w:hanging="15"/>
              <w:jc w:val="center"/>
            </w:pPr>
            <w:r>
              <w:t>210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870EB4" w:rsidRDefault="00870EB4" w:rsidP="003608D4">
            <w:pPr>
              <w:pStyle w:val="af1"/>
              <w:ind w:left="5" w:right="5" w:firstLine="15"/>
              <w:jc w:val="center"/>
            </w:pPr>
            <w:r>
              <w:t>200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870EB4" w:rsidRDefault="00870EB4" w:rsidP="003608D4">
            <w:pPr>
              <w:pStyle w:val="af1"/>
              <w:ind w:left="5" w:right="5" w:hanging="15"/>
              <w:jc w:val="center"/>
            </w:pPr>
            <w:r>
              <w:t>190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870EB4" w:rsidRDefault="00870EB4" w:rsidP="003608D4">
            <w:pPr>
              <w:pStyle w:val="af1"/>
              <w:ind w:left="5" w:right="5" w:firstLine="15"/>
              <w:jc w:val="center"/>
            </w:pPr>
            <w:r>
              <w:t>180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870EB4" w:rsidRDefault="00870EB4" w:rsidP="003608D4">
            <w:pPr>
              <w:pStyle w:val="af1"/>
              <w:ind w:left="5" w:right="5" w:hanging="15"/>
              <w:jc w:val="center"/>
            </w:pPr>
            <w:r>
              <w:t>170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870EB4" w:rsidRDefault="00870EB4" w:rsidP="003608D4">
            <w:pPr>
              <w:pStyle w:val="af1"/>
              <w:ind w:left="5" w:right="5" w:hanging="15"/>
              <w:jc w:val="center"/>
            </w:pPr>
            <w:r>
              <w:t>160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870EB4" w:rsidRDefault="00870EB4" w:rsidP="003608D4">
            <w:pPr>
              <w:pStyle w:val="af1"/>
              <w:ind w:left="5" w:right="5" w:hanging="15"/>
              <w:jc w:val="center"/>
            </w:pPr>
            <w:r>
              <w:t>150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870EB4" w:rsidRDefault="00870EB4" w:rsidP="003608D4">
            <w:pPr>
              <w:pStyle w:val="af1"/>
              <w:ind w:left="5" w:right="5" w:hanging="45"/>
              <w:jc w:val="center"/>
            </w:pPr>
            <w:r>
              <w:t>140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870EB4" w:rsidRDefault="00870EB4" w:rsidP="003608D4">
            <w:pPr>
              <w:pStyle w:val="af1"/>
              <w:ind w:left="5" w:right="5" w:hanging="15"/>
              <w:jc w:val="center"/>
              <w:rPr>
                <w:b/>
                <w:sz w:val="28"/>
                <w:szCs w:val="28"/>
              </w:rPr>
            </w:pPr>
            <w:r>
              <w:t>130**</w:t>
            </w:r>
          </w:p>
        </w:tc>
      </w:tr>
    </w:tbl>
    <w:p w:rsidR="00870EB4" w:rsidRPr="00CF34C6" w:rsidRDefault="00870EB4" w:rsidP="00870EB4">
      <w:pPr>
        <w:ind w:firstLine="30"/>
        <w:rPr>
          <w:b/>
          <w:szCs w:val="28"/>
        </w:rPr>
      </w:pPr>
      <w:r w:rsidRPr="00CF34C6">
        <w:rPr>
          <w:b/>
          <w:szCs w:val="28"/>
        </w:rPr>
        <w:t xml:space="preserve">* </w:t>
      </w:r>
      <w:r w:rsidRPr="00CF34C6">
        <w:rPr>
          <w:szCs w:val="28"/>
        </w:rPr>
        <w:t>за 21-е место спортсмену начисляется 110 очков, за 22-е — 109 очков и т.д.</w:t>
      </w:r>
    </w:p>
    <w:p w:rsidR="00870EB4" w:rsidRDefault="00870EB4" w:rsidP="00870EB4">
      <w:pPr>
        <w:rPr>
          <w:szCs w:val="28"/>
        </w:rPr>
      </w:pPr>
      <w:r w:rsidRPr="00CF34C6">
        <w:rPr>
          <w:b/>
          <w:szCs w:val="28"/>
        </w:rPr>
        <w:t xml:space="preserve">** </w:t>
      </w:r>
      <w:r w:rsidRPr="00CF34C6">
        <w:rPr>
          <w:szCs w:val="28"/>
        </w:rPr>
        <w:t xml:space="preserve">за 21-е место в эстафетах начисляется 120 очков, за 22-е — 110 очков и т.д. </w:t>
      </w:r>
    </w:p>
    <w:p w:rsidR="00CF34C6" w:rsidRPr="00CF34C6" w:rsidRDefault="00CF34C6" w:rsidP="00870EB4">
      <w:pPr>
        <w:rPr>
          <w:b/>
          <w:szCs w:val="28"/>
        </w:rPr>
      </w:pPr>
    </w:p>
    <w:p w:rsidR="002F7FB3" w:rsidRDefault="002F7FB3" w:rsidP="002F7FB3">
      <w:pPr>
        <w:tabs>
          <w:tab w:val="left" w:pos="7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2F7FB3" w:rsidRDefault="002F7FB3" w:rsidP="00CF34C6">
      <w:pPr>
        <w:numPr>
          <w:ilvl w:val="0"/>
          <w:numId w:val="12"/>
        </w:numPr>
        <w:spacing w:after="120"/>
        <w:jc w:val="center"/>
        <w:rPr>
          <w:b/>
          <w:sz w:val="28"/>
          <w:szCs w:val="28"/>
        </w:rPr>
      </w:pPr>
      <w:r w:rsidRPr="00027C31">
        <w:rPr>
          <w:b/>
          <w:sz w:val="28"/>
          <w:szCs w:val="28"/>
        </w:rPr>
        <w:t>ПРЫЖКИ</w:t>
      </w:r>
      <w:r w:rsidR="00095C08">
        <w:rPr>
          <w:b/>
          <w:sz w:val="28"/>
          <w:szCs w:val="28"/>
        </w:rPr>
        <w:t xml:space="preserve"> НА ЛЫЖАХ С ТРАМПЛИНА (0410005611Я</w:t>
      </w:r>
      <w:r>
        <w:rPr>
          <w:b/>
          <w:sz w:val="28"/>
          <w:szCs w:val="28"/>
        </w:rPr>
        <w:t>)</w:t>
      </w:r>
    </w:p>
    <w:p w:rsidR="002F7FB3" w:rsidRDefault="00D40AA7" w:rsidP="002F7F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2F7FB3">
        <w:rPr>
          <w:sz w:val="28"/>
          <w:szCs w:val="28"/>
        </w:rPr>
        <w:t>1. К спортивным соревнованиям допускаются</w:t>
      </w:r>
      <w:r w:rsidR="00095C08">
        <w:rPr>
          <w:sz w:val="28"/>
          <w:szCs w:val="28"/>
        </w:rPr>
        <w:t xml:space="preserve"> </w:t>
      </w:r>
      <w:r w:rsidR="006010A5">
        <w:rPr>
          <w:sz w:val="28"/>
          <w:szCs w:val="28"/>
        </w:rPr>
        <w:t>спортсмены</w:t>
      </w:r>
      <w:r w:rsidR="00095C08">
        <w:rPr>
          <w:sz w:val="28"/>
          <w:szCs w:val="28"/>
        </w:rPr>
        <w:t xml:space="preserve"> и </w:t>
      </w:r>
      <w:r w:rsidR="006010A5">
        <w:rPr>
          <w:sz w:val="28"/>
          <w:szCs w:val="28"/>
        </w:rPr>
        <w:t>спортсменки</w:t>
      </w:r>
      <w:r w:rsidR="00095C08">
        <w:rPr>
          <w:sz w:val="28"/>
          <w:szCs w:val="28"/>
        </w:rPr>
        <w:t xml:space="preserve"> 12-15 лет (2003-2006</w:t>
      </w:r>
      <w:r w:rsidR="002F7FB3">
        <w:rPr>
          <w:sz w:val="28"/>
          <w:szCs w:val="28"/>
        </w:rPr>
        <w:t xml:space="preserve"> годов рождения). </w:t>
      </w:r>
    </w:p>
    <w:p w:rsidR="002F7FB3" w:rsidRDefault="00D40AA7" w:rsidP="002F7F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2F7FB3">
        <w:rPr>
          <w:sz w:val="28"/>
          <w:szCs w:val="28"/>
        </w:rPr>
        <w:t xml:space="preserve">2. </w:t>
      </w:r>
      <w:r w:rsidR="002F7FB3" w:rsidRPr="009370B8">
        <w:rPr>
          <w:sz w:val="28"/>
          <w:szCs w:val="28"/>
        </w:rPr>
        <w:t>Состав команды до 9 человек, в том числе до 6 спортсменов (в том числе до 4 юношей и до 2 девушек), до 3 тренеров (</w:t>
      </w:r>
      <w:r w:rsidR="002F7FB3" w:rsidRPr="0003297F">
        <w:rPr>
          <w:sz w:val="28"/>
          <w:szCs w:val="28"/>
        </w:rPr>
        <w:t xml:space="preserve">в том числе </w:t>
      </w:r>
      <w:r>
        <w:rPr>
          <w:sz w:val="28"/>
          <w:szCs w:val="28"/>
        </w:rPr>
        <w:t>один</w:t>
      </w:r>
      <w:r w:rsidR="002F7FB3" w:rsidRPr="009370B8">
        <w:rPr>
          <w:sz w:val="28"/>
          <w:szCs w:val="28"/>
        </w:rPr>
        <w:t xml:space="preserve"> у юношей, </w:t>
      </w:r>
      <w:r>
        <w:rPr>
          <w:sz w:val="28"/>
          <w:szCs w:val="28"/>
        </w:rPr>
        <w:t>один</w:t>
      </w:r>
      <w:r w:rsidR="002F7FB3" w:rsidRPr="009370B8">
        <w:rPr>
          <w:sz w:val="28"/>
          <w:szCs w:val="28"/>
        </w:rPr>
        <w:t xml:space="preserve"> у девушек, и </w:t>
      </w:r>
      <w:r>
        <w:rPr>
          <w:sz w:val="28"/>
          <w:szCs w:val="28"/>
        </w:rPr>
        <w:t>один</w:t>
      </w:r>
      <w:r w:rsidR="002F7FB3" w:rsidRPr="009370B8">
        <w:rPr>
          <w:sz w:val="28"/>
          <w:szCs w:val="28"/>
        </w:rPr>
        <w:t xml:space="preserve"> руководитель команды</w:t>
      </w:r>
      <w:r w:rsidR="002F7FB3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2F7FB3">
        <w:rPr>
          <w:sz w:val="28"/>
          <w:szCs w:val="28"/>
        </w:rPr>
        <w:t xml:space="preserve">ли </w:t>
      </w:r>
      <w:proofErr w:type="spellStart"/>
      <w:r w:rsidR="002F7FB3">
        <w:rPr>
          <w:sz w:val="28"/>
          <w:szCs w:val="28"/>
        </w:rPr>
        <w:t>сервисмен</w:t>
      </w:r>
      <w:proofErr w:type="spellEnd"/>
      <w:r>
        <w:rPr>
          <w:sz w:val="28"/>
          <w:szCs w:val="28"/>
        </w:rPr>
        <w:t xml:space="preserve"> или</w:t>
      </w:r>
      <w:r w:rsidR="002F7FB3">
        <w:rPr>
          <w:sz w:val="28"/>
          <w:szCs w:val="28"/>
        </w:rPr>
        <w:t xml:space="preserve"> врач</w:t>
      </w:r>
      <w:r>
        <w:rPr>
          <w:sz w:val="28"/>
          <w:szCs w:val="28"/>
        </w:rPr>
        <w:t xml:space="preserve"> или</w:t>
      </w:r>
      <w:r w:rsidR="002F7FB3">
        <w:rPr>
          <w:sz w:val="28"/>
          <w:szCs w:val="28"/>
        </w:rPr>
        <w:t xml:space="preserve"> массажист</w:t>
      </w:r>
      <w:r w:rsidR="002F7FB3" w:rsidRPr="009370B8">
        <w:rPr>
          <w:sz w:val="28"/>
          <w:szCs w:val="28"/>
        </w:rPr>
        <w:t>).</w:t>
      </w:r>
    </w:p>
    <w:p w:rsidR="002F7FB3" w:rsidRDefault="002F7FB3" w:rsidP="00095C08">
      <w:pPr>
        <w:spacing w:line="25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40AA7">
        <w:rPr>
          <w:sz w:val="28"/>
          <w:szCs w:val="28"/>
        </w:rPr>
        <w:t>8.</w:t>
      </w:r>
      <w:r>
        <w:rPr>
          <w:sz w:val="28"/>
          <w:szCs w:val="28"/>
        </w:rPr>
        <w:t xml:space="preserve">2.1. Спортсмены, заявленные для участия в прыжках на лыжах </w:t>
      </w:r>
      <w:proofErr w:type="gramStart"/>
      <w:r>
        <w:rPr>
          <w:sz w:val="28"/>
          <w:szCs w:val="28"/>
        </w:rPr>
        <w:t>с трамплина</w:t>
      </w:r>
      <w:proofErr w:type="gramEnd"/>
      <w:r>
        <w:rPr>
          <w:sz w:val="28"/>
          <w:szCs w:val="28"/>
        </w:rPr>
        <w:t xml:space="preserve"> не могут участвовать в спортивных соревнованиях по</w:t>
      </w:r>
      <w:r w:rsidRPr="00743FD5">
        <w:rPr>
          <w:sz w:val="28"/>
          <w:szCs w:val="28"/>
        </w:rPr>
        <w:t xml:space="preserve"> </w:t>
      </w:r>
      <w:r>
        <w:rPr>
          <w:sz w:val="28"/>
          <w:szCs w:val="28"/>
        </w:rPr>
        <w:t>лыжному двоеборью.</w:t>
      </w:r>
    </w:p>
    <w:p w:rsidR="002F7FB3" w:rsidRDefault="00D40AA7" w:rsidP="002F7F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2F7FB3">
        <w:rPr>
          <w:sz w:val="28"/>
          <w:szCs w:val="28"/>
        </w:rPr>
        <w:t>3. Спортивные соревнования проводятся по следующим дисциплинам:</w:t>
      </w:r>
    </w:p>
    <w:p w:rsidR="002F7FB3" w:rsidRDefault="002858FE" w:rsidP="002F7F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ю</w:t>
      </w:r>
      <w:r w:rsidR="002F7FB3">
        <w:rPr>
          <w:sz w:val="28"/>
          <w:szCs w:val="28"/>
        </w:rPr>
        <w:t>ноши</w:t>
      </w:r>
      <w:r>
        <w:rPr>
          <w:sz w:val="28"/>
          <w:szCs w:val="28"/>
        </w:rPr>
        <w:t>-</w:t>
      </w:r>
    </w:p>
    <w:p w:rsidR="002F7FB3" w:rsidRPr="00743FD5" w:rsidRDefault="0066239B" w:rsidP="002F7F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личные с</w:t>
      </w:r>
      <w:r w:rsidR="002F7FB3">
        <w:rPr>
          <w:sz w:val="28"/>
          <w:szCs w:val="28"/>
        </w:rPr>
        <w:t xml:space="preserve">портивные соревнования на трамплине К-60      </w:t>
      </w:r>
      <w:r w:rsidR="002F7FB3">
        <w:rPr>
          <w:sz w:val="28"/>
          <w:szCs w:val="28"/>
        </w:rPr>
        <w:tab/>
      </w:r>
      <w:r w:rsidR="002F7FB3">
        <w:rPr>
          <w:sz w:val="28"/>
          <w:szCs w:val="28"/>
        </w:rPr>
        <w:tab/>
        <w:t>0410053811Н</w:t>
      </w:r>
    </w:p>
    <w:p w:rsidR="002F7FB3" w:rsidRDefault="0066239B" w:rsidP="002F7F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командные с</w:t>
      </w:r>
      <w:r w:rsidR="002F7FB3">
        <w:rPr>
          <w:sz w:val="28"/>
          <w:szCs w:val="28"/>
        </w:rPr>
        <w:t>портивные соревнования на трамплине К-60</w:t>
      </w:r>
      <w:r w:rsidR="002F7FB3">
        <w:rPr>
          <w:sz w:val="28"/>
          <w:szCs w:val="28"/>
        </w:rPr>
        <w:tab/>
      </w:r>
      <w:r w:rsidR="002F7FB3">
        <w:rPr>
          <w:sz w:val="28"/>
          <w:szCs w:val="28"/>
        </w:rPr>
        <w:tab/>
        <w:t>0410063811Ю</w:t>
      </w:r>
    </w:p>
    <w:p w:rsidR="002F7FB3" w:rsidRDefault="002F7FB3" w:rsidP="002F7F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девушки</w:t>
      </w:r>
      <w:r w:rsidR="002858FE">
        <w:rPr>
          <w:sz w:val="28"/>
          <w:szCs w:val="28"/>
        </w:rPr>
        <w:t xml:space="preserve">- </w:t>
      </w:r>
    </w:p>
    <w:p w:rsidR="002F7FB3" w:rsidRPr="002360E9" w:rsidRDefault="0066239B" w:rsidP="002F7F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личные с</w:t>
      </w:r>
      <w:r w:rsidR="002F7FB3">
        <w:rPr>
          <w:sz w:val="28"/>
          <w:szCs w:val="28"/>
        </w:rPr>
        <w:t>портивные соревновани</w:t>
      </w:r>
      <w:r w:rsidR="00095C08">
        <w:rPr>
          <w:sz w:val="28"/>
          <w:szCs w:val="28"/>
        </w:rPr>
        <w:t>я на трамплине К-40</w:t>
      </w:r>
      <w:r w:rsidR="00095C08">
        <w:rPr>
          <w:sz w:val="28"/>
          <w:szCs w:val="28"/>
        </w:rPr>
        <w:tab/>
      </w:r>
      <w:r w:rsidR="00095C08">
        <w:rPr>
          <w:sz w:val="28"/>
          <w:szCs w:val="28"/>
        </w:rPr>
        <w:tab/>
        <w:t>0410073811Н</w:t>
      </w:r>
    </w:p>
    <w:p w:rsidR="002F7FB3" w:rsidRDefault="0066239B" w:rsidP="002F7FB3">
      <w:pPr>
        <w:ind w:firstLine="708"/>
        <w:rPr>
          <w:sz w:val="28"/>
          <w:szCs w:val="28"/>
        </w:rPr>
      </w:pPr>
      <w:r>
        <w:rPr>
          <w:sz w:val="28"/>
          <w:szCs w:val="28"/>
        </w:rPr>
        <w:t>командные с</w:t>
      </w:r>
      <w:r w:rsidR="002F7FB3">
        <w:rPr>
          <w:sz w:val="28"/>
          <w:szCs w:val="28"/>
        </w:rPr>
        <w:t>портивные соревнования на трамплине К-40</w:t>
      </w:r>
      <w:r w:rsidR="002F7FB3">
        <w:rPr>
          <w:sz w:val="28"/>
          <w:szCs w:val="28"/>
        </w:rPr>
        <w:tab/>
      </w:r>
      <w:r w:rsidR="002F7FB3">
        <w:rPr>
          <w:sz w:val="28"/>
          <w:szCs w:val="28"/>
        </w:rPr>
        <w:tab/>
        <w:t>0410083811Ю</w:t>
      </w:r>
    </w:p>
    <w:p w:rsidR="002F7FB3" w:rsidRDefault="00D40AA7" w:rsidP="002F7F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2F7FB3">
        <w:rPr>
          <w:sz w:val="28"/>
          <w:szCs w:val="28"/>
        </w:rPr>
        <w:t xml:space="preserve">4. Общее количество участников соревнований Спартакиады </w:t>
      </w:r>
      <w:r w:rsidR="00FD7EF1">
        <w:rPr>
          <w:sz w:val="28"/>
          <w:szCs w:val="28"/>
        </w:rPr>
        <w:t xml:space="preserve">на </w:t>
      </w:r>
      <w:r w:rsidR="00FD7EF1">
        <w:rPr>
          <w:sz w:val="28"/>
          <w:szCs w:val="28"/>
          <w:lang w:val="en-US"/>
        </w:rPr>
        <w:t>III</w:t>
      </w:r>
      <w:r w:rsidR="00FD7EF1" w:rsidRPr="00FD7EF1">
        <w:rPr>
          <w:sz w:val="28"/>
          <w:szCs w:val="28"/>
        </w:rPr>
        <w:t xml:space="preserve"> </w:t>
      </w:r>
      <w:r w:rsidR="00FD7EF1">
        <w:rPr>
          <w:sz w:val="28"/>
          <w:szCs w:val="28"/>
        </w:rPr>
        <w:t xml:space="preserve">этапе </w:t>
      </w:r>
      <w:r w:rsidR="002F7FB3">
        <w:rPr>
          <w:sz w:val="28"/>
          <w:szCs w:val="28"/>
        </w:rPr>
        <w:t>до 1</w:t>
      </w:r>
      <w:r w:rsidR="00FD7EF1">
        <w:rPr>
          <w:sz w:val="28"/>
          <w:szCs w:val="28"/>
        </w:rPr>
        <w:t>30</w:t>
      </w:r>
      <w:r w:rsidR="002F7FB3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 (</w:t>
      </w:r>
      <w:r w:rsidR="002F7FB3">
        <w:rPr>
          <w:sz w:val="28"/>
          <w:szCs w:val="28"/>
        </w:rPr>
        <w:t>спортсменов, тренеров и других специалистов</w:t>
      </w:r>
      <w:r w:rsidR="001A7CE2">
        <w:rPr>
          <w:sz w:val="28"/>
          <w:szCs w:val="28"/>
        </w:rPr>
        <w:t>)</w:t>
      </w:r>
      <w:r w:rsidR="002F7FB3">
        <w:rPr>
          <w:sz w:val="28"/>
          <w:szCs w:val="28"/>
        </w:rPr>
        <w:t>.</w:t>
      </w:r>
    </w:p>
    <w:p w:rsidR="00D40AA7" w:rsidRDefault="00D40AA7" w:rsidP="002F7F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2F7FB3">
        <w:rPr>
          <w:sz w:val="28"/>
          <w:szCs w:val="28"/>
        </w:rPr>
        <w:t xml:space="preserve">5. </w:t>
      </w:r>
      <w:r w:rsidR="002F7FB3" w:rsidRPr="009370B8">
        <w:rPr>
          <w:sz w:val="28"/>
          <w:szCs w:val="28"/>
        </w:rPr>
        <w:t>К участию в спортивных соревнованиях допускаются команды спортивных школ</w:t>
      </w:r>
      <w:r w:rsidR="006D7302">
        <w:rPr>
          <w:sz w:val="28"/>
          <w:szCs w:val="28"/>
        </w:rPr>
        <w:t>,</w:t>
      </w:r>
      <w:r w:rsidR="002F7FB3" w:rsidRPr="009370B8">
        <w:rPr>
          <w:sz w:val="28"/>
          <w:szCs w:val="28"/>
        </w:rPr>
        <w:t xml:space="preserve"> </w:t>
      </w:r>
      <w:r w:rsidR="002F7FB3">
        <w:rPr>
          <w:sz w:val="28"/>
          <w:szCs w:val="28"/>
        </w:rPr>
        <w:t>сформированные по результатам региональных соревнований</w:t>
      </w:r>
      <w:r w:rsidR="002F7FB3" w:rsidRPr="009370B8">
        <w:rPr>
          <w:sz w:val="28"/>
          <w:szCs w:val="28"/>
        </w:rPr>
        <w:t>.</w:t>
      </w:r>
      <w:r w:rsidR="002F7FB3">
        <w:rPr>
          <w:sz w:val="28"/>
          <w:szCs w:val="28"/>
        </w:rPr>
        <w:t xml:space="preserve"> </w:t>
      </w:r>
    </w:p>
    <w:p w:rsidR="002F7FB3" w:rsidRDefault="002F7FB3" w:rsidP="002F7F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C7164">
        <w:rPr>
          <w:sz w:val="28"/>
          <w:szCs w:val="28"/>
          <w:lang w:eastAsia="ru-RU"/>
        </w:rPr>
        <w:t xml:space="preserve">убъект Российской Федерации </w:t>
      </w:r>
      <w:r w:rsidR="00D40AA7">
        <w:rPr>
          <w:sz w:val="28"/>
          <w:szCs w:val="28"/>
          <w:lang w:eastAsia="ru-RU"/>
        </w:rPr>
        <w:t>мо</w:t>
      </w:r>
      <w:r w:rsidRPr="001C7164">
        <w:rPr>
          <w:sz w:val="28"/>
          <w:szCs w:val="28"/>
          <w:lang w:eastAsia="ru-RU"/>
        </w:rPr>
        <w:t>жет заявить команду юношей из одной спортивной школы и команду девушек из той же или другой спортивной школы, при том в состав каждой команды могут включаться спортсмены только одной школы</w:t>
      </w:r>
      <w:r>
        <w:rPr>
          <w:sz w:val="28"/>
          <w:szCs w:val="28"/>
          <w:lang w:eastAsia="ru-RU"/>
        </w:rPr>
        <w:t>.</w:t>
      </w:r>
      <w:r w:rsidRPr="009370B8">
        <w:rPr>
          <w:sz w:val="28"/>
          <w:szCs w:val="28"/>
        </w:rPr>
        <w:t xml:space="preserve">  </w:t>
      </w:r>
    </w:p>
    <w:p w:rsidR="002F7FB3" w:rsidRDefault="00D40AA7" w:rsidP="002F7F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2F7FB3">
        <w:rPr>
          <w:sz w:val="28"/>
          <w:szCs w:val="28"/>
        </w:rPr>
        <w:t>6. Все спортсмены должны иметь медицинскую страховку повышенного риска.</w:t>
      </w:r>
    </w:p>
    <w:p w:rsidR="002F7FB3" w:rsidRDefault="00E324C1" w:rsidP="002F7FB3">
      <w:pPr>
        <w:spacing w:line="256" w:lineRule="auto"/>
        <w:ind w:right="400" w:firstLine="708"/>
        <w:jc w:val="both"/>
        <w:rPr>
          <w:sz w:val="28"/>
          <w:szCs w:val="28"/>
        </w:rPr>
      </w:pPr>
      <w:r>
        <w:rPr>
          <w:sz w:val="28"/>
          <w:szCs w:val="28"/>
        </w:rPr>
        <w:t>8.7</w:t>
      </w:r>
      <w:r w:rsidR="00D40AA7">
        <w:rPr>
          <w:sz w:val="28"/>
          <w:szCs w:val="28"/>
        </w:rPr>
        <w:t>.</w:t>
      </w:r>
      <w:r w:rsidR="002F7FB3">
        <w:rPr>
          <w:sz w:val="28"/>
          <w:szCs w:val="28"/>
        </w:rPr>
        <w:t xml:space="preserve"> Спортивный инвентарь и экипировка спортсменов должна соответствовать Правилам соревнований.</w:t>
      </w:r>
    </w:p>
    <w:p w:rsidR="002F7FB3" w:rsidRDefault="00D40AA7" w:rsidP="002F7F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2F7FB3">
        <w:rPr>
          <w:sz w:val="28"/>
          <w:szCs w:val="28"/>
        </w:rPr>
        <w:t>8. Программа проведения соревнований</w:t>
      </w:r>
      <w:r w:rsidR="006D7302">
        <w:rPr>
          <w:sz w:val="28"/>
          <w:szCs w:val="28"/>
        </w:rPr>
        <w:t xml:space="preserve"> на </w:t>
      </w:r>
      <w:r w:rsidR="006D7302">
        <w:rPr>
          <w:sz w:val="28"/>
          <w:szCs w:val="28"/>
          <w:lang w:val="en-US"/>
        </w:rPr>
        <w:t>III</w:t>
      </w:r>
      <w:r w:rsidR="006D7302" w:rsidRPr="00F84BA4">
        <w:rPr>
          <w:sz w:val="28"/>
          <w:szCs w:val="28"/>
        </w:rPr>
        <w:t xml:space="preserve"> </w:t>
      </w:r>
      <w:r w:rsidR="006D7302">
        <w:rPr>
          <w:sz w:val="28"/>
          <w:szCs w:val="28"/>
        </w:rPr>
        <w:t>этапе</w:t>
      </w:r>
      <w:r w:rsidR="002F7FB3">
        <w:rPr>
          <w:sz w:val="28"/>
          <w:szCs w:val="28"/>
        </w:rPr>
        <w:t>:</w:t>
      </w:r>
    </w:p>
    <w:p w:rsidR="002F7FB3" w:rsidRPr="00362AE7" w:rsidRDefault="002F7FB3" w:rsidP="002F7FB3">
      <w:pPr>
        <w:ind w:firstLine="360"/>
        <w:jc w:val="both"/>
        <w:rPr>
          <w:sz w:val="28"/>
          <w:szCs w:val="28"/>
        </w:rPr>
      </w:pPr>
      <w:r w:rsidRPr="00362AE7">
        <w:rPr>
          <w:sz w:val="28"/>
          <w:szCs w:val="28"/>
        </w:rPr>
        <w:t>1 день – день приезда, комиссия по допуску участников, с</w:t>
      </w:r>
      <w:r w:rsidR="004179A4">
        <w:rPr>
          <w:sz w:val="28"/>
          <w:szCs w:val="28"/>
        </w:rPr>
        <w:t>овещание</w:t>
      </w:r>
      <w:r w:rsidRPr="00362AE7">
        <w:rPr>
          <w:sz w:val="28"/>
          <w:szCs w:val="28"/>
        </w:rPr>
        <w:t xml:space="preserve"> судей </w:t>
      </w:r>
      <w:r w:rsidRPr="00362AE7">
        <w:rPr>
          <w:sz w:val="28"/>
          <w:szCs w:val="28"/>
        </w:rPr>
        <w:tab/>
      </w:r>
      <w:r w:rsidRPr="00362AE7">
        <w:rPr>
          <w:sz w:val="28"/>
          <w:szCs w:val="28"/>
        </w:rPr>
        <w:tab/>
      </w:r>
      <w:r w:rsidRPr="00362AE7">
        <w:rPr>
          <w:sz w:val="28"/>
          <w:szCs w:val="28"/>
        </w:rPr>
        <w:tab/>
        <w:t xml:space="preserve">          и тренеров</w:t>
      </w:r>
    </w:p>
    <w:p w:rsidR="002F7FB3" w:rsidRPr="00362AE7" w:rsidRDefault="002F7FB3" w:rsidP="002F7FB3">
      <w:pPr>
        <w:ind w:firstLine="360"/>
        <w:jc w:val="both"/>
        <w:rPr>
          <w:sz w:val="28"/>
          <w:szCs w:val="28"/>
        </w:rPr>
      </w:pPr>
      <w:r w:rsidRPr="00362AE7">
        <w:rPr>
          <w:sz w:val="28"/>
          <w:szCs w:val="28"/>
        </w:rPr>
        <w:lastRenderedPageBreak/>
        <w:t>2 день – официальная тренировка на трамплине К-40; К-60</w:t>
      </w:r>
    </w:p>
    <w:p w:rsidR="00095C08" w:rsidRDefault="001B6DFD" w:rsidP="002F7FB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день – </w:t>
      </w:r>
      <w:r>
        <w:rPr>
          <w:sz w:val="28"/>
          <w:szCs w:val="28"/>
        </w:rPr>
        <w:tab/>
        <w:t>личные с</w:t>
      </w:r>
      <w:r w:rsidR="002F7FB3" w:rsidRPr="00362AE7">
        <w:rPr>
          <w:sz w:val="28"/>
          <w:szCs w:val="28"/>
        </w:rPr>
        <w:t>портивные соревнования на трамплине</w:t>
      </w:r>
    </w:p>
    <w:p w:rsidR="002F7FB3" w:rsidRDefault="00095C08" w:rsidP="00095C08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юноши </w:t>
      </w:r>
      <w:r w:rsidR="002F7FB3" w:rsidRPr="00362AE7">
        <w:rPr>
          <w:sz w:val="28"/>
          <w:szCs w:val="28"/>
        </w:rPr>
        <w:t>К-60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F7FB3" w:rsidRPr="00362AE7">
        <w:rPr>
          <w:sz w:val="28"/>
          <w:szCs w:val="28"/>
        </w:rPr>
        <w:t>0410053811Н</w:t>
      </w:r>
      <w:r w:rsidR="002F7FB3" w:rsidRPr="00362AE7">
        <w:rPr>
          <w:sz w:val="28"/>
          <w:szCs w:val="28"/>
        </w:rPr>
        <w:tab/>
      </w:r>
    </w:p>
    <w:p w:rsidR="00D5422A" w:rsidRDefault="00095C08" w:rsidP="00D5422A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девушки К-40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041007</w:t>
      </w:r>
      <w:r w:rsidR="00D5422A">
        <w:rPr>
          <w:sz w:val="28"/>
          <w:szCs w:val="28"/>
        </w:rPr>
        <w:t>3811Н</w:t>
      </w:r>
    </w:p>
    <w:p w:rsidR="002F7FB3" w:rsidRPr="00362AE7" w:rsidRDefault="00D5422A" w:rsidP="00D5422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r w:rsidR="002F7FB3" w:rsidRPr="00362AE7">
        <w:rPr>
          <w:sz w:val="28"/>
          <w:szCs w:val="28"/>
        </w:rPr>
        <w:t>день – официальная тренировка на трамплине К-40; К-60</w:t>
      </w:r>
    </w:p>
    <w:p w:rsidR="00085455" w:rsidRDefault="00085455" w:rsidP="000854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  день – командные с</w:t>
      </w:r>
      <w:r w:rsidR="002F7FB3" w:rsidRPr="00362AE7">
        <w:rPr>
          <w:sz w:val="28"/>
          <w:szCs w:val="28"/>
        </w:rPr>
        <w:t>портивные соревнования на трамплине</w:t>
      </w:r>
    </w:p>
    <w:p w:rsidR="00085455" w:rsidRDefault="00085455" w:rsidP="00085455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юноши </w:t>
      </w:r>
      <w:r w:rsidRPr="00362AE7">
        <w:rPr>
          <w:sz w:val="28"/>
          <w:szCs w:val="28"/>
        </w:rPr>
        <w:t>К-60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746CE">
        <w:rPr>
          <w:sz w:val="28"/>
          <w:szCs w:val="28"/>
        </w:rPr>
        <w:t>0410063811Ю</w:t>
      </w:r>
      <w:r w:rsidRPr="00362AE7">
        <w:rPr>
          <w:sz w:val="28"/>
          <w:szCs w:val="28"/>
        </w:rPr>
        <w:tab/>
      </w:r>
    </w:p>
    <w:p w:rsidR="00085455" w:rsidRDefault="00085455" w:rsidP="00085455">
      <w:pPr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>девушки К-40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746CE">
        <w:rPr>
          <w:sz w:val="28"/>
          <w:szCs w:val="28"/>
        </w:rPr>
        <w:t>0410083811Ю</w:t>
      </w:r>
    </w:p>
    <w:p w:rsidR="002F7FB3" w:rsidRDefault="002F7FB3" w:rsidP="002F7FB3">
      <w:pPr>
        <w:ind w:firstLine="360"/>
        <w:jc w:val="both"/>
        <w:rPr>
          <w:sz w:val="28"/>
          <w:szCs w:val="28"/>
        </w:rPr>
      </w:pPr>
      <w:r w:rsidRPr="00362AE7">
        <w:rPr>
          <w:sz w:val="28"/>
          <w:szCs w:val="28"/>
        </w:rPr>
        <w:t>6 день – день отъезда</w:t>
      </w:r>
    </w:p>
    <w:p w:rsidR="002F7FB3" w:rsidRDefault="00E324C1" w:rsidP="002F7F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8.9</w:t>
      </w:r>
      <w:r w:rsidR="00D40AA7">
        <w:rPr>
          <w:sz w:val="28"/>
          <w:szCs w:val="28"/>
        </w:rPr>
        <w:t>.</w:t>
      </w:r>
      <w:r w:rsidR="002F7FB3">
        <w:rPr>
          <w:sz w:val="28"/>
          <w:szCs w:val="28"/>
        </w:rPr>
        <w:t xml:space="preserve"> Личное первенство среди спортсменов определяется по наибольшей сумме очков, набранных участником соревнований в двух зачетных прыжках.</w:t>
      </w:r>
    </w:p>
    <w:p w:rsidR="002F7FB3" w:rsidRPr="001D1E5E" w:rsidRDefault="002F7FB3" w:rsidP="002F7FB3">
      <w:pPr>
        <w:ind w:firstLine="709"/>
        <w:jc w:val="both"/>
        <w:rPr>
          <w:sz w:val="28"/>
          <w:szCs w:val="28"/>
        </w:rPr>
      </w:pPr>
      <w:r w:rsidRPr="001D1E5E">
        <w:rPr>
          <w:sz w:val="28"/>
          <w:szCs w:val="28"/>
        </w:rPr>
        <w:t>Результаты в командных спортивных соревнованиях у юношей определяются по сумме р</w:t>
      </w:r>
      <w:r w:rsidR="00D746CE">
        <w:rPr>
          <w:sz w:val="28"/>
          <w:szCs w:val="28"/>
        </w:rPr>
        <w:t>езультатов четырех спортсменов, а</w:t>
      </w:r>
      <w:r w:rsidRPr="001D1E5E">
        <w:rPr>
          <w:sz w:val="28"/>
          <w:szCs w:val="28"/>
        </w:rPr>
        <w:t xml:space="preserve"> у девушек определяются по сумме результатов двух спортсменок.</w:t>
      </w:r>
    </w:p>
    <w:p w:rsidR="002F7FB3" w:rsidRDefault="00D40AA7" w:rsidP="002F7F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2F7FB3">
        <w:rPr>
          <w:sz w:val="28"/>
          <w:szCs w:val="28"/>
        </w:rPr>
        <w:t>10. Первенство в командном зачете среди спортивных школ определяется по наибольшей сумме очков, набранных всеми спортсменами данного субъекта по таблице, в командных дисциплинах очки начисляются по той же таблице с коэффициентом 2.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4"/>
        <w:gridCol w:w="947"/>
        <w:gridCol w:w="947"/>
        <w:gridCol w:w="946"/>
        <w:gridCol w:w="946"/>
        <w:gridCol w:w="946"/>
        <w:gridCol w:w="946"/>
        <w:gridCol w:w="946"/>
        <w:gridCol w:w="946"/>
        <w:gridCol w:w="946"/>
        <w:gridCol w:w="942"/>
      </w:tblGrid>
      <w:tr w:rsidR="002F7FB3" w:rsidRPr="00B65793" w:rsidTr="00CF34C6">
        <w:trPr>
          <w:jc w:val="center"/>
        </w:trPr>
        <w:tc>
          <w:tcPr>
            <w:tcW w:w="462" w:type="pct"/>
            <w:shd w:val="clear" w:color="auto" w:fill="auto"/>
          </w:tcPr>
          <w:p w:rsidR="002F7FB3" w:rsidRPr="00B65793" w:rsidRDefault="002F7FB3" w:rsidP="002F7FB3">
            <w:pPr>
              <w:suppressAutoHyphens w:val="0"/>
              <w:ind w:left="4395" w:hanging="4395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М</w:t>
            </w:r>
            <w:r w:rsidRPr="00B65793">
              <w:rPr>
                <w:b/>
                <w:lang w:eastAsia="ru-RU"/>
              </w:rPr>
              <w:t>есто</w:t>
            </w:r>
          </w:p>
        </w:tc>
        <w:tc>
          <w:tcPr>
            <w:tcW w:w="454" w:type="pct"/>
            <w:shd w:val="clear" w:color="auto" w:fill="auto"/>
          </w:tcPr>
          <w:p w:rsidR="002F7FB3" w:rsidRPr="00B65793" w:rsidRDefault="002F7FB3" w:rsidP="002F7FB3">
            <w:pPr>
              <w:suppressAutoHyphens w:val="0"/>
              <w:ind w:left="4395" w:hanging="4395"/>
              <w:jc w:val="center"/>
              <w:rPr>
                <w:b/>
                <w:lang w:eastAsia="ru-RU"/>
              </w:rPr>
            </w:pPr>
            <w:r w:rsidRPr="00B65793">
              <w:rPr>
                <w:b/>
                <w:lang w:eastAsia="ru-RU"/>
              </w:rPr>
              <w:t>1</w:t>
            </w:r>
          </w:p>
        </w:tc>
        <w:tc>
          <w:tcPr>
            <w:tcW w:w="454" w:type="pct"/>
            <w:shd w:val="clear" w:color="auto" w:fill="auto"/>
          </w:tcPr>
          <w:p w:rsidR="002F7FB3" w:rsidRPr="00B65793" w:rsidRDefault="002F7FB3" w:rsidP="002F7FB3">
            <w:pPr>
              <w:suppressAutoHyphens w:val="0"/>
              <w:ind w:left="4395" w:hanging="4395"/>
              <w:jc w:val="center"/>
              <w:rPr>
                <w:b/>
                <w:lang w:eastAsia="ru-RU"/>
              </w:rPr>
            </w:pPr>
            <w:r w:rsidRPr="00B65793">
              <w:rPr>
                <w:b/>
                <w:lang w:eastAsia="ru-RU"/>
              </w:rPr>
              <w:t>2</w:t>
            </w:r>
          </w:p>
        </w:tc>
        <w:tc>
          <w:tcPr>
            <w:tcW w:w="454" w:type="pct"/>
            <w:shd w:val="clear" w:color="auto" w:fill="auto"/>
          </w:tcPr>
          <w:p w:rsidR="002F7FB3" w:rsidRPr="00B65793" w:rsidRDefault="002F7FB3" w:rsidP="002F7FB3">
            <w:pPr>
              <w:suppressAutoHyphens w:val="0"/>
              <w:ind w:left="4395" w:hanging="4395"/>
              <w:jc w:val="center"/>
              <w:rPr>
                <w:b/>
                <w:lang w:eastAsia="ru-RU"/>
              </w:rPr>
            </w:pPr>
            <w:r w:rsidRPr="00B65793">
              <w:rPr>
                <w:b/>
                <w:lang w:eastAsia="ru-RU"/>
              </w:rPr>
              <w:t>3</w:t>
            </w:r>
          </w:p>
        </w:tc>
        <w:tc>
          <w:tcPr>
            <w:tcW w:w="454" w:type="pct"/>
            <w:shd w:val="clear" w:color="auto" w:fill="auto"/>
          </w:tcPr>
          <w:p w:rsidR="002F7FB3" w:rsidRPr="00B65793" w:rsidRDefault="002F7FB3" w:rsidP="002F7FB3">
            <w:pPr>
              <w:suppressAutoHyphens w:val="0"/>
              <w:ind w:left="4395" w:hanging="4395"/>
              <w:jc w:val="center"/>
              <w:rPr>
                <w:b/>
                <w:lang w:eastAsia="ru-RU"/>
              </w:rPr>
            </w:pPr>
            <w:r w:rsidRPr="00B65793">
              <w:rPr>
                <w:b/>
                <w:lang w:eastAsia="ru-RU"/>
              </w:rPr>
              <w:t>4</w:t>
            </w:r>
          </w:p>
        </w:tc>
        <w:tc>
          <w:tcPr>
            <w:tcW w:w="454" w:type="pct"/>
            <w:shd w:val="clear" w:color="auto" w:fill="auto"/>
          </w:tcPr>
          <w:p w:rsidR="002F7FB3" w:rsidRPr="00B65793" w:rsidRDefault="002F7FB3" w:rsidP="002F7FB3">
            <w:pPr>
              <w:suppressAutoHyphens w:val="0"/>
              <w:ind w:left="4395" w:hanging="4395"/>
              <w:jc w:val="center"/>
              <w:rPr>
                <w:b/>
                <w:lang w:eastAsia="ru-RU"/>
              </w:rPr>
            </w:pPr>
            <w:r w:rsidRPr="00B65793">
              <w:rPr>
                <w:b/>
                <w:lang w:eastAsia="ru-RU"/>
              </w:rPr>
              <w:t>5</w:t>
            </w:r>
          </w:p>
        </w:tc>
        <w:tc>
          <w:tcPr>
            <w:tcW w:w="454" w:type="pct"/>
            <w:shd w:val="clear" w:color="auto" w:fill="auto"/>
          </w:tcPr>
          <w:p w:rsidR="002F7FB3" w:rsidRPr="00B65793" w:rsidRDefault="002F7FB3" w:rsidP="002F7FB3">
            <w:pPr>
              <w:suppressAutoHyphens w:val="0"/>
              <w:ind w:left="4395" w:hanging="4395"/>
              <w:jc w:val="center"/>
              <w:rPr>
                <w:b/>
                <w:lang w:eastAsia="ru-RU"/>
              </w:rPr>
            </w:pPr>
            <w:r w:rsidRPr="00B65793">
              <w:rPr>
                <w:b/>
                <w:lang w:eastAsia="ru-RU"/>
              </w:rPr>
              <w:t>6</w:t>
            </w:r>
          </w:p>
        </w:tc>
        <w:tc>
          <w:tcPr>
            <w:tcW w:w="454" w:type="pct"/>
            <w:shd w:val="clear" w:color="auto" w:fill="auto"/>
          </w:tcPr>
          <w:p w:rsidR="002F7FB3" w:rsidRPr="00B65793" w:rsidRDefault="002F7FB3" w:rsidP="002F7FB3">
            <w:pPr>
              <w:suppressAutoHyphens w:val="0"/>
              <w:ind w:left="4395" w:hanging="4395"/>
              <w:jc w:val="center"/>
              <w:rPr>
                <w:b/>
                <w:lang w:eastAsia="ru-RU"/>
              </w:rPr>
            </w:pPr>
            <w:r w:rsidRPr="00B65793">
              <w:rPr>
                <w:b/>
                <w:lang w:eastAsia="ru-RU"/>
              </w:rPr>
              <w:t>7</w:t>
            </w:r>
          </w:p>
        </w:tc>
        <w:tc>
          <w:tcPr>
            <w:tcW w:w="454" w:type="pct"/>
            <w:shd w:val="clear" w:color="auto" w:fill="auto"/>
          </w:tcPr>
          <w:p w:rsidR="002F7FB3" w:rsidRPr="00B65793" w:rsidRDefault="002F7FB3" w:rsidP="002F7FB3">
            <w:pPr>
              <w:suppressAutoHyphens w:val="0"/>
              <w:ind w:left="4395" w:hanging="4395"/>
              <w:jc w:val="center"/>
              <w:rPr>
                <w:b/>
                <w:lang w:eastAsia="ru-RU"/>
              </w:rPr>
            </w:pPr>
            <w:r w:rsidRPr="00B65793">
              <w:rPr>
                <w:b/>
                <w:lang w:eastAsia="ru-RU"/>
              </w:rPr>
              <w:t>8</w:t>
            </w:r>
          </w:p>
        </w:tc>
        <w:tc>
          <w:tcPr>
            <w:tcW w:w="454" w:type="pct"/>
            <w:shd w:val="clear" w:color="auto" w:fill="auto"/>
          </w:tcPr>
          <w:p w:rsidR="002F7FB3" w:rsidRPr="00B65793" w:rsidRDefault="002F7FB3" w:rsidP="002F7FB3">
            <w:pPr>
              <w:suppressAutoHyphens w:val="0"/>
              <w:ind w:left="4395" w:hanging="4395"/>
              <w:jc w:val="center"/>
              <w:rPr>
                <w:b/>
                <w:lang w:eastAsia="ru-RU"/>
              </w:rPr>
            </w:pPr>
            <w:r w:rsidRPr="00B65793">
              <w:rPr>
                <w:b/>
                <w:lang w:eastAsia="ru-RU"/>
              </w:rPr>
              <w:t>9</w:t>
            </w:r>
          </w:p>
        </w:tc>
        <w:tc>
          <w:tcPr>
            <w:tcW w:w="452" w:type="pct"/>
            <w:shd w:val="clear" w:color="auto" w:fill="auto"/>
          </w:tcPr>
          <w:p w:rsidR="002F7FB3" w:rsidRPr="00B65793" w:rsidRDefault="002F7FB3" w:rsidP="002F7FB3">
            <w:pPr>
              <w:suppressAutoHyphens w:val="0"/>
              <w:jc w:val="center"/>
              <w:rPr>
                <w:lang w:eastAsia="ru-RU"/>
              </w:rPr>
            </w:pPr>
            <w:r w:rsidRPr="00B65793">
              <w:rPr>
                <w:b/>
                <w:lang w:eastAsia="ru-RU"/>
              </w:rPr>
              <w:t>10</w:t>
            </w:r>
          </w:p>
        </w:tc>
      </w:tr>
      <w:tr w:rsidR="002F7FB3" w:rsidRPr="00B65793" w:rsidTr="00CF34C6">
        <w:trPr>
          <w:jc w:val="center"/>
        </w:trPr>
        <w:tc>
          <w:tcPr>
            <w:tcW w:w="462" w:type="pct"/>
            <w:shd w:val="clear" w:color="auto" w:fill="auto"/>
          </w:tcPr>
          <w:p w:rsidR="002F7FB3" w:rsidRPr="00B65793" w:rsidRDefault="002F7FB3" w:rsidP="002F7FB3">
            <w:pPr>
              <w:suppressAutoHyphens w:val="0"/>
              <w:ind w:left="4395" w:hanging="439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</w:t>
            </w:r>
            <w:r w:rsidRPr="00B65793">
              <w:rPr>
                <w:lang w:eastAsia="ru-RU"/>
              </w:rPr>
              <w:t>чки</w:t>
            </w:r>
          </w:p>
        </w:tc>
        <w:tc>
          <w:tcPr>
            <w:tcW w:w="454" w:type="pct"/>
            <w:shd w:val="clear" w:color="auto" w:fill="auto"/>
          </w:tcPr>
          <w:p w:rsidR="002F7FB3" w:rsidRPr="00B65793" w:rsidRDefault="002F7FB3" w:rsidP="002F7FB3">
            <w:pPr>
              <w:suppressAutoHyphens w:val="0"/>
              <w:ind w:left="4395" w:hanging="4395"/>
              <w:jc w:val="center"/>
              <w:rPr>
                <w:lang w:eastAsia="ru-RU"/>
              </w:rPr>
            </w:pPr>
            <w:r w:rsidRPr="00B65793">
              <w:rPr>
                <w:lang w:eastAsia="ru-RU"/>
              </w:rPr>
              <w:t>170</w:t>
            </w:r>
          </w:p>
        </w:tc>
        <w:tc>
          <w:tcPr>
            <w:tcW w:w="454" w:type="pct"/>
            <w:shd w:val="clear" w:color="auto" w:fill="auto"/>
          </w:tcPr>
          <w:p w:rsidR="002F7FB3" w:rsidRPr="00B65793" w:rsidRDefault="002F7FB3" w:rsidP="002F7FB3">
            <w:pPr>
              <w:suppressAutoHyphens w:val="0"/>
              <w:ind w:left="4395" w:hanging="4395"/>
              <w:jc w:val="center"/>
              <w:rPr>
                <w:lang w:eastAsia="ru-RU"/>
              </w:rPr>
            </w:pPr>
            <w:r w:rsidRPr="00B65793">
              <w:rPr>
                <w:lang w:eastAsia="ru-RU"/>
              </w:rPr>
              <w:t>158</w:t>
            </w:r>
          </w:p>
        </w:tc>
        <w:tc>
          <w:tcPr>
            <w:tcW w:w="454" w:type="pct"/>
            <w:shd w:val="clear" w:color="auto" w:fill="auto"/>
          </w:tcPr>
          <w:p w:rsidR="002F7FB3" w:rsidRPr="00B65793" w:rsidRDefault="002F7FB3" w:rsidP="002F7FB3">
            <w:pPr>
              <w:suppressAutoHyphens w:val="0"/>
              <w:ind w:left="4395" w:hanging="4395"/>
              <w:jc w:val="center"/>
              <w:rPr>
                <w:lang w:eastAsia="ru-RU"/>
              </w:rPr>
            </w:pPr>
            <w:r w:rsidRPr="00B65793">
              <w:rPr>
                <w:lang w:eastAsia="ru-RU"/>
              </w:rPr>
              <w:t>148</w:t>
            </w:r>
          </w:p>
        </w:tc>
        <w:tc>
          <w:tcPr>
            <w:tcW w:w="454" w:type="pct"/>
            <w:shd w:val="clear" w:color="auto" w:fill="auto"/>
          </w:tcPr>
          <w:p w:rsidR="002F7FB3" w:rsidRPr="00B65793" w:rsidRDefault="002F7FB3" w:rsidP="002F7FB3">
            <w:pPr>
              <w:suppressAutoHyphens w:val="0"/>
              <w:ind w:left="4395" w:hanging="4395"/>
              <w:jc w:val="center"/>
              <w:rPr>
                <w:lang w:eastAsia="ru-RU"/>
              </w:rPr>
            </w:pPr>
            <w:r w:rsidRPr="00B65793">
              <w:rPr>
                <w:lang w:eastAsia="ru-RU"/>
              </w:rPr>
              <w:t>139</w:t>
            </w:r>
          </w:p>
        </w:tc>
        <w:tc>
          <w:tcPr>
            <w:tcW w:w="454" w:type="pct"/>
            <w:shd w:val="clear" w:color="auto" w:fill="auto"/>
          </w:tcPr>
          <w:p w:rsidR="002F7FB3" w:rsidRPr="00B65793" w:rsidRDefault="002F7FB3" w:rsidP="002F7FB3">
            <w:pPr>
              <w:suppressAutoHyphens w:val="0"/>
              <w:ind w:left="4395" w:hanging="4395"/>
              <w:jc w:val="center"/>
              <w:rPr>
                <w:lang w:eastAsia="ru-RU"/>
              </w:rPr>
            </w:pPr>
            <w:r w:rsidRPr="00B65793">
              <w:rPr>
                <w:lang w:eastAsia="ru-RU"/>
              </w:rPr>
              <w:t>131</w:t>
            </w:r>
          </w:p>
        </w:tc>
        <w:tc>
          <w:tcPr>
            <w:tcW w:w="454" w:type="pct"/>
            <w:shd w:val="clear" w:color="auto" w:fill="auto"/>
          </w:tcPr>
          <w:p w:rsidR="002F7FB3" w:rsidRPr="00B65793" w:rsidRDefault="002F7FB3" w:rsidP="002F7FB3">
            <w:pPr>
              <w:suppressAutoHyphens w:val="0"/>
              <w:ind w:left="4395" w:hanging="4395"/>
              <w:jc w:val="center"/>
              <w:rPr>
                <w:lang w:eastAsia="ru-RU"/>
              </w:rPr>
            </w:pPr>
            <w:r w:rsidRPr="00B65793">
              <w:rPr>
                <w:lang w:eastAsia="ru-RU"/>
              </w:rPr>
              <w:t>124</w:t>
            </w:r>
          </w:p>
        </w:tc>
        <w:tc>
          <w:tcPr>
            <w:tcW w:w="454" w:type="pct"/>
            <w:shd w:val="clear" w:color="auto" w:fill="auto"/>
          </w:tcPr>
          <w:p w:rsidR="002F7FB3" w:rsidRPr="00B65793" w:rsidRDefault="002F7FB3" w:rsidP="002F7FB3">
            <w:pPr>
              <w:suppressAutoHyphens w:val="0"/>
              <w:ind w:left="4395" w:hanging="4395"/>
              <w:jc w:val="center"/>
              <w:rPr>
                <w:lang w:eastAsia="ru-RU"/>
              </w:rPr>
            </w:pPr>
            <w:r w:rsidRPr="00B65793">
              <w:rPr>
                <w:lang w:eastAsia="ru-RU"/>
              </w:rPr>
              <w:t>117</w:t>
            </w:r>
          </w:p>
        </w:tc>
        <w:tc>
          <w:tcPr>
            <w:tcW w:w="454" w:type="pct"/>
            <w:shd w:val="clear" w:color="auto" w:fill="auto"/>
          </w:tcPr>
          <w:p w:rsidR="002F7FB3" w:rsidRPr="00B65793" w:rsidRDefault="002F7FB3" w:rsidP="002F7FB3">
            <w:pPr>
              <w:suppressAutoHyphens w:val="0"/>
              <w:ind w:left="4395" w:hanging="4395"/>
              <w:jc w:val="center"/>
              <w:rPr>
                <w:lang w:eastAsia="ru-RU"/>
              </w:rPr>
            </w:pPr>
            <w:r w:rsidRPr="00B65793">
              <w:rPr>
                <w:lang w:eastAsia="ru-RU"/>
              </w:rPr>
              <w:t>111</w:t>
            </w:r>
          </w:p>
        </w:tc>
        <w:tc>
          <w:tcPr>
            <w:tcW w:w="454" w:type="pct"/>
            <w:shd w:val="clear" w:color="auto" w:fill="auto"/>
          </w:tcPr>
          <w:p w:rsidR="002F7FB3" w:rsidRPr="00B65793" w:rsidRDefault="002F7FB3" w:rsidP="002F7FB3">
            <w:pPr>
              <w:suppressAutoHyphens w:val="0"/>
              <w:ind w:left="4395" w:hanging="4395"/>
              <w:jc w:val="center"/>
              <w:rPr>
                <w:lang w:eastAsia="ru-RU"/>
              </w:rPr>
            </w:pPr>
            <w:r w:rsidRPr="00B65793">
              <w:rPr>
                <w:lang w:eastAsia="ru-RU"/>
              </w:rPr>
              <w:t>105</w:t>
            </w:r>
          </w:p>
        </w:tc>
        <w:tc>
          <w:tcPr>
            <w:tcW w:w="452" w:type="pct"/>
            <w:shd w:val="clear" w:color="auto" w:fill="auto"/>
          </w:tcPr>
          <w:p w:rsidR="002F7FB3" w:rsidRPr="00B65793" w:rsidRDefault="002F7FB3" w:rsidP="002F7FB3">
            <w:pPr>
              <w:suppressAutoHyphens w:val="0"/>
              <w:jc w:val="center"/>
              <w:rPr>
                <w:lang w:eastAsia="ru-RU"/>
              </w:rPr>
            </w:pPr>
            <w:r w:rsidRPr="00B65793">
              <w:rPr>
                <w:lang w:eastAsia="ru-RU"/>
              </w:rPr>
              <w:t>100</w:t>
            </w:r>
          </w:p>
        </w:tc>
      </w:tr>
      <w:tr w:rsidR="002F7FB3" w:rsidRPr="00B65793" w:rsidTr="00CF34C6">
        <w:trPr>
          <w:jc w:val="center"/>
        </w:trPr>
        <w:tc>
          <w:tcPr>
            <w:tcW w:w="462" w:type="pct"/>
            <w:shd w:val="clear" w:color="auto" w:fill="auto"/>
          </w:tcPr>
          <w:p w:rsidR="002F7FB3" w:rsidRPr="00B65793" w:rsidRDefault="002F7FB3" w:rsidP="002F7FB3">
            <w:pPr>
              <w:suppressAutoHyphens w:val="0"/>
              <w:jc w:val="center"/>
              <w:rPr>
                <w:sz w:val="6"/>
                <w:szCs w:val="6"/>
                <w:lang w:eastAsia="ru-RU"/>
              </w:rPr>
            </w:pPr>
          </w:p>
        </w:tc>
        <w:tc>
          <w:tcPr>
            <w:tcW w:w="454" w:type="pct"/>
            <w:shd w:val="clear" w:color="auto" w:fill="auto"/>
          </w:tcPr>
          <w:p w:rsidR="002F7FB3" w:rsidRPr="00B65793" w:rsidRDefault="002F7FB3" w:rsidP="002F7FB3">
            <w:pPr>
              <w:suppressAutoHyphens w:val="0"/>
              <w:jc w:val="center"/>
              <w:rPr>
                <w:sz w:val="6"/>
                <w:szCs w:val="6"/>
                <w:lang w:eastAsia="ru-RU"/>
              </w:rPr>
            </w:pPr>
          </w:p>
        </w:tc>
        <w:tc>
          <w:tcPr>
            <w:tcW w:w="454" w:type="pct"/>
            <w:shd w:val="clear" w:color="auto" w:fill="auto"/>
          </w:tcPr>
          <w:p w:rsidR="002F7FB3" w:rsidRPr="00B65793" w:rsidRDefault="002F7FB3" w:rsidP="002F7FB3">
            <w:pPr>
              <w:suppressAutoHyphens w:val="0"/>
              <w:jc w:val="center"/>
              <w:rPr>
                <w:sz w:val="6"/>
                <w:szCs w:val="6"/>
                <w:lang w:eastAsia="ru-RU"/>
              </w:rPr>
            </w:pPr>
          </w:p>
        </w:tc>
        <w:tc>
          <w:tcPr>
            <w:tcW w:w="454" w:type="pct"/>
            <w:shd w:val="clear" w:color="auto" w:fill="auto"/>
          </w:tcPr>
          <w:p w:rsidR="002F7FB3" w:rsidRPr="00B65793" w:rsidRDefault="002F7FB3" w:rsidP="002F7FB3">
            <w:pPr>
              <w:suppressAutoHyphens w:val="0"/>
              <w:jc w:val="center"/>
              <w:rPr>
                <w:sz w:val="6"/>
                <w:szCs w:val="6"/>
                <w:lang w:eastAsia="ru-RU"/>
              </w:rPr>
            </w:pPr>
          </w:p>
        </w:tc>
        <w:tc>
          <w:tcPr>
            <w:tcW w:w="454" w:type="pct"/>
            <w:shd w:val="clear" w:color="auto" w:fill="auto"/>
          </w:tcPr>
          <w:p w:rsidR="002F7FB3" w:rsidRPr="00B65793" w:rsidRDefault="002F7FB3" w:rsidP="002F7FB3">
            <w:pPr>
              <w:suppressAutoHyphens w:val="0"/>
              <w:jc w:val="center"/>
              <w:rPr>
                <w:sz w:val="6"/>
                <w:szCs w:val="6"/>
                <w:lang w:eastAsia="ru-RU"/>
              </w:rPr>
            </w:pPr>
          </w:p>
        </w:tc>
        <w:tc>
          <w:tcPr>
            <w:tcW w:w="454" w:type="pct"/>
            <w:shd w:val="clear" w:color="auto" w:fill="auto"/>
          </w:tcPr>
          <w:p w:rsidR="002F7FB3" w:rsidRPr="00B65793" w:rsidRDefault="002F7FB3" w:rsidP="002F7FB3">
            <w:pPr>
              <w:suppressAutoHyphens w:val="0"/>
              <w:jc w:val="center"/>
              <w:rPr>
                <w:sz w:val="6"/>
                <w:szCs w:val="6"/>
                <w:lang w:eastAsia="ru-RU"/>
              </w:rPr>
            </w:pPr>
          </w:p>
        </w:tc>
        <w:tc>
          <w:tcPr>
            <w:tcW w:w="454" w:type="pct"/>
            <w:shd w:val="clear" w:color="auto" w:fill="auto"/>
          </w:tcPr>
          <w:p w:rsidR="002F7FB3" w:rsidRPr="00B65793" w:rsidRDefault="002F7FB3" w:rsidP="002F7FB3">
            <w:pPr>
              <w:suppressAutoHyphens w:val="0"/>
              <w:jc w:val="center"/>
              <w:rPr>
                <w:sz w:val="6"/>
                <w:szCs w:val="6"/>
                <w:lang w:eastAsia="ru-RU"/>
              </w:rPr>
            </w:pPr>
          </w:p>
        </w:tc>
        <w:tc>
          <w:tcPr>
            <w:tcW w:w="454" w:type="pct"/>
            <w:shd w:val="clear" w:color="auto" w:fill="auto"/>
          </w:tcPr>
          <w:p w:rsidR="002F7FB3" w:rsidRPr="00B65793" w:rsidRDefault="002F7FB3" w:rsidP="002F7FB3">
            <w:pPr>
              <w:suppressAutoHyphens w:val="0"/>
              <w:jc w:val="center"/>
              <w:rPr>
                <w:sz w:val="6"/>
                <w:szCs w:val="6"/>
                <w:lang w:eastAsia="ru-RU"/>
              </w:rPr>
            </w:pPr>
          </w:p>
        </w:tc>
        <w:tc>
          <w:tcPr>
            <w:tcW w:w="454" w:type="pct"/>
            <w:shd w:val="clear" w:color="auto" w:fill="auto"/>
          </w:tcPr>
          <w:p w:rsidR="002F7FB3" w:rsidRPr="00B65793" w:rsidRDefault="002F7FB3" w:rsidP="002F7FB3">
            <w:pPr>
              <w:suppressAutoHyphens w:val="0"/>
              <w:jc w:val="center"/>
              <w:rPr>
                <w:sz w:val="6"/>
                <w:szCs w:val="6"/>
                <w:lang w:eastAsia="ru-RU"/>
              </w:rPr>
            </w:pPr>
          </w:p>
        </w:tc>
        <w:tc>
          <w:tcPr>
            <w:tcW w:w="454" w:type="pct"/>
            <w:shd w:val="clear" w:color="auto" w:fill="auto"/>
          </w:tcPr>
          <w:p w:rsidR="002F7FB3" w:rsidRPr="00B65793" w:rsidRDefault="002F7FB3" w:rsidP="002F7FB3">
            <w:pPr>
              <w:suppressAutoHyphens w:val="0"/>
              <w:jc w:val="center"/>
              <w:rPr>
                <w:sz w:val="6"/>
                <w:szCs w:val="6"/>
                <w:lang w:eastAsia="ru-RU"/>
              </w:rPr>
            </w:pPr>
          </w:p>
        </w:tc>
        <w:tc>
          <w:tcPr>
            <w:tcW w:w="452" w:type="pct"/>
            <w:shd w:val="clear" w:color="auto" w:fill="auto"/>
          </w:tcPr>
          <w:p w:rsidR="002F7FB3" w:rsidRPr="00B65793" w:rsidRDefault="002F7FB3" w:rsidP="002F7FB3">
            <w:pPr>
              <w:suppressAutoHyphens w:val="0"/>
              <w:jc w:val="center"/>
              <w:rPr>
                <w:sz w:val="6"/>
                <w:szCs w:val="6"/>
                <w:lang w:eastAsia="ru-RU"/>
              </w:rPr>
            </w:pPr>
          </w:p>
        </w:tc>
      </w:tr>
      <w:tr w:rsidR="002F7FB3" w:rsidRPr="00B65793" w:rsidTr="00CF34C6">
        <w:trPr>
          <w:jc w:val="center"/>
        </w:trPr>
        <w:tc>
          <w:tcPr>
            <w:tcW w:w="462" w:type="pct"/>
            <w:shd w:val="clear" w:color="auto" w:fill="auto"/>
          </w:tcPr>
          <w:p w:rsidR="002F7FB3" w:rsidRPr="00B65793" w:rsidRDefault="002F7FB3" w:rsidP="002F7FB3">
            <w:pPr>
              <w:suppressAutoHyphens w:val="0"/>
              <w:ind w:left="4395" w:hanging="4395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М</w:t>
            </w:r>
            <w:r w:rsidRPr="00B65793">
              <w:rPr>
                <w:b/>
                <w:lang w:eastAsia="ru-RU"/>
              </w:rPr>
              <w:t>есто</w:t>
            </w:r>
          </w:p>
        </w:tc>
        <w:tc>
          <w:tcPr>
            <w:tcW w:w="454" w:type="pct"/>
            <w:shd w:val="clear" w:color="auto" w:fill="auto"/>
          </w:tcPr>
          <w:p w:rsidR="002F7FB3" w:rsidRPr="00B65793" w:rsidRDefault="002F7FB3" w:rsidP="002F7FB3">
            <w:pPr>
              <w:suppressAutoHyphens w:val="0"/>
              <w:ind w:left="4395" w:hanging="4395"/>
              <w:jc w:val="center"/>
              <w:rPr>
                <w:b/>
                <w:lang w:eastAsia="ru-RU"/>
              </w:rPr>
            </w:pPr>
            <w:r w:rsidRPr="00B65793">
              <w:rPr>
                <w:b/>
                <w:lang w:eastAsia="ru-RU"/>
              </w:rPr>
              <w:t>11</w:t>
            </w:r>
          </w:p>
        </w:tc>
        <w:tc>
          <w:tcPr>
            <w:tcW w:w="454" w:type="pct"/>
            <w:shd w:val="clear" w:color="auto" w:fill="auto"/>
          </w:tcPr>
          <w:p w:rsidR="002F7FB3" w:rsidRPr="00B65793" w:rsidRDefault="002F7FB3" w:rsidP="002F7FB3">
            <w:pPr>
              <w:suppressAutoHyphens w:val="0"/>
              <w:ind w:left="4395" w:hanging="4395"/>
              <w:jc w:val="center"/>
              <w:rPr>
                <w:b/>
                <w:lang w:eastAsia="ru-RU"/>
              </w:rPr>
            </w:pPr>
            <w:r w:rsidRPr="00B65793">
              <w:rPr>
                <w:b/>
                <w:lang w:eastAsia="ru-RU"/>
              </w:rPr>
              <w:t>12</w:t>
            </w:r>
          </w:p>
        </w:tc>
        <w:tc>
          <w:tcPr>
            <w:tcW w:w="454" w:type="pct"/>
            <w:shd w:val="clear" w:color="auto" w:fill="auto"/>
          </w:tcPr>
          <w:p w:rsidR="002F7FB3" w:rsidRPr="00B65793" w:rsidRDefault="002F7FB3" w:rsidP="002F7FB3">
            <w:pPr>
              <w:suppressAutoHyphens w:val="0"/>
              <w:ind w:left="4395" w:hanging="4395"/>
              <w:jc w:val="center"/>
              <w:rPr>
                <w:b/>
                <w:lang w:eastAsia="ru-RU"/>
              </w:rPr>
            </w:pPr>
            <w:r w:rsidRPr="00B65793">
              <w:rPr>
                <w:b/>
                <w:lang w:eastAsia="ru-RU"/>
              </w:rPr>
              <w:t>13</w:t>
            </w:r>
          </w:p>
        </w:tc>
        <w:tc>
          <w:tcPr>
            <w:tcW w:w="454" w:type="pct"/>
            <w:shd w:val="clear" w:color="auto" w:fill="auto"/>
          </w:tcPr>
          <w:p w:rsidR="002F7FB3" w:rsidRPr="00B65793" w:rsidRDefault="002F7FB3" w:rsidP="002F7FB3">
            <w:pPr>
              <w:suppressAutoHyphens w:val="0"/>
              <w:ind w:left="4395" w:hanging="4395"/>
              <w:jc w:val="center"/>
              <w:rPr>
                <w:b/>
                <w:lang w:eastAsia="ru-RU"/>
              </w:rPr>
            </w:pPr>
            <w:r w:rsidRPr="00B65793">
              <w:rPr>
                <w:b/>
                <w:lang w:eastAsia="ru-RU"/>
              </w:rPr>
              <w:t>14</w:t>
            </w:r>
          </w:p>
        </w:tc>
        <w:tc>
          <w:tcPr>
            <w:tcW w:w="454" w:type="pct"/>
            <w:shd w:val="clear" w:color="auto" w:fill="auto"/>
          </w:tcPr>
          <w:p w:rsidR="002F7FB3" w:rsidRPr="00B65793" w:rsidRDefault="002F7FB3" w:rsidP="002F7FB3">
            <w:pPr>
              <w:suppressAutoHyphens w:val="0"/>
              <w:ind w:left="4395" w:hanging="4395"/>
              <w:jc w:val="center"/>
              <w:rPr>
                <w:b/>
                <w:lang w:eastAsia="ru-RU"/>
              </w:rPr>
            </w:pPr>
            <w:r w:rsidRPr="00B65793">
              <w:rPr>
                <w:b/>
                <w:lang w:eastAsia="ru-RU"/>
              </w:rPr>
              <w:t>15</w:t>
            </w:r>
          </w:p>
        </w:tc>
        <w:tc>
          <w:tcPr>
            <w:tcW w:w="454" w:type="pct"/>
            <w:shd w:val="clear" w:color="auto" w:fill="auto"/>
          </w:tcPr>
          <w:p w:rsidR="002F7FB3" w:rsidRPr="00B65793" w:rsidRDefault="002F7FB3" w:rsidP="002F7FB3">
            <w:pPr>
              <w:suppressAutoHyphens w:val="0"/>
              <w:ind w:left="4395" w:hanging="4395"/>
              <w:jc w:val="center"/>
              <w:rPr>
                <w:b/>
                <w:lang w:eastAsia="ru-RU"/>
              </w:rPr>
            </w:pPr>
            <w:r w:rsidRPr="00B65793">
              <w:rPr>
                <w:b/>
                <w:lang w:eastAsia="ru-RU"/>
              </w:rPr>
              <w:t>16</w:t>
            </w:r>
          </w:p>
        </w:tc>
        <w:tc>
          <w:tcPr>
            <w:tcW w:w="454" w:type="pct"/>
            <w:shd w:val="clear" w:color="auto" w:fill="auto"/>
          </w:tcPr>
          <w:p w:rsidR="002F7FB3" w:rsidRPr="00B65793" w:rsidRDefault="002F7FB3" w:rsidP="002F7FB3">
            <w:pPr>
              <w:suppressAutoHyphens w:val="0"/>
              <w:ind w:left="4395" w:hanging="4395"/>
              <w:jc w:val="center"/>
              <w:rPr>
                <w:b/>
                <w:lang w:eastAsia="ru-RU"/>
              </w:rPr>
            </w:pPr>
            <w:r w:rsidRPr="00B65793">
              <w:rPr>
                <w:b/>
                <w:lang w:eastAsia="ru-RU"/>
              </w:rPr>
              <w:t>17</w:t>
            </w:r>
          </w:p>
        </w:tc>
        <w:tc>
          <w:tcPr>
            <w:tcW w:w="454" w:type="pct"/>
            <w:shd w:val="clear" w:color="auto" w:fill="auto"/>
          </w:tcPr>
          <w:p w:rsidR="002F7FB3" w:rsidRPr="00B65793" w:rsidRDefault="002F7FB3" w:rsidP="002F7FB3">
            <w:pPr>
              <w:suppressAutoHyphens w:val="0"/>
              <w:ind w:left="4395" w:hanging="4395"/>
              <w:jc w:val="center"/>
              <w:rPr>
                <w:b/>
                <w:lang w:eastAsia="ru-RU"/>
              </w:rPr>
            </w:pPr>
            <w:r w:rsidRPr="00B65793">
              <w:rPr>
                <w:b/>
                <w:lang w:eastAsia="ru-RU"/>
              </w:rPr>
              <w:t>18</w:t>
            </w:r>
          </w:p>
        </w:tc>
        <w:tc>
          <w:tcPr>
            <w:tcW w:w="454" w:type="pct"/>
            <w:shd w:val="clear" w:color="auto" w:fill="auto"/>
          </w:tcPr>
          <w:p w:rsidR="002F7FB3" w:rsidRPr="00B65793" w:rsidRDefault="002F7FB3" w:rsidP="002F7FB3">
            <w:pPr>
              <w:suppressAutoHyphens w:val="0"/>
              <w:ind w:left="4395" w:hanging="4395"/>
              <w:jc w:val="center"/>
              <w:rPr>
                <w:b/>
                <w:lang w:eastAsia="ru-RU"/>
              </w:rPr>
            </w:pPr>
            <w:r w:rsidRPr="00B65793">
              <w:rPr>
                <w:b/>
                <w:lang w:eastAsia="ru-RU"/>
              </w:rPr>
              <w:t>19</w:t>
            </w:r>
          </w:p>
        </w:tc>
        <w:tc>
          <w:tcPr>
            <w:tcW w:w="452" w:type="pct"/>
            <w:shd w:val="clear" w:color="auto" w:fill="auto"/>
          </w:tcPr>
          <w:p w:rsidR="002F7FB3" w:rsidRPr="00B65793" w:rsidRDefault="002F7FB3" w:rsidP="002F7FB3">
            <w:pPr>
              <w:suppressAutoHyphens w:val="0"/>
              <w:ind w:left="4395" w:hanging="4395"/>
              <w:jc w:val="center"/>
              <w:rPr>
                <w:b/>
                <w:lang w:eastAsia="ru-RU"/>
              </w:rPr>
            </w:pPr>
            <w:r w:rsidRPr="00B65793">
              <w:rPr>
                <w:b/>
                <w:lang w:eastAsia="ru-RU"/>
              </w:rPr>
              <w:t>20</w:t>
            </w:r>
          </w:p>
        </w:tc>
      </w:tr>
      <w:tr w:rsidR="002F7FB3" w:rsidRPr="00B65793" w:rsidTr="00CF34C6">
        <w:trPr>
          <w:jc w:val="center"/>
        </w:trPr>
        <w:tc>
          <w:tcPr>
            <w:tcW w:w="462" w:type="pct"/>
            <w:shd w:val="clear" w:color="auto" w:fill="auto"/>
          </w:tcPr>
          <w:p w:rsidR="002F7FB3" w:rsidRPr="00B65793" w:rsidRDefault="002F7FB3" w:rsidP="002F7FB3">
            <w:pPr>
              <w:suppressAutoHyphens w:val="0"/>
              <w:ind w:left="4395" w:hanging="439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</w:t>
            </w:r>
            <w:r w:rsidRPr="00B65793">
              <w:rPr>
                <w:lang w:eastAsia="ru-RU"/>
              </w:rPr>
              <w:t>чки</w:t>
            </w:r>
          </w:p>
        </w:tc>
        <w:tc>
          <w:tcPr>
            <w:tcW w:w="454" w:type="pct"/>
            <w:shd w:val="clear" w:color="auto" w:fill="auto"/>
          </w:tcPr>
          <w:p w:rsidR="002F7FB3" w:rsidRPr="00B65793" w:rsidRDefault="002F7FB3" w:rsidP="002F7FB3">
            <w:pPr>
              <w:suppressAutoHyphens w:val="0"/>
              <w:ind w:left="4395" w:hanging="4395"/>
              <w:jc w:val="center"/>
              <w:rPr>
                <w:lang w:eastAsia="ru-RU"/>
              </w:rPr>
            </w:pPr>
            <w:r w:rsidRPr="00B65793">
              <w:rPr>
                <w:lang w:eastAsia="ru-RU"/>
              </w:rPr>
              <w:t>95</w:t>
            </w:r>
          </w:p>
        </w:tc>
        <w:tc>
          <w:tcPr>
            <w:tcW w:w="454" w:type="pct"/>
            <w:shd w:val="clear" w:color="auto" w:fill="auto"/>
          </w:tcPr>
          <w:p w:rsidR="002F7FB3" w:rsidRPr="00B65793" w:rsidRDefault="002F7FB3" w:rsidP="002F7FB3">
            <w:pPr>
              <w:suppressAutoHyphens w:val="0"/>
              <w:ind w:left="4395" w:hanging="4395"/>
              <w:jc w:val="center"/>
              <w:rPr>
                <w:lang w:eastAsia="ru-RU"/>
              </w:rPr>
            </w:pPr>
            <w:r w:rsidRPr="00B65793">
              <w:rPr>
                <w:lang w:eastAsia="ru-RU"/>
              </w:rPr>
              <w:t>90</w:t>
            </w:r>
          </w:p>
        </w:tc>
        <w:tc>
          <w:tcPr>
            <w:tcW w:w="454" w:type="pct"/>
            <w:shd w:val="clear" w:color="auto" w:fill="auto"/>
          </w:tcPr>
          <w:p w:rsidR="002F7FB3" w:rsidRPr="00B65793" w:rsidRDefault="002F7FB3" w:rsidP="002F7FB3">
            <w:pPr>
              <w:suppressAutoHyphens w:val="0"/>
              <w:ind w:left="4395" w:hanging="4395"/>
              <w:jc w:val="center"/>
              <w:rPr>
                <w:lang w:eastAsia="ru-RU"/>
              </w:rPr>
            </w:pPr>
            <w:r w:rsidRPr="00B65793">
              <w:rPr>
                <w:lang w:eastAsia="ru-RU"/>
              </w:rPr>
              <w:t>85</w:t>
            </w:r>
          </w:p>
        </w:tc>
        <w:tc>
          <w:tcPr>
            <w:tcW w:w="454" w:type="pct"/>
            <w:shd w:val="clear" w:color="auto" w:fill="auto"/>
          </w:tcPr>
          <w:p w:rsidR="002F7FB3" w:rsidRPr="00B65793" w:rsidRDefault="002F7FB3" w:rsidP="002F7FB3">
            <w:pPr>
              <w:suppressAutoHyphens w:val="0"/>
              <w:ind w:left="4395" w:hanging="4395"/>
              <w:jc w:val="center"/>
              <w:rPr>
                <w:lang w:eastAsia="ru-RU"/>
              </w:rPr>
            </w:pPr>
            <w:r w:rsidRPr="00B65793">
              <w:rPr>
                <w:lang w:eastAsia="ru-RU"/>
              </w:rPr>
              <w:t>80</w:t>
            </w:r>
          </w:p>
        </w:tc>
        <w:tc>
          <w:tcPr>
            <w:tcW w:w="454" w:type="pct"/>
            <w:shd w:val="clear" w:color="auto" w:fill="auto"/>
          </w:tcPr>
          <w:p w:rsidR="002F7FB3" w:rsidRPr="00B65793" w:rsidRDefault="002F7FB3" w:rsidP="002F7FB3">
            <w:pPr>
              <w:suppressAutoHyphens w:val="0"/>
              <w:ind w:left="4395" w:hanging="4395"/>
              <w:jc w:val="center"/>
              <w:rPr>
                <w:lang w:eastAsia="ru-RU"/>
              </w:rPr>
            </w:pPr>
            <w:r w:rsidRPr="00B65793">
              <w:rPr>
                <w:lang w:eastAsia="ru-RU"/>
              </w:rPr>
              <w:t>76</w:t>
            </w:r>
          </w:p>
        </w:tc>
        <w:tc>
          <w:tcPr>
            <w:tcW w:w="454" w:type="pct"/>
            <w:shd w:val="clear" w:color="auto" w:fill="auto"/>
          </w:tcPr>
          <w:p w:rsidR="002F7FB3" w:rsidRPr="00B65793" w:rsidRDefault="002F7FB3" w:rsidP="002F7FB3">
            <w:pPr>
              <w:suppressAutoHyphens w:val="0"/>
              <w:ind w:left="4395" w:hanging="4395"/>
              <w:jc w:val="center"/>
              <w:rPr>
                <w:lang w:eastAsia="ru-RU"/>
              </w:rPr>
            </w:pPr>
            <w:r w:rsidRPr="00B65793">
              <w:rPr>
                <w:lang w:eastAsia="ru-RU"/>
              </w:rPr>
              <w:t>72</w:t>
            </w:r>
          </w:p>
        </w:tc>
        <w:tc>
          <w:tcPr>
            <w:tcW w:w="454" w:type="pct"/>
            <w:shd w:val="clear" w:color="auto" w:fill="auto"/>
          </w:tcPr>
          <w:p w:rsidR="002F7FB3" w:rsidRPr="00B65793" w:rsidRDefault="002F7FB3" w:rsidP="002F7FB3">
            <w:pPr>
              <w:suppressAutoHyphens w:val="0"/>
              <w:ind w:left="4395" w:hanging="4395"/>
              <w:jc w:val="center"/>
              <w:rPr>
                <w:lang w:eastAsia="ru-RU"/>
              </w:rPr>
            </w:pPr>
            <w:r w:rsidRPr="00B65793">
              <w:rPr>
                <w:lang w:eastAsia="ru-RU"/>
              </w:rPr>
              <w:t>68</w:t>
            </w:r>
          </w:p>
        </w:tc>
        <w:tc>
          <w:tcPr>
            <w:tcW w:w="454" w:type="pct"/>
            <w:shd w:val="clear" w:color="auto" w:fill="auto"/>
          </w:tcPr>
          <w:p w:rsidR="002F7FB3" w:rsidRPr="00B65793" w:rsidRDefault="002F7FB3" w:rsidP="002F7FB3">
            <w:pPr>
              <w:suppressAutoHyphens w:val="0"/>
              <w:ind w:left="4395" w:hanging="4395"/>
              <w:jc w:val="center"/>
              <w:rPr>
                <w:lang w:eastAsia="ru-RU"/>
              </w:rPr>
            </w:pPr>
            <w:r w:rsidRPr="00B65793">
              <w:rPr>
                <w:lang w:eastAsia="ru-RU"/>
              </w:rPr>
              <w:t>64</w:t>
            </w:r>
          </w:p>
        </w:tc>
        <w:tc>
          <w:tcPr>
            <w:tcW w:w="454" w:type="pct"/>
            <w:shd w:val="clear" w:color="auto" w:fill="auto"/>
          </w:tcPr>
          <w:p w:rsidR="002F7FB3" w:rsidRPr="00B65793" w:rsidRDefault="002F7FB3" w:rsidP="002F7FB3">
            <w:pPr>
              <w:suppressAutoHyphens w:val="0"/>
              <w:ind w:left="4395" w:hanging="4395"/>
              <w:jc w:val="center"/>
              <w:rPr>
                <w:lang w:eastAsia="ru-RU"/>
              </w:rPr>
            </w:pPr>
            <w:r w:rsidRPr="00B65793">
              <w:rPr>
                <w:lang w:eastAsia="ru-RU"/>
              </w:rPr>
              <w:t>60</w:t>
            </w:r>
          </w:p>
        </w:tc>
        <w:tc>
          <w:tcPr>
            <w:tcW w:w="452" w:type="pct"/>
            <w:shd w:val="clear" w:color="auto" w:fill="auto"/>
          </w:tcPr>
          <w:p w:rsidR="002F7FB3" w:rsidRPr="00B65793" w:rsidRDefault="002F7FB3" w:rsidP="002F7FB3">
            <w:pPr>
              <w:suppressAutoHyphens w:val="0"/>
              <w:ind w:left="4395" w:hanging="4395"/>
              <w:jc w:val="center"/>
              <w:rPr>
                <w:lang w:eastAsia="ru-RU"/>
              </w:rPr>
            </w:pPr>
            <w:r w:rsidRPr="00B65793">
              <w:rPr>
                <w:lang w:eastAsia="ru-RU"/>
              </w:rPr>
              <w:t>57</w:t>
            </w:r>
          </w:p>
        </w:tc>
      </w:tr>
      <w:tr w:rsidR="002F7FB3" w:rsidRPr="00B65793" w:rsidTr="00CF34C6">
        <w:trPr>
          <w:jc w:val="center"/>
        </w:trPr>
        <w:tc>
          <w:tcPr>
            <w:tcW w:w="462" w:type="pct"/>
            <w:shd w:val="clear" w:color="auto" w:fill="auto"/>
          </w:tcPr>
          <w:p w:rsidR="002F7FB3" w:rsidRPr="00B65793" w:rsidRDefault="002F7FB3" w:rsidP="002F7FB3">
            <w:pPr>
              <w:suppressAutoHyphens w:val="0"/>
              <w:jc w:val="center"/>
              <w:rPr>
                <w:sz w:val="6"/>
                <w:szCs w:val="6"/>
                <w:lang w:eastAsia="ru-RU"/>
              </w:rPr>
            </w:pPr>
          </w:p>
        </w:tc>
        <w:tc>
          <w:tcPr>
            <w:tcW w:w="454" w:type="pct"/>
            <w:shd w:val="clear" w:color="auto" w:fill="auto"/>
          </w:tcPr>
          <w:p w:rsidR="002F7FB3" w:rsidRPr="00B65793" w:rsidRDefault="002F7FB3" w:rsidP="002F7FB3">
            <w:pPr>
              <w:suppressAutoHyphens w:val="0"/>
              <w:jc w:val="center"/>
              <w:rPr>
                <w:sz w:val="6"/>
                <w:szCs w:val="6"/>
                <w:lang w:eastAsia="ru-RU"/>
              </w:rPr>
            </w:pPr>
          </w:p>
        </w:tc>
        <w:tc>
          <w:tcPr>
            <w:tcW w:w="454" w:type="pct"/>
            <w:shd w:val="clear" w:color="auto" w:fill="auto"/>
          </w:tcPr>
          <w:p w:rsidR="002F7FB3" w:rsidRPr="00B65793" w:rsidRDefault="002F7FB3" w:rsidP="002F7FB3">
            <w:pPr>
              <w:suppressAutoHyphens w:val="0"/>
              <w:jc w:val="center"/>
              <w:rPr>
                <w:sz w:val="6"/>
                <w:szCs w:val="6"/>
                <w:lang w:eastAsia="ru-RU"/>
              </w:rPr>
            </w:pPr>
          </w:p>
        </w:tc>
        <w:tc>
          <w:tcPr>
            <w:tcW w:w="454" w:type="pct"/>
            <w:shd w:val="clear" w:color="auto" w:fill="auto"/>
          </w:tcPr>
          <w:p w:rsidR="002F7FB3" w:rsidRPr="00B65793" w:rsidRDefault="002F7FB3" w:rsidP="002F7FB3">
            <w:pPr>
              <w:suppressAutoHyphens w:val="0"/>
              <w:jc w:val="center"/>
              <w:rPr>
                <w:sz w:val="6"/>
                <w:szCs w:val="6"/>
                <w:lang w:eastAsia="ru-RU"/>
              </w:rPr>
            </w:pPr>
          </w:p>
        </w:tc>
        <w:tc>
          <w:tcPr>
            <w:tcW w:w="454" w:type="pct"/>
            <w:shd w:val="clear" w:color="auto" w:fill="auto"/>
          </w:tcPr>
          <w:p w:rsidR="002F7FB3" w:rsidRPr="00B65793" w:rsidRDefault="002F7FB3" w:rsidP="002F7FB3">
            <w:pPr>
              <w:suppressAutoHyphens w:val="0"/>
              <w:jc w:val="center"/>
              <w:rPr>
                <w:sz w:val="6"/>
                <w:szCs w:val="6"/>
                <w:lang w:eastAsia="ru-RU"/>
              </w:rPr>
            </w:pPr>
          </w:p>
        </w:tc>
        <w:tc>
          <w:tcPr>
            <w:tcW w:w="454" w:type="pct"/>
            <w:shd w:val="clear" w:color="auto" w:fill="auto"/>
          </w:tcPr>
          <w:p w:rsidR="002F7FB3" w:rsidRPr="00B65793" w:rsidRDefault="002F7FB3" w:rsidP="002F7FB3">
            <w:pPr>
              <w:suppressAutoHyphens w:val="0"/>
              <w:jc w:val="center"/>
              <w:rPr>
                <w:sz w:val="6"/>
                <w:szCs w:val="6"/>
                <w:lang w:eastAsia="ru-RU"/>
              </w:rPr>
            </w:pPr>
          </w:p>
        </w:tc>
        <w:tc>
          <w:tcPr>
            <w:tcW w:w="454" w:type="pct"/>
            <w:shd w:val="clear" w:color="auto" w:fill="auto"/>
          </w:tcPr>
          <w:p w:rsidR="002F7FB3" w:rsidRPr="00B65793" w:rsidRDefault="002F7FB3" w:rsidP="002F7FB3">
            <w:pPr>
              <w:suppressAutoHyphens w:val="0"/>
              <w:jc w:val="center"/>
              <w:rPr>
                <w:sz w:val="6"/>
                <w:szCs w:val="6"/>
                <w:lang w:eastAsia="ru-RU"/>
              </w:rPr>
            </w:pPr>
          </w:p>
        </w:tc>
        <w:tc>
          <w:tcPr>
            <w:tcW w:w="454" w:type="pct"/>
            <w:shd w:val="clear" w:color="auto" w:fill="auto"/>
          </w:tcPr>
          <w:p w:rsidR="002F7FB3" w:rsidRPr="00B65793" w:rsidRDefault="002F7FB3" w:rsidP="002F7FB3">
            <w:pPr>
              <w:suppressAutoHyphens w:val="0"/>
              <w:jc w:val="center"/>
              <w:rPr>
                <w:sz w:val="6"/>
                <w:szCs w:val="6"/>
                <w:lang w:eastAsia="ru-RU"/>
              </w:rPr>
            </w:pPr>
          </w:p>
        </w:tc>
        <w:tc>
          <w:tcPr>
            <w:tcW w:w="454" w:type="pct"/>
            <w:shd w:val="clear" w:color="auto" w:fill="auto"/>
          </w:tcPr>
          <w:p w:rsidR="002F7FB3" w:rsidRPr="00B65793" w:rsidRDefault="002F7FB3" w:rsidP="002F7FB3">
            <w:pPr>
              <w:suppressAutoHyphens w:val="0"/>
              <w:jc w:val="center"/>
              <w:rPr>
                <w:sz w:val="6"/>
                <w:szCs w:val="6"/>
                <w:lang w:eastAsia="ru-RU"/>
              </w:rPr>
            </w:pPr>
          </w:p>
        </w:tc>
        <w:tc>
          <w:tcPr>
            <w:tcW w:w="454" w:type="pct"/>
            <w:shd w:val="clear" w:color="auto" w:fill="auto"/>
          </w:tcPr>
          <w:p w:rsidR="002F7FB3" w:rsidRPr="00B65793" w:rsidRDefault="002F7FB3" w:rsidP="002F7FB3">
            <w:pPr>
              <w:suppressAutoHyphens w:val="0"/>
              <w:jc w:val="center"/>
              <w:rPr>
                <w:sz w:val="6"/>
                <w:szCs w:val="6"/>
                <w:lang w:eastAsia="ru-RU"/>
              </w:rPr>
            </w:pPr>
          </w:p>
        </w:tc>
        <w:tc>
          <w:tcPr>
            <w:tcW w:w="452" w:type="pct"/>
            <w:shd w:val="clear" w:color="auto" w:fill="auto"/>
          </w:tcPr>
          <w:p w:rsidR="002F7FB3" w:rsidRPr="00B65793" w:rsidRDefault="002F7FB3" w:rsidP="002F7FB3">
            <w:pPr>
              <w:suppressAutoHyphens w:val="0"/>
              <w:jc w:val="center"/>
              <w:rPr>
                <w:sz w:val="6"/>
                <w:szCs w:val="6"/>
                <w:lang w:eastAsia="ru-RU"/>
              </w:rPr>
            </w:pPr>
          </w:p>
        </w:tc>
      </w:tr>
      <w:tr w:rsidR="002F7FB3" w:rsidRPr="00B65793" w:rsidTr="00CF34C6">
        <w:trPr>
          <w:jc w:val="center"/>
        </w:trPr>
        <w:tc>
          <w:tcPr>
            <w:tcW w:w="462" w:type="pct"/>
            <w:shd w:val="clear" w:color="auto" w:fill="auto"/>
          </w:tcPr>
          <w:p w:rsidR="002F7FB3" w:rsidRPr="00B65793" w:rsidRDefault="002F7FB3" w:rsidP="002F7FB3">
            <w:pPr>
              <w:suppressAutoHyphens w:val="0"/>
              <w:ind w:left="4395" w:hanging="4395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М</w:t>
            </w:r>
            <w:r w:rsidRPr="00B65793">
              <w:rPr>
                <w:b/>
                <w:lang w:eastAsia="ru-RU"/>
              </w:rPr>
              <w:t>есто</w:t>
            </w:r>
          </w:p>
        </w:tc>
        <w:tc>
          <w:tcPr>
            <w:tcW w:w="454" w:type="pct"/>
            <w:shd w:val="clear" w:color="auto" w:fill="auto"/>
          </w:tcPr>
          <w:p w:rsidR="002F7FB3" w:rsidRPr="00B65793" w:rsidRDefault="002F7FB3" w:rsidP="002F7FB3">
            <w:pPr>
              <w:suppressAutoHyphens w:val="0"/>
              <w:ind w:left="4395" w:hanging="4395"/>
              <w:jc w:val="center"/>
              <w:rPr>
                <w:b/>
                <w:lang w:eastAsia="ru-RU"/>
              </w:rPr>
            </w:pPr>
            <w:r w:rsidRPr="00B65793">
              <w:rPr>
                <w:b/>
                <w:lang w:eastAsia="ru-RU"/>
              </w:rPr>
              <w:t>21</w:t>
            </w:r>
          </w:p>
        </w:tc>
        <w:tc>
          <w:tcPr>
            <w:tcW w:w="454" w:type="pct"/>
            <w:shd w:val="clear" w:color="auto" w:fill="auto"/>
          </w:tcPr>
          <w:p w:rsidR="002F7FB3" w:rsidRPr="00B65793" w:rsidRDefault="002F7FB3" w:rsidP="002F7FB3">
            <w:pPr>
              <w:suppressAutoHyphens w:val="0"/>
              <w:ind w:left="4395" w:hanging="4395"/>
              <w:jc w:val="center"/>
              <w:rPr>
                <w:b/>
                <w:lang w:eastAsia="ru-RU"/>
              </w:rPr>
            </w:pPr>
            <w:r w:rsidRPr="00B65793">
              <w:rPr>
                <w:b/>
                <w:lang w:eastAsia="ru-RU"/>
              </w:rPr>
              <w:t>22</w:t>
            </w:r>
          </w:p>
        </w:tc>
        <w:tc>
          <w:tcPr>
            <w:tcW w:w="454" w:type="pct"/>
            <w:shd w:val="clear" w:color="auto" w:fill="auto"/>
          </w:tcPr>
          <w:p w:rsidR="002F7FB3" w:rsidRPr="00B65793" w:rsidRDefault="002F7FB3" w:rsidP="002F7FB3">
            <w:pPr>
              <w:suppressAutoHyphens w:val="0"/>
              <w:ind w:left="4395" w:hanging="4395"/>
              <w:jc w:val="center"/>
              <w:rPr>
                <w:b/>
                <w:lang w:eastAsia="ru-RU"/>
              </w:rPr>
            </w:pPr>
            <w:r w:rsidRPr="00B65793">
              <w:rPr>
                <w:b/>
                <w:lang w:eastAsia="ru-RU"/>
              </w:rPr>
              <w:t>23</w:t>
            </w:r>
          </w:p>
        </w:tc>
        <w:tc>
          <w:tcPr>
            <w:tcW w:w="454" w:type="pct"/>
            <w:shd w:val="clear" w:color="auto" w:fill="auto"/>
          </w:tcPr>
          <w:p w:rsidR="002F7FB3" w:rsidRPr="00B65793" w:rsidRDefault="002F7FB3" w:rsidP="002F7FB3">
            <w:pPr>
              <w:suppressAutoHyphens w:val="0"/>
              <w:ind w:left="4395" w:hanging="4395"/>
              <w:jc w:val="center"/>
              <w:rPr>
                <w:b/>
                <w:lang w:eastAsia="ru-RU"/>
              </w:rPr>
            </w:pPr>
            <w:r w:rsidRPr="00B65793">
              <w:rPr>
                <w:b/>
                <w:lang w:eastAsia="ru-RU"/>
              </w:rPr>
              <w:t>24</w:t>
            </w:r>
          </w:p>
        </w:tc>
        <w:tc>
          <w:tcPr>
            <w:tcW w:w="454" w:type="pct"/>
            <w:shd w:val="clear" w:color="auto" w:fill="auto"/>
          </w:tcPr>
          <w:p w:rsidR="002F7FB3" w:rsidRPr="00B65793" w:rsidRDefault="002F7FB3" w:rsidP="002F7FB3">
            <w:pPr>
              <w:suppressAutoHyphens w:val="0"/>
              <w:ind w:left="4395" w:hanging="4395"/>
              <w:jc w:val="center"/>
              <w:rPr>
                <w:b/>
                <w:lang w:eastAsia="ru-RU"/>
              </w:rPr>
            </w:pPr>
            <w:r w:rsidRPr="00B65793">
              <w:rPr>
                <w:b/>
                <w:lang w:eastAsia="ru-RU"/>
              </w:rPr>
              <w:t>25</w:t>
            </w:r>
          </w:p>
        </w:tc>
        <w:tc>
          <w:tcPr>
            <w:tcW w:w="454" w:type="pct"/>
            <w:shd w:val="clear" w:color="auto" w:fill="auto"/>
          </w:tcPr>
          <w:p w:rsidR="002F7FB3" w:rsidRPr="00B65793" w:rsidRDefault="002F7FB3" w:rsidP="002F7FB3">
            <w:pPr>
              <w:suppressAutoHyphens w:val="0"/>
              <w:ind w:left="4395" w:hanging="4395"/>
              <w:jc w:val="center"/>
              <w:rPr>
                <w:b/>
                <w:lang w:eastAsia="ru-RU"/>
              </w:rPr>
            </w:pPr>
            <w:r w:rsidRPr="00B65793">
              <w:rPr>
                <w:b/>
                <w:lang w:eastAsia="ru-RU"/>
              </w:rPr>
              <w:t>26</w:t>
            </w:r>
          </w:p>
        </w:tc>
        <w:tc>
          <w:tcPr>
            <w:tcW w:w="454" w:type="pct"/>
            <w:shd w:val="clear" w:color="auto" w:fill="auto"/>
          </w:tcPr>
          <w:p w:rsidR="002F7FB3" w:rsidRPr="00B65793" w:rsidRDefault="002F7FB3" w:rsidP="002F7FB3">
            <w:pPr>
              <w:suppressAutoHyphens w:val="0"/>
              <w:ind w:left="4395" w:hanging="4395"/>
              <w:jc w:val="center"/>
              <w:rPr>
                <w:b/>
                <w:lang w:eastAsia="ru-RU"/>
              </w:rPr>
            </w:pPr>
            <w:r w:rsidRPr="00B65793">
              <w:rPr>
                <w:b/>
                <w:lang w:eastAsia="ru-RU"/>
              </w:rPr>
              <w:t>27</w:t>
            </w:r>
          </w:p>
        </w:tc>
        <w:tc>
          <w:tcPr>
            <w:tcW w:w="454" w:type="pct"/>
            <w:shd w:val="clear" w:color="auto" w:fill="auto"/>
          </w:tcPr>
          <w:p w:rsidR="002F7FB3" w:rsidRPr="00B65793" w:rsidRDefault="002F7FB3" w:rsidP="002F7FB3">
            <w:pPr>
              <w:suppressAutoHyphens w:val="0"/>
              <w:ind w:left="4395" w:hanging="4395"/>
              <w:jc w:val="center"/>
              <w:rPr>
                <w:b/>
                <w:lang w:eastAsia="ru-RU"/>
              </w:rPr>
            </w:pPr>
            <w:r w:rsidRPr="00B65793">
              <w:rPr>
                <w:b/>
                <w:lang w:eastAsia="ru-RU"/>
              </w:rPr>
              <w:t>28</w:t>
            </w:r>
          </w:p>
        </w:tc>
        <w:tc>
          <w:tcPr>
            <w:tcW w:w="454" w:type="pct"/>
            <w:shd w:val="clear" w:color="auto" w:fill="auto"/>
          </w:tcPr>
          <w:p w:rsidR="002F7FB3" w:rsidRPr="00B65793" w:rsidRDefault="002F7FB3" w:rsidP="002F7FB3">
            <w:pPr>
              <w:suppressAutoHyphens w:val="0"/>
              <w:ind w:left="4395" w:hanging="4395"/>
              <w:jc w:val="center"/>
              <w:rPr>
                <w:b/>
                <w:lang w:eastAsia="ru-RU"/>
              </w:rPr>
            </w:pPr>
            <w:r w:rsidRPr="00B65793">
              <w:rPr>
                <w:b/>
                <w:lang w:eastAsia="ru-RU"/>
              </w:rPr>
              <w:t>29</w:t>
            </w:r>
          </w:p>
        </w:tc>
        <w:tc>
          <w:tcPr>
            <w:tcW w:w="452" w:type="pct"/>
            <w:shd w:val="clear" w:color="auto" w:fill="auto"/>
          </w:tcPr>
          <w:p w:rsidR="002F7FB3" w:rsidRPr="00B65793" w:rsidRDefault="002F7FB3" w:rsidP="002F7FB3">
            <w:pPr>
              <w:suppressAutoHyphens w:val="0"/>
              <w:ind w:left="4395" w:hanging="4395"/>
              <w:jc w:val="center"/>
              <w:rPr>
                <w:b/>
                <w:lang w:eastAsia="ru-RU"/>
              </w:rPr>
            </w:pPr>
            <w:r w:rsidRPr="00B65793">
              <w:rPr>
                <w:b/>
                <w:lang w:eastAsia="ru-RU"/>
              </w:rPr>
              <w:t>30</w:t>
            </w:r>
          </w:p>
        </w:tc>
      </w:tr>
      <w:tr w:rsidR="002F7FB3" w:rsidRPr="00B65793" w:rsidTr="00CF34C6">
        <w:trPr>
          <w:jc w:val="center"/>
        </w:trPr>
        <w:tc>
          <w:tcPr>
            <w:tcW w:w="462" w:type="pct"/>
            <w:shd w:val="clear" w:color="auto" w:fill="auto"/>
          </w:tcPr>
          <w:p w:rsidR="002F7FB3" w:rsidRPr="00B65793" w:rsidRDefault="002F7FB3" w:rsidP="002F7FB3">
            <w:pPr>
              <w:suppressAutoHyphens w:val="0"/>
              <w:ind w:left="4395" w:hanging="439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</w:t>
            </w:r>
            <w:r w:rsidRPr="00B65793">
              <w:rPr>
                <w:lang w:eastAsia="ru-RU"/>
              </w:rPr>
              <w:t>чки</w:t>
            </w:r>
          </w:p>
        </w:tc>
        <w:tc>
          <w:tcPr>
            <w:tcW w:w="454" w:type="pct"/>
            <w:shd w:val="clear" w:color="auto" w:fill="auto"/>
          </w:tcPr>
          <w:p w:rsidR="002F7FB3" w:rsidRPr="00B65793" w:rsidRDefault="002F7FB3" w:rsidP="002F7FB3">
            <w:pPr>
              <w:suppressAutoHyphens w:val="0"/>
              <w:ind w:left="4395" w:hanging="4395"/>
              <w:jc w:val="center"/>
              <w:rPr>
                <w:lang w:eastAsia="ru-RU"/>
              </w:rPr>
            </w:pPr>
            <w:r w:rsidRPr="00B65793">
              <w:rPr>
                <w:lang w:eastAsia="ru-RU"/>
              </w:rPr>
              <w:t>53</w:t>
            </w:r>
          </w:p>
        </w:tc>
        <w:tc>
          <w:tcPr>
            <w:tcW w:w="454" w:type="pct"/>
            <w:shd w:val="clear" w:color="auto" w:fill="auto"/>
          </w:tcPr>
          <w:p w:rsidR="002F7FB3" w:rsidRPr="00B65793" w:rsidRDefault="002F7FB3" w:rsidP="002F7FB3">
            <w:pPr>
              <w:suppressAutoHyphens w:val="0"/>
              <w:ind w:left="4395" w:hanging="4395"/>
              <w:jc w:val="center"/>
              <w:rPr>
                <w:lang w:eastAsia="ru-RU"/>
              </w:rPr>
            </w:pPr>
            <w:r w:rsidRPr="00B65793">
              <w:rPr>
                <w:lang w:eastAsia="ru-RU"/>
              </w:rPr>
              <w:t>50</w:t>
            </w:r>
          </w:p>
        </w:tc>
        <w:tc>
          <w:tcPr>
            <w:tcW w:w="454" w:type="pct"/>
            <w:shd w:val="clear" w:color="auto" w:fill="auto"/>
          </w:tcPr>
          <w:p w:rsidR="002F7FB3" w:rsidRPr="00B65793" w:rsidRDefault="002F7FB3" w:rsidP="002F7FB3">
            <w:pPr>
              <w:suppressAutoHyphens w:val="0"/>
              <w:ind w:left="4395" w:hanging="4395"/>
              <w:jc w:val="center"/>
              <w:rPr>
                <w:lang w:eastAsia="ru-RU"/>
              </w:rPr>
            </w:pPr>
            <w:r w:rsidRPr="00B65793">
              <w:rPr>
                <w:lang w:eastAsia="ru-RU"/>
              </w:rPr>
              <w:t>47</w:t>
            </w:r>
          </w:p>
        </w:tc>
        <w:tc>
          <w:tcPr>
            <w:tcW w:w="454" w:type="pct"/>
            <w:shd w:val="clear" w:color="auto" w:fill="auto"/>
          </w:tcPr>
          <w:p w:rsidR="002F7FB3" w:rsidRPr="00B65793" w:rsidRDefault="002F7FB3" w:rsidP="002F7FB3">
            <w:pPr>
              <w:suppressAutoHyphens w:val="0"/>
              <w:ind w:left="4395" w:hanging="4395"/>
              <w:jc w:val="center"/>
              <w:rPr>
                <w:lang w:eastAsia="ru-RU"/>
              </w:rPr>
            </w:pPr>
            <w:r w:rsidRPr="00B65793">
              <w:rPr>
                <w:lang w:eastAsia="ru-RU"/>
              </w:rPr>
              <w:t>44</w:t>
            </w:r>
          </w:p>
        </w:tc>
        <w:tc>
          <w:tcPr>
            <w:tcW w:w="454" w:type="pct"/>
            <w:shd w:val="clear" w:color="auto" w:fill="auto"/>
          </w:tcPr>
          <w:p w:rsidR="002F7FB3" w:rsidRPr="00B65793" w:rsidRDefault="002F7FB3" w:rsidP="002F7FB3">
            <w:pPr>
              <w:suppressAutoHyphens w:val="0"/>
              <w:ind w:left="4395" w:hanging="4395"/>
              <w:jc w:val="center"/>
              <w:rPr>
                <w:lang w:eastAsia="ru-RU"/>
              </w:rPr>
            </w:pPr>
            <w:r w:rsidRPr="00B65793">
              <w:rPr>
                <w:lang w:eastAsia="ru-RU"/>
              </w:rPr>
              <w:t>41</w:t>
            </w:r>
          </w:p>
        </w:tc>
        <w:tc>
          <w:tcPr>
            <w:tcW w:w="454" w:type="pct"/>
            <w:shd w:val="clear" w:color="auto" w:fill="auto"/>
          </w:tcPr>
          <w:p w:rsidR="002F7FB3" w:rsidRPr="00B65793" w:rsidRDefault="002F7FB3" w:rsidP="002F7FB3">
            <w:pPr>
              <w:suppressAutoHyphens w:val="0"/>
              <w:ind w:left="4395" w:hanging="4395"/>
              <w:jc w:val="center"/>
              <w:rPr>
                <w:lang w:eastAsia="ru-RU"/>
              </w:rPr>
            </w:pPr>
            <w:r w:rsidRPr="00B65793">
              <w:rPr>
                <w:lang w:eastAsia="ru-RU"/>
              </w:rPr>
              <w:t>38</w:t>
            </w:r>
          </w:p>
        </w:tc>
        <w:tc>
          <w:tcPr>
            <w:tcW w:w="454" w:type="pct"/>
            <w:shd w:val="clear" w:color="auto" w:fill="auto"/>
          </w:tcPr>
          <w:p w:rsidR="002F7FB3" w:rsidRPr="00B65793" w:rsidRDefault="002F7FB3" w:rsidP="002F7FB3">
            <w:pPr>
              <w:suppressAutoHyphens w:val="0"/>
              <w:ind w:left="4395" w:hanging="4395"/>
              <w:jc w:val="center"/>
              <w:rPr>
                <w:lang w:eastAsia="ru-RU"/>
              </w:rPr>
            </w:pPr>
            <w:r w:rsidRPr="00B65793">
              <w:rPr>
                <w:lang w:eastAsia="ru-RU"/>
              </w:rPr>
              <w:t>35</w:t>
            </w:r>
          </w:p>
        </w:tc>
        <w:tc>
          <w:tcPr>
            <w:tcW w:w="454" w:type="pct"/>
            <w:shd w:val="clear" w:color="auto" w:fill="auto"/>
          </w:tcPr>
          <w:p w:rsidR="002F7FB3" w:rsidRPr="00B65793" w:rsidRDefault="002F7FB3" w:rsidP="002F7FB3">
            <w:pPr>
              <w:suppressAutoHyphens w:val="0"/>
              <w:ind w:left="4395" w:hanging="4395"/>
              <w:jc w:val="center"/>
              <w:rPr>
                <w:lang w:eastAsia="ru-RU"/>
              </w:rPr>
            </w:pPr>
            <w:r w:rsidRPr="00B65793">
              <w:rPr>
                <w:lang w:eastAsia="ru-RU"/>
              </w:rPr>
              <w:t>32</w:t>
            </w:r>
          </w:p>
        </w:tc>
        <w:tc>
          <w:tcPr>
            <w:tcW w:w="454" w:type="pct"/>
            <w:shd w:val="clear" w:color="auto" w:fill="auto"/>
          </w:tcPr>
          <w:p w:rsidR="002F7FB3" w:rsidRPr="00B65793" w:rsidRDefault="002F7FB3" w:rsidP="002F7FB3">
            <w:pPr>
              <w:suppressAutoHyphens w:val="0"/>
              <w:ind w:left="4395" w:hanging="4395"/>
              <w:jc w:val="center"/>
              <w:rPr>
                <w:lang w:eastAsia="ru-RU"/>
              </w:rPr>
            </w:pPr>
            <w:r w:rsidRPr="00B65793">
              <w:rPr>
                <w:lang w:eastAsia="ru-RU"/>
              </w:rPr>
              <w:t>30</w:t>
            </w:r>
          </w:p>
        </w:tc>
        <w:tc>
          <w:tcPr>
            <w:tcW w:w="452" w:type="pct"/>
            <w:shd w:val="clear" w:color="auto" w:fill="auto"/>
          </w:tcPr>
          <w:p w:rsidR="002F7FB3" w:rsidRPr="00B65793" w:rsidRDefault="002F7FB3" w:rsidP="002F7FB3">
            <w:pPr>
              <w:suppressAutoHyphens w:val="0"/>
              <w:ind w:left="4395" w:hanging="4395"/>
              <w:jc w:val="center"/>
              <w:rPr>
                <w:lang w:eastAsia="ru-RU"/>
              </w:rPr>
            </w:pPr>
            <w:r w:rsidRPr="00B65793">
              <w:rPr>
                <w:lang w:eastAsia="ru-RU"/>
              </w:rPr>
              <w:t>28</w:t>
            </w:r>
          </w:p>
        </w:tc>
      </w:tr>
      <w:tr w:rsidR="002F7FB3" w:rsidRPr="00B65793" w:rsidTr="00CF34C6">
        <w:trPr>
          <w:jc w:val="center"/>
        </w:trPr>
        <w:tc>
          <w:tcPr>
            <w:tcW w:w="462" w:type="pct"/>
            <w:shd w:val="clear" w:color="auto" w:fill="auto"/>
          </w:tcPr>
          <w:p w:rsidR="002F7FB3" w:rsidRPr="00B65793" w:rsidRDefault="002F7FB3" w:rsidP="002F7FB3">
            <w:pPr>
              <w:suppressAutoHyphens w:val="0"/>
              <w:jc w:val="center"/>
              <w:rPr>
                <w:sz w:val="6"/>
                <w:szCs w:val="6"/>
                <w:lang w:eastAsia="ru-RU"/>
              </w:rPr>
            </w:pPr>
          </w:p>
        </w:tc>
        <w:tc>
          <w:tcPr>
            <w:tcW w:w="454" w:type="pct"/>
            <w:shd w:val="clear" w:color="auto" w:fill="auto"/>
          </w:tcPr>
          <w:p w:rsidR="002F7FB3" w:rsidRPr="00B65793" w:rsidRDefault="002F7FB3" w:rsidP="002F7FB3">
            <w:pPr>
              <w:suppressAutoHyphens w:val="0"/>
              <w:jc w:val="center"/>
              <w:rPr>
                <w:sz w:val="6"/>
                <w:szCs w:val="6"/>
                <w:lang w:eastAsia="ru-RU"/>
              </w:rPr>
            </w:pPr>
          </w:p>
        </w:tc>
        <w:tc>
          <w:tcPr>
            <w:tcW w:w="454" w:type="pct"/>
            <w:shd w:val="clear" w:color="auto" w:fill="auto"/>
          </w:tcPr>
          <w:p w:rsidR="002F7FB3" w:rsidRPr="00B65793" w:rsidRDefault="002F7FB3" w:rsidP="002F7FB3">
            <w:pPr>
              <w:suppressAutoHyphens w:val="0"/>
              <w:jc w:val="center"/>
              <w:rPr>
                <w:sz w:val="6"/>
                <w:szCs w:val="6"/>
                <w:lang w:eastAsia="ru-RU"/>
              </w:rPr>
            </w:pPr>
          </w:p>
        </w:tc>
        <w:tc>
          <w:tcPr>
            <w:tcW w:w="454" w:type="pct"/>
            <w:shd w:val="clear" w:color="auto" w:fill="auto"/>
          </w:tcPr>
          <w:p w:rsidR="002F7FB3" w:rsidRPr="00B65793" w:rsidRDefault="002F7FB3" w:rsidP="002F7FB3">
            <w:pPr>
              <w:suppressAutoHyphens w:val="0"/>
              <w:jc w:val="center"/>
              <w:rPr>
                <w:sz w:val="6"/>
                <w:szCs w:val="6"/>
                <w:lang w:eastAsia="ru-RU"/>
              </w:rPr>
            </w:pPr>
          </w:p>
        </w:tc>
        <w:tc>
          <w:tcPr>
            <w:tcW w:w="454" w:type="pct"/>
            <w:shd w:val="clear" w:color="auto" w:fill="auto"/>
          </w:tcPr>
          <w:p w:rsidR="002F7FB3" w:rsidRPr="00B65793" w:rsidRDefault="002F7FB3" w:rsidP="002F7FB3">
            <w:pPr>
              <w:suppressAutoHyphens w:val="0"/>
              <w:jc w:val="center"/>
              <w:rPr>
                <w:sz w:val="6"/>
                <w:szCs w:val="6"/>
                <w:lang w:eastAsia="ru-RU"/>
              </w:rPr>
            </w:pPr>
          </w:p>
        </w:tc>
        <w:tc>
          <w:tcPr>
            <w:tcW w:w="454" w:type="pct"/>
            <w:shd w:val="clear" w:color="auto" w:fill="auto"/>
          </w:tcPr>
          <w:p w:rsidR="002F7FB3" w:rsidRPr="00B65793" w:rsidRDefault="002F7FB3" w:rsidP="002F7FB3">
            <w:pPr>
              <w:suppressAutoHyphens w:val="0"/>
              <w:jc w:val="center"/>
              <w:rPr>
                <w:sz w:val="6"/>
                <w:szCs w:val="6"/>
                <w:lang w:eastAsia="ru-RU"/>
              </w:rPr>
            </w:pPr>
          </w:p>
        </w:tc>
        <w:tc>
          <w:tcPr>
            <w:tcW w:w="454" w:type="pct"/>
            <w:shd w:val="clear" w:color="auto" w:fill="auto"/>
          </w:tcPr>
          <w:p w:rsidR="002F7FB3" w:rsidRPr="00B65793" w:rsidRDefault="002F7FB3" w:rsidP="002F7FB3">
            <w:pPr>
              <w:suppressAutoHyphens w:val="0"/>
              <w:jc w:val="center"/>
              <w:rPr>
                <w:sz w:val="6"/>
                <w:szCs w:val="6"/>
                <w:lang w:eastAsia="ru-RU"/>
              </w:rPr>
            </w:pPr>
          </w:p>
        </w:tc>
        <w:tc>
          <w:tcPr>
            <w:tcW w:w="454" w:type="pct"/>
            <w:shd w:val="clear" w:color="auto" w:fill="auto"/>
          </w:tcPr>
          <w:p w:rsidR="002F7FB3" w:rsidRPr="00B65793" w:rsidRDefault="002F7FB3" w:rsidP="002F7FB3">
            <w:pPr>
              <w:suppressAutoHyphens w:val="0"/>
              <w:jc w:val="center"/>
              <w:rPr>
                <w:sz w:val="6"/>
                <w:szCs w:val="6"/>
                <w:lang w:eastAsia="ru-RU"/>
              </w:rPr>
            </w:pPr>
          </w:p>
        </w:tc>
        <w:tc>
          <w:tcPr>
            <w:tcW w:w="454" w:type="pct"/>
            <w:shd w:val="clear" w:color="auto" w:fill="auto"/>
          </w:tcPr>
          <w:p w:rsidR="002F7FB3" w:rsidRPr="00B65793" w:rsidRDefault="002F7FB3" w:rsidP="002F7FB3">
            <w:pPr>
              <w:suppressAutoHyphens w:val="0"/>
              <w:jc w:val="center"/>
              <w:rPr>
                <w:sz w:val="6"/>
                <w:szCs w:val="6"/>
                <w:lang w:eastAsia="ru-RU"/>
              </w:rPr>
            </w:pPr>
          </w:p>
        </w:tc>
        <w:tc>
          <w:tcPr>
            <w:tcW w:w="454" w:type="pct"/>
            <w:shd w:val="clear" w:color="auto" w:fill="auto"/>
          </w:tcPr>
          <w:p w:rsidR="002F7FB3" w:rsidRPr="00B65793" w:rsidRDefault="002F7FB3" w:rsidP="002F7FB3">
            <w:pPr>
              <w:suppressAutoHyphens w:val="0"/>
              <w:jc w:val="center"/>
              <w:rPr>
                <w:sz w:val="6"/>
                <w:szCs w:val="6"/>
                <w:lang w:eastAsia="ru-RU"/>
              </w:rPr>
            </w:pPr>
          </w:p>
        </w:tc>
        <w:tc>
          <w:tcPr>
            <w:tcW w:w="452" w:type="pct"/>
            <w:shd w:val="clear" w:color="auto" w:fill="auto"/>
          </w:tcPr>
          <w:p w:rsidR="002F7FB3" w:rsidRPr="00B65793" w:rsidRDefault="002F7FB3" w:rsidP="002F7FB3">
            <w:pPr>
              <w:suppressAutoHyphens w:val="0"/>
              <w:jc w:val="center"/>
              <w:rPr>
                <w:sz w:val="6"/>
                <w:szCs w:val="6"/>
                <w:lang w:eastAsia="ru-RU"/>
              </w:rPr>
            </w:pPr>
          </w:p>
        </w:tc>
      </w:tr>
      <w:tr w:rsidR="002F7FB3" w:rsidRPr="00B65793" w:rsidTr="00CF34C6">
        <w:trPr>
          <w:jc w:val="center"/>
        </w:trPr>
        <w:tc>
          <w:tcPr>
            <w:tcW w:w="462" w:type="pct"/>
            <w:shd w:val="clear" w:color="auto" w:fill="auto"/>
          </w:tcPr>
          <w:p w:rsidR="002F7FB3" w:rsidRPr="00B65793" w:rsidRDefault="002F7FB3" w:rsidP="002F7FB3">
            <w:pPr>
              <w:suppressAutoHyphens w:val="0"/>
              <w:ind w:left="4395" w:hanging="4395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М</w:t>
            </w:r>
            <w:r w:rsidRPr="00B65793">
              <w:rPr>
                <w:b/>
                <w:lang w:eastAsia="ru-RU"/>
              </w:rPr>
              <w:t>есто</w:t>
            </w:r>
          </w:p>
        </w:tc>
        <w:tc>
          <w:tcPr>
            <w:tcW w:w="454" w:type="pct"/>
            <w:shd w:val="clear" w:color="auto" w:fill="auto"/>
          </w:tcPr>
          <w:p w:rsidR="002F7FB3" w:rsidRPr="00B65793" w:rsidRDefault="002F7FB3" w:rsidP="002F7FB3">
            <w:pPr>
              <w:suppressAutoHyphens w:val="0"/>
              <w:ind w:left="4395" w:hanging="4395"/>
              <w:jc w:val="center"/>
              <w:rPr>
                <w:b/>
                <w:lang w:eastAsia="ru-RU"/>
              </w:rPr>
            </w:pPr>
            <w:r w:rsidRPr="00B65793">
              <w:rPr>
                <w:b/>
                <w:lang w:eastAsia="ru-RU"/>
              </w:rPr>
              <w:t>31</w:t>
            </w:r>
          </w:p>
        </w:tc>
        <w:tc>
          <w:tcPr>
            <w:tcW w:w="454" w:type="pct"/>
            <w:shd w:val="clear" w:color="auto" w:fill="auto"/>
          </w:tcPr>
          <w:p w:rsidR="002F7FB3" w:rsidRPr="00B65793" w:rsidRDefault="002F7FB3" w:rsidP="002F7FB3">
            <w:pPr>
              <w:suppressAutoHyphens w:val="0"/>
              <w:ind w:left="4395" w:hanging="4395"/>
              <w:jc w:val="center"/>
              <w:rPr>
                <w:b/>
                <w:lang w:eastAsia="ru-RU"/>
              </w:rPr>
            </w:pPr>
            <w:r w:rsidRPr="00B65793">
              <w:rPr>
                <w:b/>
                <w:lang w:eastAsia="ru-RU"/>
              </w:rPr>
              <w:t>32</w:t>
            </w:r>
          </w:p>
        </w:tc>
        <w:tc>
          <w:tcPr>
            <w:tcW w:w="454" w:type="pct"/>
            <w:shd w:val="clear" w:color="auto" w:fill="auto"/>
          </w:tcPr>
          <w:p w:rsidR="002F7FB3" w:rsidRPr="00B65793" w:rsidRDefault="002F7FB3" w:rsidP="002F7FB3">
            <w:pPr>
              <w:suppressAutoHyphens w:val="0"/>
              <w:ind w:left="4395" w:hanging="4395"/>
              <w:jc w:val="center"/>
              <w:rPr>
                <w:b/>
                <w:lang w:eastAsia="ru-RU"/>
              </w:rPr>
            </w:pPr>
            <w:r w:rsidRPr="00B65793">
              <w:rPr>
                <w:b/>
                <w:lang w:eastAsia="ru-RU"/>
              </w:rPr>
              <w:t>33</w:t>
            </w:r>
          </w:p>
        </w:tc>
        <w:tc>
          <w:tcPr>
            <w:tcW w:w="454" w:type="pct"/>
            <w:shd w:val="clear" w:color="auto" w:fill="auto"/>
          </w:tcPr>
          <w:p w:rsidR="002F7FB3" w:rsidRPr="00B65793" w:rsidRDefault="002F7FB3" w:rsidP="002F7FB3">
            <w:pPr>
              <w:suppressAutoHyphens w:val="0"/>
              <w:ind w:left="4395" w:hanging="4395"/>
              <w:jc w:val="center"/>
              <w:rPr>
                <w:b/>
                <w:lang w:eastAsia="ru-RU"/>
              </w:rPr>
            </w:pPr>
            <w:r w:rsidRPr="00B65793">
              <w:rPr>
                <w:b/>
                <w:lang w:eastAsia="ru-RU"/>
              </w:rPr>
              <w:t>34</w:t>
            </w:r>
          </w:p>
        </w:tc>
        <w:tc>
          <w:tcPr>
            <w:tcW w:w="454" w:type="pct"/>
            <w:shd w:val="clear" w:color="auto" w:fill="auto"/>
          </w:tcPr>
          <w:p w:rsidR="002F7FB3" w:rsidRPr="00B65793" w:rsidRDefault="002F7FB3" w:rsidP="002F7FB3">
            <w:pPr>
              <w:suppressAutoHyphens w:val="0"/>
              <w:ind w:left="4395" w:hanging="4395"/>
              <w:jc w:val="center"/>
              <w:rPr>
                <w:b/>
                <w:lang w:eastAsia="ru-RU"/>
              </w:rPr>
            </w:pPr>
            <w:r w:rsidRPr="00B65793">
              <w:rPr>
                <w:b/>
                <w:lang w:eastAsia="ru-RU"/>
              </w:rPr>
              <w:t>35</w:t>
            </w:r>
          </w:p>
        </w:tc>
        <w:tc>
          <w:tcPr>
            <w:tcW w:w="454" w:type="pct"/>
            <w:shd w:val="clear" w:color="auto" w:fill="auto"/>
          </w:tcPr>
          <w:p w:rsidR="002F7FB3" w:rsidRPr="00B65793" w:rsidRDefault="002F7FB3" w:rsidP="002F7FB3">
            <w:pPr>
              <w:suppressAutoHyphens w:val="0"/>
              <w:ind w:left="4395" w:hanging="4395"/>
              <w:jc w:val="center"/>
              <w:rPr>
                <w:b/>
                <w:lang w:eastAsia="ru-RU"/>
              </w:rPr>
            </w:pPr>
            <w:r w:rsidRPr="00B65793">
              <w:rPr>
                <w:b/>
                <w:lang w:eastAsia="ru-RU"/>
              </w:rPr>
              <w:t>36</w:t>
            </w:r>
          </w:p>
        </w:tc>
        <w:tc>
          <w:tcPr>
            <w:tcW w:w="454" w:type="pct"/>
            <w:shd w:val="clear" w:color="auto" w:fill="auto"/>
          </w:tcPr>
          <w:p w:rsidR="002F7FB3" w:rsidRPr="00B65793" w:rsidRDefault="002F7FB3" w:rsidP="002F7FB3">
            <w:pPr>
              <w:suppressAutoHyphens w:val="0"/>
              <w:ind w:left="4395" w:hanging="4395"/>
              <w:jc w:val="center"/>
              <w:rPr>
                <w:b/>
                <w:lang w:eastAsia="ru-RU"/>
              </w:rPr>
            </w:pPr>
            <w:r w:rsidRPr="00B65793">
              <w:rPr>
                <w:b/>
                <w:lang w:eastAsia="ru-RU"/>
              </w:rPr>
              <w:t>37</w:t>
            </w:r>
          </w:p>
        </w:tc>
        <w:tc>
          <w:tcPr>
            <w:tcW w:w="454" w:type="pct"/>
            <w:shd w:val="clear" w:color="auto" w:fill="auto"/>
          </w:tcPr>
          <w:p w:rsidR="002F7FB3" w:rsidRPr="00B65793" w:rsidRDefault="002F7FB3" w:rsidP="002F7FB3">
            <w:pPr>
              <w:suppressAutoHyphens w:val="0"/>
              <w:ind w:left="4395" w:hanging="4395"/>
              <w:jc w:val="center"/>
              <w:rPr>
                <w:b/>
                <w:lang w:eastAsia="ru-RU"/>
              </w:rPr>
            </w:pPr>
            <w:r w:rsidRPr="00B65793">
              <w:rPr>
                <w:b/>
                <w:lang w:eastAsia="ru-RU"/>
              </w:rPr>
              <w:t>38</w:t>
            </w:r>
          </w:p>
        </w:tc>
        <w:tc>
          <w:tcPr>
            <w:tcW w:w="454" w:type="pct"/>
            <w:shd w:val="clear" w:color="auto" w:fill="auto"/>
          </w:tcPr>
          <w:p w:rsidR="002F7FB3" w:rsidRPr="00B65793" w:rsidRDefault="002F7FB3" w:rsidP="002F7FB3">
            <w:pPr>
              <w:suppressAutoHyphens w:val="0"/>
              <w:ind w:left="4395" w:hanging="4395"/>
              <w:jc w:val="center"/>
              <w:rPr>
                <w:b/>
                <w:lang w:eastAsia="ru-RU"/>
              </w:rPr>
            </w:pPr>
            <w:r w:rsidRPr="00B65793">
              <w:rPr>
                <w:b/>
                <w:lang w:eastAsia="ru-RU"/>
              </w:rPr>
              <w:t>39</w:t>
            </w:r>
          </w:p>
        </w:tc>
        <w:tc>
          <w:tcPr>
            <w:tcW w:w="452" w:type="pct"/>
            <w:shd w:val="clear" w:color="auto" w:fill="auto"/>
          </w:tcPr>
          <w:p w:rsidR="002F7FB3" w:rsidRPr="00B65793" w:rsidRDefault="002F7FB3" w:rsidP="002F7FB3">
            <w:pPr>
              <w:suppressAutoHyphens w:val="0"/>
              <w:ind w:left="4395" w:hanging="4395"/>
              <w:jc w:val="center"/>
              <w:rPr>
                <w:b/>
                <w:lang w:eastAsia="ru-RU"/>
              </w:rPr>
            </w:pPr>
            <w:r w:rsidRPr="00B65793">
              <w:rPr>
                <w:b/>
                <w:lang w:eastAsia="ru-RU"/>
              </w:rPr>
              <w:t>40</w:t>
            </w:r>
          </w:p>
        </w:tc>
      </w:tr>
      <w:tr w:rsidR="002F7FB3" w:rsidRPr="00B65793" w:rsidTr="00CF34C6">
        <w:trPr>
          <w:jc w:val="center"/>
        </w:trPr>
        <w:tc>
          <w:tcPr>
            <w:tcW w:w="462" w:type="pct"/>
            <w:shd w:val="clear" w:color="auto" w:fill="auto"/>
          </w:tcPr>
          <w:p w:rsidR="002F7FB3" w:rsidRPr="00B65793" w:rsidRDefault="002F7FB3" w:rsidP="002F7FB3">
            <w:pPr>
              <w:suppressAutoHyphens w:val="0"/>
              <w:ind w:left="4395" w:hanging="439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</w:t>
            </w:r>
            <w:r w:rsidRPr="00B65793">
              <w:rPr>
                <w:lang w:eastAsia="ru-RU"/>
              </w:rPr>
              <w:t>чки</w:t>
            </w:r>
          </w:p>
        </w:tc>
        <w:tc>
          <w:tcPr>
            <w:tcW w:w="454" w:type="pct"/>
            <w:shd w:val="clear" w:color="auto" w:fill="auto"/>
          </w:tcPr>
          <w:p w:rsidR="002F7FB3" w:rsidRPr="00B65793" w:rsidRDefault="002F7FB3" w:rsidP="002F7FB3">
            <w:pPr>
              <w:suppressAutoHyphens w:val="0"/>
              <w:ind w:left="4395" w:hanging="4395"/>
              <w:jc w:val="center"/>
              <w:rPr>
                <w:lang w:eastAsia="ru-RU"/>
              </w:rPr>
            </w:pPr>
            <w:r w:rsidRPr="00B65793">
              <w:rPr>
                <w:lang w:eastAsia="ru-RU"/>
              </w:rPr>
              <w:t>26</w:t>
            </w:r>
          </w:p>
        </w:tc>
        <w:tc>
          <w:tcPr>
            <w:tcW w:w="454" w:type="pct"/>
            <w:shd w:val="clear" w:color="auto" w:fill="auto"/>
          </w:tcPr>
          <w:p w:rsidR="002F7FB3" w:rsidRPr="00B65793" w:rsidRDefault="002F7FB3" w:rsidP="002F7FB3">
            <w:pPr>
              <w:suppressAutoHyphens w:val="0"/>
              <w:ind w:left="4395" w:hanging="4395"/>
              <w:jc w:val="center"/>
              <w:rPr>
                <w:lang w:eastAsia="ru-RU"/>
              </w:rPr>
            </w:pPr>
            <w:r w:rsidRPr="00B65793">
              <w:rPr>
                <w:lang w:eastAsia="ru-RU"/>
              </w:rPr>
              <w:t>24</w:t>
            </w:r>
          </w:p>
        </w:tc>
        <w:tc>
          <w:tcPr>
            <w:tcW w:w="454" w:type="pct"/>
            <w:shd w:val="clear" w:color="auto" w:fill="auto"/>
          </w:tcPr>
          <w:p w:rsidR="002F7FB3" w:rsidRPr="00B65793" w:rsidRDefault="002F7FB3" w:rsidP="002F7FB3">
            <w:pPr>
              <w:suppressAutoHyphens w:val="0"/>
              <w:ind w:left="4395" w:hanging="4395"/>
              <w:jc w:val="center"/>
              <w:rPr>
                <w:lang w:eastAsia="ru-RU"/>
              </w:rPr>
            </w:pPr>
            <w:r w:rsidRPr="00B65793">
              <w:rPr>
                <w:lang w:eastAsia="ru-RU"/>
              </w:rPr>
              <w:t>22</w:t>
            </w:r>
          </w:p>
        </w:tc>
        <w:tc>
          <w:tcPr>
            <w:tcW w:w="454" w:type="pct"/>
            <w:shd w:val="clear" w:color="auto" w:fill="auto"/>
          </w:tcPr>
          <w:p w:rsidR="002F7FB3" w:rsidRPr="00B65793" w:rsidRDefault="002F7FB3" w:rsidP="002F7FB3">
            <w:pPr>
              <w:suppressAutoHyphens w:val="0"/>
              <w:ind w:left="4395" w:hanging="4395"/>
              <w:jc w:val="center"/>
              <w:rPr>
                <w:lang w:eastAsia="ru-RU"/>
              </w:rPr>
            </w:pPr>
            <w:r w:rsidRPr="00B65793">
              <w:rPr>
                <w:lang w:eastAsia="ru-RU"/>
              </w:rPr>
              <w:t>20</w:t>
            </w:r>
          </w:p>
        </w:tc>
        <w:tc>
          <w:tcPr>
            <w:tcW w:w="454" w:type="pct"/>
            <w:shd w:val="clear" w:color="auto" w:fill="auto"/>
          </w:tcPr>
          <w:p w:rsidR="002F7FB3" w:rsidRPr="00B65793" w:rsidRDefault="002F7FB3" w:rsidP="002F7FB3">
            <w:pPr>
              <w:suppressAutoHyphens w:val="0"/>
              <w:ind w:left="4395" w:hanging="4395"/>
              <w:jc w:val="center"/>
              <w:rPr>
                <w:lang w:eastAsia="ru-RU"/>
              </w:rPr>
            </w:pPr>
            <w:r w:rsidRPr="00B65793">
              <w:rPr>
                <w:lang w:eastAsia="ru-RU"/>
              </w:rPr>
              <w:t>18</w:t>
            </w:r>
          </w:p>
        </w:tc>
        <w:tc>
          <w:tcPr>
            <w:tcW w:w="454" w:type="pct"/>
            <w:shd w:val="clear" w:color="auto" w:fill="auto"/>
          </w:tcPr>
          <w:p w:rsidR="002F7FB3" w:rsidRPr="00B65793" w:rsidRDefault="002F7FB3" w:rsidP="002F7FB3">
            <w:pPr>
              <w:suppressAutoHyphens w:val="0"/>
              <w:ind w:left="4395" w:hanging="4395"/>
              <w:jc w:val="center"/>
              <w:rPr>
                <w:lang w:eastAsia="ru-RU"/>
              </w:rPr>
            </w:pPr>
            <w:r w:rsidRPr="00B65793">
              <w:rPr>
                <w:lang w:eastAsia="ru-RU"/>
              </w:rPr>
              <w:t>16</w:t>
            </w:r>
          </w:p>
        </w:tc>
        <w:tc>
          <w:tcPr>
            <w:tcW w:w="454" w:type="pct"/>
            <w:shd w:val="clear" w:color="auto" w:fill="auto"/>
          </w:tcPr>
          <w:p w:rsidR="002F7FB3" w:rsidRPr="00B65793" w:rsidRDefault="002F7FB3" w:rsidP="002F7FB3">
            <w:pPr>
              <w:suppressAutoHyphens w:val="0"/>
              <w:ind w:left="4395" w:hanging="4395"/>
              <w:jc w:val="center"/>
              <w:rPr>
                <w:lang w:eastAsia="ru-RU"/>
              </w:rPr>
            </w:pPr>
            <w:r w:rsidRPr="00B65793">
              <w:rPr>
                <w:lang w:eastAsia="ru-RU"/>
              </w:rPr>
              <w:t>14</w:t>
            </w:r>
          </w:p>
        </w:tc>
        <w:tc>
          <w:tcPr>
            <w:tcW w:w="454" w:type="pct"/>
            <w:shd w:val="clear" w:color="auto" w:fill="auto"/>
          </w:tcPr>
          <w:p w:rsidR="002F7FB3" w:rsidRPr="00B65793" w:rsidRDefault="002F7FB3" w:rsidP="002F7FB3">
            <w:pPr>
              <w:suppressAutoHyphens w:val="0"/>
              <w:ind w:left="4395" w:hanging="4395"/>
              <w:jc w:val="center"/>
              <w:rPr>
                <w:lang w:eastAsia="ru-RU"/>
              </w:rPr>
            </w:pPr>
            <w:r w:rsidRPr="00B65793">
              <w:rPr>
                <w:lang w:eastAsia="ru-RU"/>
              </w:rPr>
              <w:t>13</w:t>
            </w:r>
          </w:p>
        </w:tc>
        <w:tc>
          <w:tcPr>
            <w:tcW w:w="454" w:type="pct"/>
            <w:shd w:val="clear" w:color="auto" w:fill="auto"/>
          </w:tcPr>
          <w:p w:rsidR="002F7FB3" w:rsidRPr="00B65793" w:rsidRDefault="002F7FB3" w:rsidP="002F7FB3">
            <w:pPr>
              <w:suppressAutoHyphens w:val="0"/>
              <w:ind w:left="4395" w:hanging="4395"/>
              <w:jc w:val="center"/>
              <w:rPr>
                <w:lang w:eastAsia="ru-RU"/>
              </w:rPr>
            </w:pPr>
            <w:r w:rsidRPr="00B65793">
              <w:rPr>
                <w:lang w:eastAsia="ru-RU"/>
              </w:rPr>
              <w:t>12</w:t>
            </w:r>
          </w:p>
        </w:tc>
        <w:tc>
          <w:tcPr>
            <w:tcW w:w="452" w:type="pct"/>
            <w:shd w:val="clear" w:color="auto" w:fill="auto"/>
          </w:tcPr>
          <w:p w:rsidR="002F7FB3" w:rsidRPr="00B65793" w:rsidRDefault="002F7FB3" w:rsidP="002F7FB3">
            <w:pPr>
              <w:suppressAutoHyphens w:val="0"/>
              <w:ind w:left="4395" w:hanging="4395"/>
              <w:jc w:val="center"/>
              <w:rPr>
                <w:lang w:eastAsia="ru-RU"/>
              </w:rPr>
            </w:pPr>
            <w:r w:rsidRPr="00B65793">
              <w:rPr>
                <w:lang w:eastAsia="ru-RU"/>
              </w:rPr>
              <w:t>11</w:t>
            </w:r>
          </w:p>
        </w:tc>
      </w:tr>
      <w:tr w:rsidR="002F7FB3" w:rsidRPr="00B65793" w:rsidTr="00CF34C6">
        <w:trPr>
          <w:jc w:val="center"/>
        </w:trPr>
        <w:tc>
          <w:tcPr>
            <w:tcW w:w="462" w:type="pct"/>
            <w:shd w:val="clear" w:color="auto" w:fill="auto"/>
          </w:tcPr>
          <w:p w:rsidR="002F7FB3" w:rsidRPr="00B65793" w:rsidRDefault="002F7FB3" w:rsidP="002F7FB3">
            <w:pPr>
              <w:suppressAutoHyphens w:val="0"/>
              <w:jc w:val="center"/>
              <w:rPr>
                <w:sz w:val="6"/>
                <w:szCs w:val="6"/>
                <w:lang w:eastAsia="ru-RU"/>
              </w:rPr>
            </w:pPr>
          </w:p>
        </w:tc>
        <w:tc>
          <w:tcPr>
            <w:tcW w:w="454" w:type="pct"/>
            <w:shd w:val="clear" w:color="auto" w:fill="auto"/>
          </w:tcPr>
          <w:p w:rsidR="002F7FB3" w:rsidRPr="00B65793" w:rsidRDefault="002F7FB3" w:rsidP="002F7FB3">
            <w:pPr>
              <w:suppressAutoHyphens w:val="0"/>
              <w:jc w:val="center"/>
              <w:rPr>
                <w:sz w:val="6"/>
                <w:szCs w:val="6"/>
                <w:lang w:eastAsia="ru-RU"/>
              </w:rPr>
            </w:pPr>
          </w:p>
        </w:tc>
        <w:tc>
          <w:tcPr>
            <w:tcW w:w="454" w:type="pct"/>
            <w:shd w:val="clear" w:color="auto" w:fill="auto"/>
          </w:tcPr>
          <w:p w:rsidR="002F7FB3" w:rsidRPr="00B65793" w:rsidRDefault="002F7FB3" w:rsidP="002F7FB3">
            <w:pPr>
              <w:suppressAutoHyphens w:val="0"/>
              <w:jc w:val="center"/>
              <w:rPr>
                <w:sz w:val="6"/>
                <w:szCs w:val="6"/>
                <w:lang w:eastAsia="ru-RU"/>
              </w:rPr>
            </w:pPr>
          </w:p>
        </w:tc>
        <w:tc>
          <w:tcPr>
            <w:tcW w:w="454" w:type="pct"/>
            <w:shd w:val="clear" w:color="auto" w:fill="auto"/>
          </w:tcPr>
          <w:p w:rsidR="002F7FB3" w:rsidRPr="00B65793" w:rsidRDefault="002F7FB3" w:rsidP="002F7FB3">
            <w:pPr>
              <w:suppressAutoHyphens w:val="0"/>
              <w:jc w:val="center"/>
              <w:rPr>
                <w:sz w:val="6"/>
                <w:szCs w:val="6"/>
                <w:lang w:eastAsia="ru-RU"/>
              </w:rPr>
            </w:pPr>
          </w:p>
        </w:tc>
        <w:tc>
          <w:tcPr>
            <w:tcW w:w="454" w:type="pct"/>
            <w:shd w:val="clear" w:color="auto" w:fill="auto"/>
          </w:tcPr>
          <w:p w:rsidR="002F7FB3" w:rsidRPr="00B65793" w:rsidRDefault="002F7FB3" w:rsidP="002F7FB3">
            <w:pPr>
              <w:suppressAutoHyphens w:val="0"/>
              <w:jc w:val="center"/>
              <w:rPr>
                <w:sz w:val="6"/>
                <w:szCs w:val="6"/>
                <w:lang w:eastAsia="ru-RU"/>
              </w:rPr>
            </w:pPr>
          </w:p>
        </w:tc>
        <w:tc>
          <w:tcPr>
            <w:tcW w:w="454" w:type="pct"/>
            <w:shd w:val="clear" w:color="auto" w:fill="auto"/>
          </w:tcPr>
          <w:p w:rsidR="002F7FB3" w:rsidRPr="00B65793" w:rsidRDefault="002F7FB3" w:rsidP="002F7FB3">
            <w:pPr>
              <w:suppressAutoHyphens w:val="0"/>
              <w:jc w:val="center"/>
              <w:rPr>
                <w:sz w:val="6"/>
                <w:szCs w:val="6"/>
                <w:lang w:eastAsia="ru-RU"/>
              </w:rPr>
            </w:pPr>
          </w:p>
        </w:tc>
        <w:tc>
          <w:tcPr>
            <w:tcW w:w="454" w:type="pct"/>
            <w:shd w:val="clear" w:color="auto" w:fill="auto"/>
          </w:tcPr>
          <w:p w:rsidR="002F7FB3" w:rsidRPr="00B65793" w:rsidRDefault="002F7FB3" w:rsidP="002F7FB3">
            <w:pPr>
              <w:suppressAutoHyphens w:val="0"/>
              <w:jc w:val="center"/>
              <w:rPr>
                <w:sz w:val="6"/>
                <w:szCs w:val="6"/>
                <w:lang w:eastAsia="ru-RU"/>
              </w:rPr>
            </w:pPr>
          </w:p>
        </w:tc>
        <w:tc>
          <w:tcPr>
            <w:tcW w:w="454" w:type="pct"/>
            <w:shd w:val="clear" w:color="auto" w:fill="auto"/>
          </w:tcPr>
          <w:p w:rsidR="002F7FB3" w:rsidRPr="00B65793" w:rsidRDefault="002F7FB3" w:rsidP="002F7FB3">
            <w:pPr>
              <w:suppressAutoHyphens w:val="0"/>
              <w:jc w:val="center"/>
              <w:rPr>
                <w:sz w:val="6"/>
                <w:szCs w:val="6"/>
                <w:lang w:eastAsia="ru-RU"/>
              </w:rPr>
            </w:pPr>
          </w:p>
        </w:tc>
        <w:tc>
          <w:tcPr>
            <w:tcW w:w="454" w:type="pct"/>
            <w:shd w:val="clear" w:color="auto" w:fill="auto"/>
          </w:tcPr>
          <w:p w:rsidR="002F7FB3" w:rsidRPr="00B65793" w:rsidRDefault="002F7FB3" w:rsidP="002F7FB3">
            <w:pPr>
              <w:suppressAutoHyphens w:val="0"/>
              <w:jc w:val="center"/>
              <w:rPr>
                <w:sz w:val="6"/>
                <w:szCs w:val="6"/>
                <w:lang w:eastAsia="ru-RU"/>
              </w:rPr>
            </w:pPr>
          </w:p>
        </w:tc>
        <w:tc>
          <w:tcPr>
            <w:tcW w:w="454" w:type="pct"/>
            <w:shd w:val="clear" w:color="auto" w:fill="auto"/>
          </w:tcPr>
          <w:p w:rsidR="002F7FB3" w:rsidRPr="00B65793" w:rsidRDefault="002F7FB3" w:rsidP="002F7FB3">
            <w:pPr>
              <w:suppressAutoHyphens w:val="0"/>
              <w:jc w:val="center"/>
              <w:rPr>
                <w:sz w:val="6"/>
                <w:szCs w:val="6"/>
                <w:lang w:eastAsia="ru-RU"/>
              </w:rPr>
            </w:pPr>
          </w:p>
        </w:tc>
        <w:tc>
          <w:tcPr>
            <w:tcW w:w="452" w:type="pct"/>
            <w:shd w:val="clear" w:color="auto" w:fill="auto"/>
          </w:tcPr>
          <w:p w:rsidR="002F7FB3" w:rsidRPr="00B65793" w:rsidRDefault="002F7FB3" w:rsidP="002F7FB3">
            <w:pPr>
              <w:suppressAutoHyphens w:val="0"/>
              <w:jc w:val="center"/>
              <w:rPr>
                <w:sz w:val="6"/>
                <w:szCs w:val="6"/>
                <w:lang w:eastAsia="ru-RU"/>
              </w:rPr>
            </w:pPr>
          </w:p>
        </w:tc>
      </w:tr>
      <w:tr w:rsidR="002F7FB3" w:rsidRPr="00B65793" w:rsidTr="00CF34C6">
        <w:trPr>
          <w:jc w:val="center"/>
        </w:trPr>
        <w:tc>
          <w:tcPr>
            <w:tcW w:w="462" w:type="pct"/>
            <w:shd w:val="clear" w:color="auto" w:fill="auto"/>
          </w:tcPr>
          <w:p w:rsidR="002F7FB3" w:rsidRPr="00B65793" w:rsidRDefault="002F7FB3" w:rsidP="002F7FB3">
            <w:pPr>
              <w:suppressAutoHyphens w:val="0"/>
              <w:ind w:left="4395" w:hanging="4395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М</w:t>
            </w:r>
            <w:r w:rsidRPr="00B65793">
              <w:rPr>
                <w:b/>
                <w:lang w:eastAsia="ru-RU"/>
              </w:rPr>
              <w:t>есто</w:t>
            </w:r>
          </w:p>
        </w:tc>
        <w:tc>
          <w:tcPr>
            <w:tcW w:w="454" w:type="pct"/>
            <w:shd w:val="clear" w:color="auto" w:fill="auto"/>
          </w:tcPr>
          <w:p w:rsidR="002F7FB3" w:rsidRPr="00B65793" w:rsidRDefault="002F7FB3" w:rsidP="002F7FB3">
            <w:pPr>
              <w:suppressAutoHyphens w:val="0"/>
              <w:ind w:left="4395" w:hanging="4395"/>
              <w:jc w:val="center"/>
              <w:rPr>
                <w:b/>
                <w:lang w:eastAsia="ru-RU"/>
              </w:rPr>
            </w:pPr>
            <w:r w:rsidRPr="00B65793">
              <w:rPr>
                <w:b/>
                <w:lang w:eastAsia="ru-RU"/>
              </w:rPr>
              <w:t>41</w:t>
            </w:r>
          </w:p>
        </w:tc>
        <w:tc>
          <w:tcPr>
            <w:tcW w:w="454" w:type="pct"/>
            <w:shd w:val="clear" w:color="auto" w:fill="auto"/>
          </w:tcPr>
          <w:p w:rsidR="002F7FB3" w:rsidRPr="00B65793" w:rsidRDefault="002F7FB3" w:rsidP="002F7FB3">
            <w:pPr>
              <w:suppressAutoHyphens w:val="0"/>
              <w:ind w:left="4395" w:hanging="4395"/>
              <w:jc w:val="center"/>
              <w:rPr>
                <w:b/>
                <w:lang w:eastAsia="ru-RU"/>
              </w:rPr>
            </w:pPr>
            <w:r w:rsidRPr="00B65793">
              <w:rPr>
                <w:b/>
                <w:lang w:eastAsia="ru-RU"/>
              </w:rPr>
              <w:t>42</w:t>
            </w:r>
          </w:p>
        </w:tc>
        <w:tc>
          <w:tcPr>
            <w:tcW w:w="454" w:type="pct"/>
            <w:shd w:val="clear" w:color="auto" w:fill="auto"/>
          </w:tcPr>
          <w:p w:rsidR="002F7FB3" w:rsidRPr="00B65793" w:rsidRDefault="002F7FB3" w:rsidP="002F7FB3">
            <w:pPr>
              <w:suppressAutoHyphens w:val="0"/>
              <w:ind w:left="4395" w:hanging="4395"/>
              <w:jc w:val="center"/>
              <w:rPr>
                <w:b/>
                <w:lang w:eastAsia="ru-RU"/>
              </w:rPr>
            </w:pPr>
            <w:r w:rsidRPr="00B65793">
              <w:rPr>
                <w:b/>
                <w:lang w:eastAsia="ru-RU"/>
              </w:rPr>
              <w:t>43</w:t>
            </w:r>
          </w:p>
        </w:tc>
        <w:tc>
          <w:tcPr>
            <w:tcW w:w="454" w:type="pct"/>
            <w:shd w:val="clear" w:color="auto" w:fill="auto"/>
          </w:tcPr>
          <w:p w:rsidR="002F7FB3" w:rsidRPr="00B65793" w:rsidRDefault="002F7FB3" w:rsidP="002F7FB3">
            <w:pPr>
              <w:suppressAutoHyphens w:val="0"/>
              <w:ind w:left="4395" w:hanging="4395"/>
              <w:jc w:val="center"/>
              <w:rPr>
                <w:b/>
                <w:lang w:eastAsia="ru-RU"/>
              </w:rPr>
            </w:pPr>
            <w:r w:rsidRPr="00B65793">
              <w:rPr>
                <w:b/>
                <w:lang w:eastAsia="ru-RU"/>
              </w:rPr>
              <w:t>44</w:t>
            </w:r>
          </w:p>
        </w:tc>
        <w:tc>
          <w:tcPr>
            <w:tcW w:w="454" w:type="pct"/>
            <w:shd w:val="clear" w:color="auto" w:fill="auto"/>
          </w:tcPr>
          <w:p w:rsidR="002F7FB3" w:rsidRPr="00B65793" w:rsidRDefault="002F7FB3" w:rsidP="002F7FB3">
            <w:pPr>
              <w:suppressAutoHyphens w:val="0"/>
              <w:ind w:left="4395" w:hanging="4395"/>
              <w:jc w:val="center"/>
              <w:rPr>
                <w:b/>
                <w:lang w:eastAsia="ru-RU"/>
              </w:rPr>
            </w:pPr>
            <w:r w:rsidRPr="00B65793">
              <w:rPr>
                <w:b/>
                <w:lang w:eastAsia="ru-RU"/>
              </w:rPr>
              <w:t>45</w:t>
            </w:r>
          </w:p>
        </w:tc>
        <w:tc>
          <w:tcPr>
            <w:tcW w:w="454" w:type="pct"/>
            <w:shd w:val="clear" w:color="auto" w:fill="auto"/>
          </w:tcPr>
          <w:p w:rsidR="002F7FB3" w:rsidRPr="00B65793" w:rsidRDefault="002F7FB3" w:rsidP="002F7FB3">
            <w:pPr>
              <w:suppressAutoHyphens w:val="0"/>
              <w:ind w:left="4395" w:hanging="4395"/>
              <w:jc w:val="center"/>
              <w:rPr>
                <w:b/>
                <w:lang w:eastAsia="ru-RU"/>
              </w:rPr>
            </w:pPr>
            <w:r w:rsidRPr="00B65793">
              <w:rPr>
                <w:b/>
                <w:lang w:eastAsia="ru-RU"/>
              </w:rPr>
              <w:t>46</w:t>
            </w:r>
          </w:p>
        </w:tc>
        <w:tc>
          <w:tcPr>
            <w:tcW w:w="454" w:type="pct"/>
            <w:shd w:val="clear" w:color="auto" w:fill="auto"/>
          </w:tcPr>
          <w:p w:rsidR="002F7FB3" w:rsidRPr="00B65793" w:rsidRDefault="002F7FB3" w:rsidP="002F7FB3">
            <w:pPr>
              <w:suppressAutoHyphens w:val="0"/>
              <w:ind w:left="4395" w:hanging="4395"/>
              <w:jc w:val="center"/>
              <w:rPr>
                <w:b/>
                <w:lang w:eastAsia="ru-RU"/>
              </w:rPr>
            </w:pPr>
            <w:r w:rsidRPr="00B65793">
              <w:rPr>
                <w:b/>
                <w:lang w:eastAsia="ru-RU"/>
              </w:rPr>
              <w:t>47</w:t>
            </w:r>
          </w:p>
        </w:tc>
        <w:tc>
          <w:tcPr>
            <w:tcW w:w="454" w:type="pct"/>
            <w:shd w:val="clear" w:color="auto" w:fill="auto"/>
          </w:tcPr>
          <w:p w:rsidR="002F7FB3" w:rsidRPr="00B65793" w:rsidRDefault="002F7FB3" w:rsidP="002F7FB3">
            <w:pPr>
              <w:suppressAutoHyphens w:val="0"/>
              <w:ind w:left="4395" w:hanging="4395"/>
              <w:jc w:val="center"/>
              <w:rPr>
                <w:b/>
                <w:lang w:eastAsia="ru-RU"/>
              </w:rPr>
            </w:pPr>
            <w:r w:rsidRPr="00B65793">
              <w:rPr>
                <w:b/>
                <w:lang w:eastAsia="ru-RU"/>
              </w:rPr>
              <w:t>48</w:t>
            </w:r>
          </w:p>
        </w:tc>
        <w:tc>
          <w:tcPr>
            <w:tcW w:w="454" w:type="pct"/>
            <w:shd w:val="clear" w:color="auto" w:fill="auto"/>
          </w:tcPr>
          <w:p w:rsidR="002F7FB3" w:rsidRPr="00B65793" w:rsidRDefault="002F7FB3" w:rsidP="002F7FB3">
            <w:pPr>
              <w:suppressAutoHyphens w:val="0"/>
              <w:ind w:left="4395" w:hanging="4395"/>
              <w:jc w:val="center"/>
              <w:rPr>
                <w:b/>
                <w:lang w:eastAsia="ru-RU"/>
              </w:rPr>
            </w:pPr>
            <w:r w:rsidRPr="00B65793">
              <w:rPr>
                <w:b/>
                <w:lang w:eastAsia="ru-RU"/>
              </w:rPr>
              <w:t>49</w:t>
            </w:r>
          </w:p>
        </w:tc>
        <w:tc>
          <w:tcPr>
            <w:tcW w:w="452" w:type="pct"/>
            <w:shd w:val="clear" w:color="auto" w:fill="auto"/>
          </w:tcPr>
          <w:p w:rsidR="002F7FB3" w:rsidRPr="00B65793" w:rsidRDefault="002F7FB3" w:rsidP="002F7FB3">
            <w:pPr>
              <w:suppressAutoHyphens w:val="0"/>
              <w:ind w:left="4395" w:hanging="4395"/>
              <w:jc w:val="center"/>
              <w:rPr>
                <w:b/>
                <w:lang w:eastAsia="ru-RU"/>
              </w:rPr>
            </w:pPr>
            <w:r w:rsidRPr="00B65793">
              <w:rPr>
                <w:b/>
                <w:lang w:eastAsia="ru-RU"/>
              </w:rPr>
              <w:t>50*</w:t>
            </w:r>
          </w:p>
        </w:tc>
      </w:tr>
      <w:tr w:rsidR="002F7FB3" w:rsidRPr="00B65793" w:rsidTr="00CF34C6">
        <w:trPr>
          <w:jc w:val="center"/>
        </w:trPr>
        <w:tc>
          <w:tcPr>
            <w:tcW w:w="462" w:type="pct"/>
            <w:shd w:val="clear" w:color="auto" w:fill="auto"/>
          </w:tcPr>
          <w:p w:rsidR="002F7FB3" w:rsidRPr="00B65793" w:rsidRDefault="002F7FB3" w:rsidP="002F7FB3">
            <w:pPr>
              <w:suppressAutoHyphens w:val="0"/>
              <w:ind w:left="4395" w:hanging="439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</w:t>
            </w:r>
            <w:r w:rsidRPr="00B65793">
              <w:rPr>
                <w:lang w:eastAsia="ru-RU"/>
              </w:rPr>
              <w:t>чки</w:t>
            </w:r>
          </w:p>
        </w:tc>
        <w:tc>
          <w:tcPr>
            <w:tcW w:w="454" w:type="pct"/>
            <w:shd w:val="clear" w:color="auto" w:fill="auto"/>
          </w:tcPr>
          <w:p w:rsidR="002F7FB3" w:rsidRPr="00B65793" w:rsidRDefault="002F7FB3" w:rsidP="002F7FB3">
            <w:pPr>
              <w:suppressAutoHyphens w:val="0"/>
              <w:ind w:left="4395" w:hanging="4395"/>
              <w:jc w:val="center"/>
              <w:rPr>
                <w:lang w:eastAsia="ru-RU"/>
              </w:rPr>
            </w:pPr>
            <w:r w:rsidRPr="00B65793">
              <w:rPr>
                <w:lang w:eastAsia="ru-RU"/>
              </w:rPr>
              <w:t>10</w:t>
            </w:r>
          </w:p>
        </w:tc>
        <w:tc>
          <w:tcPr>
            <w:tcW w:w="454" w:type="pct"/>
            <w:shd w:val="clear" w:color="auto" w:fill="auto"/>
          </w:tcPr>
          <w:p w:rsidR="002F7FB3" w:rsidRPr="00B65793" w:rsidRDefault="002F7FB3" w:rsidP="002F7FB3">
            <w:pPr>
              <w:suppressAutoHyphens w:val="0"/>
              <w:ind w:left="4395" w:hanging="4395"/>
              <w:jc w:val="center"/>
              <w:rPr>
                <w:lang w:eastAsia="ru-RU"/>
              </w:rPr>
            </w:pPr>
            <w:r w:rsidRPr="00B65793">
              <w:rPr>
                <w:lang w:eastAsia="ru-RU"/>
              </w:rPr>
              <w:t>9</w:t>
            </w:r>
          </w:p>
        </w:tc>
        <w:tc>
          <w:tcPr>
            <w:tcW w:w="454" w:type="pct"/>
            <w:shd w:val="clear" w:color="auto" w:fill="auto"/>
          </w:tcPr>
          <w:p w:rsidR="002F7FB3" w:rsidRPr="00B65793" w:rsidRDefault="002F7FB3" w:rsidP="002F7FB3">
            <w:pPr>
              <w:suppressAutoHyphens w:val="0"/>
              <w:ind w:left="4395" w:hanging="4395"/>
              <w:jc w:val="center"/>
              <w:rPr>
                <w:lang w:eastAsia="ru-RU"/>
              </w:rPr>
            </w:pPr>
            <w:r w:rsidRPr="00B65793">
              <w:rPr>
                <w:lang w:eastAsia="ru-RU"/>
              </w:rPr>
              <w:t>8</w:t>
            </w:r>
          </w:p>
        </w:tc>
        <w:tc>
          <w:tcPr>
            <w:tcW w:w="454" w:type="pct"/>
            <w:shd w:val="clear" w:color="auto" w:fill="auto"/>
          </w:tcPr>
          <w:p w:rsidR="002F7FB3" w:rsidRPr="00B65793" w:rsidRDefault="002F7FB3" w:rsidP="002F7FB3">
            <w:pPr>
              <w:suppressAutoHyphens w:val="0"/>
              <w:ind w:left="4395" w:hanging="4395"/>
              <w:jc w:val="center"/>
              <w:rPr>
                <w:lang w:eastAsia="ru-RU"/>
              </w:rPr>
            </w:pPr>
            <w:r w:rsidRPr="00B65793">
              <w:rPr>
                <w:lang w:eastAsia="ru-RU"/>
              </w:rPr>
              <w:t>7</w:t>
            </w:r>
          </w:p>
        </w:tc>
        <w:tc>
          <w:tcPr>
            <w:tcW w:w="454" w:type="pct"/>
            <w:shd w:val="clear" w:color="auto" w:fill="auto"/>
          </w:tcPr>
          <w:p w:rsidR="002F7FB3" w:rsidRPr="00B65793" w:rsidRDefault="002F7FB3" w:rsidP="002F7FB3">
            <w:pPr>
              <w:suppressAutoHyphens w:val="0"/>
              <w:ind w:left="4395" w:hanging="4395"/>
              <w:jc w:val="center"/>
              <w:rPr>
                <w:lang w:eastAsia="ru-RU"/>
              </w:rPr>
            </w:pPr>
            <w:r w:rsidRPr="00B65793">
              <w:rPr>
                <w:lang w:eastAsia="ru-RU"/>
              </w:rPr>
              <w:t>6</w:t>
            </w:r>
          </w:p>
        </w:tc>
        <w:tc>
          <w:tcPr>
            <w:tcW w:w="454" w:type="pct"/>
            <w:shd w:val="clear" w:color="auto" w:fill="auto"/>
          </w:tcPr>
          <w:p w:rsidR="002F7FB3" w:rsidRPr="00B65793" w:rsidRDefault="002F7FB3" w:rsidP="002F7FB3">
            <w:pPr>
              <w:suppressAutoHyphens w:val="0"/>
              <w:ind w:left="4395" w:hanging="4395"/>
              <w:jc w:val="center"/>
              <w:rPr>
                <w:lang w:eastAsia="ru-RU"/>
              </w:rPr>
            </w:pPr>
            <w:r w:rsidRPr="00B65793">
              <w:rPr>
                <w:lang w:eastAsia="ru-RU"/>
              </w:rPr>
              <w:t>5</w:t>
            </w:r>
          </w:p>
        </w:tc>
        <w:tc>
          <w:tcPr>
            <w:tcW w:w="454" w:type="pct"/>
            <w:shd w:val="clear" w:color="auto" w:fill="auto"/>
          </w:tcPr>
          <w:p w:rsidR="002F7FB3" w:rsidRPr="00B65793" w:rsidRDefault="002F7FB3" w:rsidP="002F7FB3">
            <w:pPr>
              <w:suppressAutoHyphens w:val="0"/>
              <w:ind w:left="4395" w:hanging="4395"/>
              <w:jc w:val="center"/>
              <w:rPr>
                <w:lang w:eastAsia="ru-RU"/>
              </w:rPr>
            </w:pPr>
            <w:r w:rsidRPr="00B65793">
              <w:rPr>
                <w:lang w:eastAsia="ru-RU"/>
              </w:rPr>
              <w:t>4</w:t>
            </w:r>
          </w:p>
        </w:tc>
        <w:tc>
          <w:tcPr>
            <w:tcW w:w="454" w:type="pct"/>
            <w:shd w:val="clear" w:color="auto" w:fill="auto"/>
          </w:tcPr>
          <w:p w:rsidR="002F7FB3" w:rsidRPr="00B65793" w:rsidRDefault="002F7FB3" w:rsidP="002F7FB3">
            <w:pPr>
              <w:suppressAutoHyphens w:val="0"/>
              <w:ind w:left="4395" w:hanging="4395"/>
              <w:jc w:val="center"/>
              <w:rPr>
                <w:lang w:eastAsia="ru-RU"/>
              </w:rPr>
            </w:pPr>
            <w:r w:rsidRPr="00B65793">
              <w:rPr>
                <w:lang w:eastAsia="ru-RU"/>
              </w:rPr>
              <w:t>3</w:t>
            </w:r>
          </w:p>
        </w:tc>
        <w:tc>
          <w:tcPr>
            <w:tcW w:w="454" w:type="pct"/>
            <w:shd w:val="clear" w:color="auto" w:fill="auto"/>
          </w:tcPr>
          <w:p w:rsidR="002F7FB3" w:rsidRPr="00B65793" w:rsidRDefault="002F7FB3" w:rsidP="002F7FB3">
            <w:pPr>
              <w:suppressAutoHyphens w:val="0"/>
              <w:ind w:left="4395" w:hanging="4395"/>
              <w:jc w:val="center"/>
              <w:rPr>
                <w:lang w:eastAsia="ru-RU"/>
              </w:rPr>
            </w:pPr>
            <w:r w:rsidRPr="00B65793">
              <w:rPr>
                <w:lang w:eastAsia="ru-RU"/>
              </w:rPr>
              <w:t>2</w:t>
            </w:r>
          </w:p>
        </w:tc>
        <w:tc>
          <w:tcPr>
            <w:tcW w:w="452" w:type="pct"/>
            <w:shd w:val="clear" w:color="auto" w:fill="auto"/>
          </w:tcPr>
          <w:p w:rsidR="002F7FB3" w:rsidRPr="00B65793" w:rsidRDefault="002F7FB3" w:rsidP="002F7FB3">
            <w:pPr>
              <w:suppressAutoHyphens w:val="0"/>
              <w:ind w:left="4395" w:hanging="4395"/>
              <w:jc w:val="center"/>
              <w:rPr>
                <w:lang w:eastAsia="ru-RU"/>
              </w:rPr>
            </w:pPr>
            <w:r w:rsidRPr="00B65793">
              <w:rPr>
                <w:lang w:eastAsia="ru-RU"/>
              </w:rPr>
              <w:t>1*</w:t>
            </w:r>
          </w:p>
        </w:tc>
      </w:tr>
    </w:tbl>
    <w:p w:rsidR="002F7FB3" w:rsidRPr="00CF34C6" w:rsidRDefault="002F7FB3" w:rsidP="002F7FB3">
      <w:pPr>
        <w:suppressAutoHyphens w:val="0"/>
        <w:rPr>
          <w:vanish/>
          <w:szCs w:val="28"/>
          <w:lang w:eastAsia="ru-RU"/>
        </w:rPr>
      </w:pPr>
    </w:p>
    <w:p w:rsidR="00E324C1" w:rsidRPr="00CF34C6" w:rsidRDefault="00E324C1" w:rsidP="00E324C1">
      <w:pPr>
        <w:tabs>
          <w:tab w:val="left" w:pos="2835"/>
        </w:tabs>
        <w:suppressAutoHyphens w:val="0"/>
        <w:jc w:val="both"/>
        <w:rPr>
          <w:b/>
          <w:szCs w:val="28"/>
          <w:lang w:eastAsia="ru-RU"/>
        </w:rPr>
      </w:pPr>
      <w:r w:rsidRPr="00CF34C6">
        <w:rPr>
          <w:b/>
          <w:szCs w:val="28"/>
          <w:lang w:eastAsia="ru-RU"/>
        </w:rPr>
        <w:sym w:font="Symbol" w:char="F02A"/>
      </w:r>
      <w:r w:rsidRPr="00CF34C6">
        <w:rPr>
          <w:szCs w:val="28"/>
          <w:lang w:eastAsia="ru-RU"/>
        </w:rPr>
        <w:t xml:space="preserve"> участникам, которые заняли последующие места, присваиваются 1 очко;</w:t>
      </w:r>
    </w:p>
    <w:p w:rsidR="00425191" w:rsidRPr="00CF34C6" w:rsidRDefault="00E324C1" w:rsidP="00E324C1">
      <w:pPr>
        <w:jc w:val="both"/>
        <w:rPr>
          <w:szCs w:val="28"/>
          <w:lang w:eastAsia="ru-RU"/>
        </w:rPr>
      </w:pPr>
      <w:r w:rsidRPr="00CF34C6">
        <w:rPr>
          <w:b/>
          <w:szCs w:val="28"/>
          <w:lang w:eastAsia="ru-RU"/>
        </w:rPr>
        <w:sym w:font="Symbol" w:char="F02A"/>
      </w:r>
      <w:r w:rsidRPr="00CF34C6">
        <w:rPr>
          <w:b/>
          <w:szCs w:val="28"/>
          <w:lang w:eastAsia="ru-RU"/>
        </w:rPr>
        <w:sym w:font="Symbol" w:char="F02A"/>
      </w:r>
      <w:r w:rsidRPr="00CF34C6">
        <w:rPr>
          <w:szCs w:val="28"/>
          <w:lang w:eastAsia="ru-RU"/>
        </w:rPr>
        <w:t xml:space="preserve"> если участник не имеет официального результата в протоколе, то ему присваивается 0 очков.</w:t>
      </w:r>
    </w:p>
    <w:p w:rsidR="00E324C1" w:rsidRDefault="00E324C1" w:rsidP="00E324C1">
      <w:pPr>
        <w:jc w:val="both"/>
        <w:rPr>
          <w:sz w:val="28"/>
          <w:szCs w:val="28"/>
        </w:rPr>
      </w:pPr>
    </w:p>
    <w:p w:rsidR="00C43401" w:rsidRDefault="00C43401" w:rsidP="00CF34C6">
      <w:pPr>
        <w:numPr>
          <w:ilvl w:val="0"/>
          <w:numId w:val="12"/>
        </w:numPr>
        <w:spacing w:after="120"/>
        <w:jc w:val="center"/>
        <w:rPr>
          <w:b/>
          <w:sz w:val="28"/>
          <w:szCs w:val="28"/>
        </w:rPr>
      </w:pPr>
      <w:r w:rsidRPr="00027C31">
        <w:rPr>
          <w:b/>
          <w:sz w:val="28"/>
          <w:szCs w:val="28"/>
        </w:rPr>
        <w:t>САННЫЙ</w:t>
      </w:r>
      <w:r>
        <w:rPr>
          <w:b/>
          <w:sz w:val="28"/>
          <w:szCs w:val="28"/>
        </w:rPr>
        <w:t xml:space="preserve"> СПОРТ (0490003611Я)</w:t>
      </w:r>
    </w:p>
    <w:p w:rsidR="007238C5" w:rsidRPr="007238C5" w:rsidRDefault="007238C5" w:rsidP="007238C5">
      <w:pPr>
        <w:ind w:firstLine="708"/>
        <w:jc w:val="both"/>
        <w:rPr>
          <w:sz w:val="28"/>
          <w:szCs w:val="28"/>
        </w:rPr>
      </w:pPr>
      <w:r w:rsidRPr="007238C5">
        <w:rPr>
          <w:sz w:val="28"/>
          <w:szCs w:val="28"/>
        </w:rPr>
        <w:t xml:space="preserve">9.1. К спортивным соревнованиям допускаются </w:t>
      </w:r>
      <w:r w:rsidR="006010A5">
        <w:rPr>
          <w:sz w:val="28"/>
          <w:szCs w:val="28"/>
        </w:rPr>
        <w:t>спортсмены</w:t>
      </w:r>
      <w:r w:rsidRPr="007238C5">
        <w:rPr>
          <w:sz w:val="28"/>
          <w:szCs w:val="28"/>
        </w:rPr>
        <w:t xml:space="preserve"> и </w:t>
      </w:r>
      <w:r w:rsidR="006010A5">
        <w:rPr>
          <w:sz w:val="28"/>
          <w:szCs w:val="28"/>
        </w:rPr>
        <w:t>спортсменки</w:t>
      </w:r>
      <w:r w:rsidRPr="007238C5">
        <w:rPr>
          <w:sz w:val="28"/>
          <w:szCs w:val="28"/>
        </w:rPr>
        <w:t xml:space="preserve"> 14-15 лет (2003-2004 годов рождения).</w:t>
      </w:r>
    </w:p>
    <w:p w:rsidR="007238C5" w:rsidRPr="007238C5" w:rsidRDefault="007238C5" w:rsidP="007238C5">
      <w:pPr>
        <w:ind w:firstLine="708"/>
        <w:jc w:val="both"/>
        <w:rPr>
          <w:sz w:val="28"/>
          <w:szCs w:val="28"/>
        </w:rPr>
      </w:pPr>
      <w:r w:rsidRPr="007238C5">
        <w:rPr>
          <w:sz w:val="28"/>
          <w:szCs w:val="28"/>
        </w:rPr>
        <w:t xml:space="preserve">9.2. Состав команды до 17 человек, в том числе до 12 спортсменов – юноши (одноместные сани) до 6 человек, девушки (одноместные сани) до 4 человек, юноши (двухместные сани) до 2 человек, 5 тренеров, в том числе 1 руководитель команды и другие специалисты (массажист, тренер-механик и т.п.). </w:t>
      </w:r>
    </w:p>
    <w:p w:rsidR="007238C5" w:rsidRPr="007238C5" w:rsidRDefault="007238C5" w:rsidP="007238C5">
      <w:pPr>
        <w:ind w:firstLine="708"/>
        <w:jc w:val="both"/>
        <w:rPr>
          <w:sz w:val="28"/>
          <w:szCs w:val="28"/>
        </w:rPr>
      </w:pPr>
      <w:r w:rsidRPr="007238C5">
        <w:rPr>
          <w:sz w:val="28"/>
          <w:szCs w:val="28"/>
        </w:rPr>
        <w:t>9.3. Общее количество участников до 102 человек</w:t>
      </w:r>
      <w:r w:rsidR="008F4D25">
        <w:rPr>
          <w:sz w:val="28"/>
          <w:szCs w:val="28"/>
        </w:rPr>
        <w:t>а</w:t>
      </w:r>
      <w:r w:rsidR="00300FAA">
        <w:rPr>
          <w:sz w:val="28"/>
          <w:szCs w:val="28"/>
        </w:rPr>
        <w:t xml:space="preserve"> (</w:t>
      </w:r>
      <w:r w:rsidRPr="007238C5">
        <w:rPr>
          <w:sz w:val="28"/>
          <w:szCs w:val="28"/>
        </w:rPr>
        <w:t>спортсменов, тренеров и других специалистов).</w:t>
      </w:r>
    </w:p>
    <w:p w:rsidR="007238C5" w:rsidRPr="007238C5" w:rsidRDefault="007238C5" w:rsidP="007238C5">
      <w:pPr>
        <w:ind w:firstLine="708"/>
        <w:jc w:val="both"/>
        <w:rPr>
          <w:sz w:val="28"/>
          <w:szCs w:val="28"/>
        </w:rPr>
      </w:pPr>
      <w:r w:rsidRPr="007238C5">
        <w:rPr>
          <w:sz w:val="28"/>
          <w:szCs w:val="28"/>
        </w:rPr>
        <w:t>9.4. Право на участие в финале Спартакиады получат спортсмены, которые приняли участие не менее чем в двух Всероссийских соревнованиях, включенных в ЕКП Минспорта России.</w:t>
      </w:r>
    </w:p>
    <w:p w:rsidR="007238C5" w:rsidRPr="007238C5" w:rsidRDefault="007238C5" w:rsidP="007238C5">
      <w:pPr>
        <w:ind w:firstLine="708"/>
        <w:jc w:val="both"/>
        <w:rPr>
          <w:sz w:val="28"/>
          <w:szCs w:val="28"/>
        </w:rPr>
      </w:pPr>
      <w:r w:rsidRPr="007238C5">
        <w:rPr>
          <w:sz w:val="28"/>
          <w:szCs w:val="28"/>
        </w:rPr>
        <w:t>9.5. Спортивные соревнования проводятся по следующим дисциплинам:</w:t>
      </w:r>
    </w:p>
    <w:p w:rsidR="007238C5" w:rsidRPr="007238C5" w:rsidRDefault="007238C5" w:rsidP="008F4D25">
      <w:pPr>
        <w:ind w:firstLine="708"/>
        <w:jc w:val="both"/>
        <w:rPr>
          <w:sz w:val="28"/>
          <w:szCs w:val="28"/>
        </w:rPr>
      </w:pPr>
      <w:r w:rsidRPr="007238C5">
        <w:rPr>
          <w:sz w:val="28"/>
          <w:szCs w:val="28"/>
        </w:rPr>
        <w:t xml:space="preserve">         - о</w:t>
      </w:r>
      <w:r w:rsidR="00BC7193">
        <w:rPr>
          <w:sz w:val="28"/>
          <w:szCs w:val="28"/>
        </w:rPr>
        <w:t>дноместные сани</w:t>
      </w:r>
      <w:r w:rsidR="00BC7193">
        <w:rPr>
          <w:sz w:val="28"/>
          <w:szCs w:val="28"/>
        </w:rPr>
        <w:tab/>
      </w:r>
      <w:r w:rsidR="00BC7193">
        <w:rPr>
          <w:sz w:val="28"/>
          <w:szCs w:val="28"/>
        </w:rPr>
        <w:tab/>
        <w:t>юноши, девушки</w:t>
      </w:r>
      <w:r w:rsidR="00BC7193">
        <w:rPr>
          <w:sz w:val="28"/>
          <w:szCs w:val="28"/>
        </w:rPr>
        <w:tab/>
      </w:r>
      <w:r w:rsidR="00BC7193">
        <w:rPr>
          <w:sz w:val="28"/>
          <w:szCs w:val="28"/>
        </w:rPr>
        <w:tab/>
      </w:r>
      <w:r w:rsidRPr="007238C5">
        <w:rPr>
          <w:sz w:val="28"/>
          <w:szCs w:val="28"/>
        </w:rPr>
        <w:t>0490013611Я</w:t>
      </w:r>
    </w:p>
    <w:p w:rsidR="007238C5" w:rsidRPr="007238C5" w:rsidRDefault="007238C5" w:rsidP="008F4D25">
      <w:pPr>
        <w:ind w:firstLine="708"/>
        <w:jc w:val="both"/>
        <w:rPr>
          <w:sz w:val="28"/>
          <w:szCs w:val="28"/>
        </w:rPr>
      </w:pPr>
      <w:r w:rsidRPr="007238C5">
        <w:rPr>
          <w:sz w:val="28"/>
          <w:szCs w:val="28"/>
        </w:rPr>
        <w:lastRenderedPageBreak/>
        <w:tab/>
        <w:t>- двухместные сани</w:t>
      </w:r>
      <w:r w:rsidRPr="007238C5">
        <w:rPr>
          <w:sz w:val="28"/>
          <w:szCs w:val="28"/>
        </w:rPr>
        <w:tab/>
      </w:r>
      <w:r w:rsidRPr="007238C5">
        <w:rPr>
          <w:sz w:val="28"/>
          <w:szCs w:val="28"/>
        </w:rPr>
        <w:tab/>
        <w:t>юноши</w:t>
      </w:r>
      <w:r w:rsidRPr="007238C5">
        <w:rPr>
          <w:sz w:val="28"/>
          <w:szCs w:val="28"/>
        </w:rPr>
        <w:tab/>
      </w:r>
      <w:r w:rsidRPr="007238C5">
        <w:rPr>
          <w:sz w:val="28"/>
          <w:szCs w:val="28"/>
        </w:rPr>
        <w:tab/>
      </w:r>
      <w:r w:rsidRPr="007238C5">
        <w:rPr>
          <w:sz w:val="28"/>
          <w:szCs w:val="28"/>
        </w:rPr>
        <w:tab/>
        <w:t>0490023611А</w:t>
      </w:r>
    </w:p>
    <w:p w:rsidR="007238C5" w:rsidRPr="007238C5" w:rsidRDefault="007238C5" w:rsidP="008F4D25">
      <w:pPr>
        <w:ind w:firstLine="708"/>
        <w:jc w:val="both"/>
        <w:rPr>
          <w:sz w:val="28"/>
          <w:szCs w:val="28"/>
        </w:rPr>
      </w:pPr>
      <w:r w:rsidRPr="007238C5">
        <w:rPr>
          <w:sz w:val="28"/>
          <w:szCs w:val="28"/>
        </w:rPr>
        <w:tab/>
        <w:t xml:space="preserve">- командные спортивные соревнования </w:t>
      </w:r>
      <w:r w:rsidRPr="007238C5">
        <w:rPr>
          <w:sz w:val="28"/>
          <w:szCs w:val="28"/>
        </w:rPr>
        <w:tab/>
      </w:r>
      <w:r w:rsidRPr="007238C5">
        <w:rPr>
          <w:sz w:val="28"/>
          <w:szCs w:val="28"/>
        </w:rPr>
        <w:tab/>
      </w:r>
      <w:r w:rsidRPr="007238C5">
        <w:rPr>
          <w:sz w:val="28"/>
          <w:szCs w:val="28"/>
        </w:rPr>
        <w:tab/>
        <w:t xml:space="preserve">0490033611Я </w:t>
      </w:r>
    </w:p>
    <w:p w:rsidR="007238C5" w:rsidRPr="007238C5" w:rsidRDefault="007238C5" w:rsidP="007238C5">
      <w:pPr>
        <w:ind w:firstLine="708"/>
        <w:rPr>
          <w:sz w:val="28"/>
          <w:szCs w:val="28"/>
        </w:rPr>
      </w:pPr>
      <w:r w:rsidRPr="007238C5">
        <w:rPr>
          <w:sz w:val="28"/>
          <w:szCs w:val="28"/>
        </w:rPr>
        <w:t>(одноместные сани юноша + одноместные сани девушка + двухместный экипаж)</w:t>
      </w:r>
      <w:r w:rsidRPr="007238C5">
        <w:rPr>
          <w:sz w:val="28"/>
          <w:szCs w:val="28"/>
        </w:rPr>
        <w:tab/>
      </w:r>
      <w:r w:rsidRPr="007238C5">
        <w:rPr>
          <w:sz w:val="28"/>
          <w:szCs w:val="28"/>
        </w:rPr>
        <w:tab/>
      </w:r>
      <w:r w:rsidRPr="007238C5">
        <w:rPr>
          <w:sz w:val="28"/>
          <w:szCs w:val="28"/>
        </w:rPr>
        <w:tab/>
      </w:r>
    </w:p>
    <w:p w:rsidR="007238C5" w:rsidRPr="007238C5" w:rsidRDefault="007238C5" w:rsidP="00BC7193">
      <w:pPr>
        <w:ind w:firstLine="708"/>
        <w:jc w:val="both"/>
        <w:rPr>
          <w:sz w:val="28"/>
          <w:szCs w:val="28"/>
        </w:rPr>
      </w:pPr>
      <w:r w:rsidRPr="007238C5">
        <w:rPr>
          <w:sz w:val="28"/>
          <w:szCs w:val="28"/>
        </w:rPr>
        <w:t>Спортивная школа имеет право выставить в командных спортивных соревнованиях одну команду.</w:t>
      </w:r>
      <w:r w:rsidRPr="007238C5">
        <w:rPr>
          <w:sz w:val="28"/>
          <w:szCs w:val="28"/>
        </w:rPr>
        <w:tab/>
      </w:r>
    </w:p>
    <w:p w:rsidR="007238C5" w:rsidRPr="007238C5" w:rsidRDefault="007238C5" w:rsidP="007238C5">
      <w:pPr>
        <w:ind w:firstLine="708"/>
        <w:jc w:val="both"/>
        <w:rPr>
          <w:sz w:val="28"/>
          <w:szCs w:val="28"/>
        </w:rPr>
      </w:pPr>
      <w:r w:rsidRPr="007238C5">
        <w:rPr>
          <w:sz w:val="28"/>
          <w:szCs w:val="28"/>
        </w:rPr>
        <w:t xml:space="preserve">9.6. Победитель в личном зачете в каждой дисциплине определяется по наименьшей сумме времени трех соревновательных заездов на одноместных санях и двух соревновательных заездах на двухместных санях. </w:t>
      </w:r>
    </w:p>
    <w:p w:rsidR="007238C5" w:rsidRPr="007238C5" w:rsidRDefault="007238C5" w:rsidP="007238C5">
      <w:pPr>
        <w:ind w:firstLine="708"/>
        <w:jc w:val="both"/>
        <w:rPr>
          <w:sz w:val="28"/>
          <w:szCs w:val="28"/>
        </w:rPr>
      </w:pPr>
      <w:r w:rsidRPr="007238C5">
        <w:rPr>
          <w:sz w:val="28"/>
          <w:szCs w:val="28"/>
        </w:rPr>
        <w:t>Победитель в командных спортивных соревнованиях определяется по наименьшей сумме времени одного заезда всех участников, входящих в состав команды спортивной школы.</w:t>
      </w:r>
    </w:p>
    <w:p w:rsidR="007238C5" w:rsidRPr="007238C5" w:rsidRDefault="007238C5" w:rsidP="007238C5">
      <w:pPr>
        <w:ind w:firstLine="709"/>
        <w:rPr>
          <w:sz w:val="28"/>
          <w:szCs w:val="28"/>
        </w:rPr>
      </w:pPr>
      <w:r w:rsidRPr="007238C5">
        <w:rPr>
          <w:sz w:val="28"/>
          <w:szCs w:val="28"/>
        </w:rPr>
        <w:t>9.7. Программа проведения соревнований</w:t>
      </w:r>
      <w:r w:rsidR="00F84BA4">
        <w:rPr>
          <w:sz w:val="28"/>
          <w:szCs w:val="28"/>
        </w:rPr>
        <w:t xml:space="preserve"> на </w:t>
      </w:r>
      <w:r w:rsidR="00F84BA4">
        <w:rPr>
          <w:sz w:val="28"/>
          <w:szCs w:val="28"/>
          <w:lang w:val="en-US"/>
        </w:rPr>
        <w:t>III</w:t>
      </w:r>
      <w:r w:rsidR="00F84BA4" w:rsidRPr="00F84BA4">
        <w:rPr>
          <w:sz w:val="28"/>
          <w:szCs w:val="28"/>
        </w:rPr>
        <w:t xml:space="preserve"> </w:t>
      </w:r>
      <w:r w:rsidR="00F84BA4">
        <w:rPr>
          <w:sz w:val="28"/>
          <w:szCs w:val="28"/>
        </w:rPr>
        <w:t>этапе</w:t>
      </w:r>
      <w:r w:rsidRPr="007238C5">
        <w:rPr>
          <w:sz w:val="28"/>
          <w:szCs w:val="28"/>
        </w:rPr>
        <w:t>:</w:t>
      </w:r>
    </w:p>
    <w:p w:rsidR="007238C5" w:rsidRPr="007238C5" w:rsidRDefault="007238C5" w:rsidP="007238C5">
      <w:pPr>
        <w:ind w:firstLine="709"/>
        <w:rPr>
          <w:sz w:val="28"/>
          <w:szCs w:val="28"/>
        </w:rPr>
      </w:pPr>
      <w:r w:rsidRPr="007238C5">
        <w:rPr>
          <w:sz w:val="28"/>
          <w:szCs w:val="28"/>
        </w:rPr>
        <w:t xml:space="preserve">1 день – </w:t>
      </w:r>
      <w:r w:rsidRPr="007238C5">
        <w:rPr>
          <w:sz w:val="28"/>
          <w:szCs w:val="28"/>
        </w:rPr>
        <w:tab/>
        <w:t>день приезда, комиссия по допуску участников, с</w:t>
      </w:r>
      <w:r w:rsidR="00346F53">
        <w:rPr>
          <w:sz w:val="28"/>
          <w:szCs w:val="28"/>
        </w:rPr>
        <w:t>овещание</w:t>
      </w:r>
      <w:r w:rsidRPr="007238C5">
        <w:rPr>
          <w:sz w:val="28"/>
          <w:szCs w:val="28"/>
        </w:rPr>
        <w:t xml:space="preserve"> судей и </w:t>
      </w:r>
    </w:p>
    <w:p w:rsidR="007238C5" w:rsidRPr="007238C5" w:rsidRDefault="007238C5" w:rsidP="007238C5">
      <w:pPr>
        <w:ind w:firstLine="709"/>
        <w:rPr>
          <w:sz w:val="28"/>
          <w:szCs w:val="28"/>
        </w:rPr>
      </w:pPr>
      <w:r w:rsidRPr="007238C5">
        <w:rPr>
          <w:sz w:val="28"/>
          <w:szCs w:val="28"/>
        </w:rPr>
        <w:tab/>
      </w:r>
      <w:r w:rsidRPr="007238C5">
        <w:rPr>
          <w:sz w:val="28"/>
          <w:szCs w:val="28"/>
        </w:rPr>
        <w:tab/>
        <w:t xml:space="preserve">тренеров </w:t>
      </w:r>
    </w:p>
    <w:p w:rsidR="007238C5" w:rsidRPr="007238C5" w:rsidRDefault="007238C5" w:rsidP="007238C5">
      <w:pPr>
        <w:ind w:firstLine="709"/>
        <w:rPr>
          <w:sz w:val="28"/>
          <w:szCs w:val="28"/>
        </w:rPr>
      </w:pPr>
      <w:r w:rsidRPr="007238C5">
        <w:rPr>
          <w:sz w:val="28"/>
          <w:szCs w:val="28"/>
        </w:rPr>
        <w:t xml:space="preserve">2 день – </w:t>
      </w:r>
      <w:r w:rsidRPr="007238C5">
        <w:rPr>
          <w:sz w:val="28"/>
          <w:szCs w:val="28"/>
        </w:rPr>
        <w:tab/>
        <w:t>тренировочные заезды с подъемом места старта</w:t>
      </w:r>
    </w:p>
    <w:p w:rsidR="007238C5" w:rsidRPr="007238C5" w:rsidRDefault="007238C5" w:rsidP="007238C5">
      <w:pPr>
        <w:ind w:firstLine="709"/>
        <w:rPr>
          <w:sz w:val="28"/>
          <w:szCs w:val="28"/>
        </w:rPr>
      </w:pPr>
      <w:r w:rsidRPr="007238C5">
        <w:rPr>
          <w:sz w:val="28"/>
          <w:szCs w:val="28"/>
        </w:rPr>
        <w:t xml:space="preserve">3 день – </w:t>
      </w:r>
      <w:r w:rsidRPr="007238C5">
        <w:rPr>
          <w:sz w:val="28"/>
          <w:szCs w:val="28"/>
        </w:rPr>
        <w:tab/>
        <w:t>тренировочные заезды</w:t>
      </w:r>
    </w:p>
    <w:p w:rsidR="007238C5" w:rsidRPr="007238C5" w:rsidRDefault="007238C5" w:rsidP="007238C5">
      <w:pPr>
        <w:ind w:firstLine="709"/>
        <w:rPr>
          <w:sz w:val="28"/>
          <w:szCs w:val="28"/>
        </w:rPr>
      </w:pPr>
      <w:r w:rsidRPr="007238C5">
        <w:rPr>
          <w:sz w:val="28"/>
          <w:szCs w:val="28"/>
        </w:rPr>
        <w:t xml:space="preserve">4 день – </w:t>
      </w:r>
      <w:r w:rsidRPr="007238C5">
        <w:rPr>
          <w:sz w:val="28"/>
          <w:szCs w:val="28"/>
        </w:rPr>
        <w:tab/>
        <w:t>одноместные сани – 1-й и 2-й соревновательн</w:t>
      </w:r>
      <w:r w:rsidR="00BC7193">
        <w:rPr>
          <w:sz w:val="28"/>
          <w:szCs w:val="28"/>
        </w:rPr>
        <w:t xml:space="preserve">ые заезды, девушки  </w:t>
      </w:r>
      <w:r w:rsidR="00BC7193">
        <w:rPr>
          <w:sz w:val="28"/>
          <w:szCs w:val="28"/>
        </w:rPr>
        <w:tab/>
      </w:r>
      <w:r w:rsidR="00BC7193">
        <w:rPr>
          <w:sz w:val="28"/>
          <w:szCs w:val="28"/>
        </w:rPr>
        <w:tab/>
      </w:r>
      <w:r w:rsidR="00BC7193">
        <w:rPr>
          <w:sz w:val="28"/>
          <w:szCs w:val="28"/>
        </w:rPr>
        <w:tab/>
      </w:r>
      <w:r w:rsidR="00BC7193">
        <w:rPr>
          <w:sz w:val="28"/>
          <w:szCs w:val="28"/>
        </w:rPr>
        <w:tab/>
      </w:r>
      <w:r w:rsidR="00BC7193">
        <w:rPr>
          <w:sz w:val="28"/>
          <w:szCs w:val="28"/>
        </w:rPr>
        <w:tab/>
      </w:r>
      <w:r w:rsidR="00BC7193">
        <w:rPr>
          <w:sz w:val="28"/>
          <w:szCs w:val="28"/>
        </w:rPr>
        <w:tab/>
      </w:r>
      <w:r w:rsidR="00BC7193">
        <w:rPr>
          <w:sz w:val="28"/>
          <w:szCs w:val="28"/>
        </w:rPr>
        <w:tab/>
      </w:r>
      <w:r w:rsidR="00BC7193">
        <w:rPr>
          <w:sz w:val="28"/>
          <w:szCs w:val="28"/>
        </w:rPr>
        <w:tab/>
      </w:r>
      <w:r w:rsidR="00BC7193">
        <w:rPr>
          <w:sz w:val="28"/>
          <w:szCs w:val="28"/>
        </w:rPr>
        <w:tab/>
      </w:r>
      <w:r w:rsidR="00BC7193">
        <w:rPr>
          <w:sz w:val="28"/>
          <w:szCs w:val="28"/>
        </w:rPr>
        <w:tab/>
      </w:r>
      <w:r w:rsidR="00BC7193">
        <w:rPr>
          <w:sz w:val="28"/>
          <w:szCs w:val="28"/>
        </w:rPr>
        <w:tab/>
      </w:r>
      <w:r w:rsidRPr="007238C5">
        <w:rPr>
          <w:sz w:val="28"/>
          <w:szCs w:val="28"/>
        </w:rPr>
        <w:t xml:space="preserve">0490013611Я </w:t>
      </w:r>
    </w:p>
    <w:p w:rsidR="007238C5" w:rsidRPr="007238C5" w:rsidRDefault="007238C5" w:rsidP="007238C5">
      <w:pPr>
        <w:ind w:left="1416" w:firstLine="709"/>
        <w:rPr>
          <w:sz w:val="28"/>
          <w:szCs w:val="28"/>
        </w:rPr>
      </w:pPr>
      <w:r w:rsidRPr="007238C5">
        <w:rPr>
          <w:sz w:val="28"/>
          <w:szCs w:val="28"/>
        </w:rPr>
        <w:t>одноместные сани – 1-й и 2-й соревновательные заезды, юноши</w:t>
      </w:r>
    </w:p>
    <w:p w:rsidR="007238C5" w:rsidRPr="007238C5" w:rsidRDefault="007238C5" w:rsidP="007238C5">
      <w:pPr>
        <w:ind w:left="7080" w:firstLine="709"/>
        <w:rPr>
          <w:sz w:val="28"/>
          <w:szCs w:val="28"/>
        </w:rPr>
      </w:pPr>
      <w:r w:rsidRPr="007238C5">
        <w:rPr>
          <w:sz w:val="28"/>
          <w:szCs w:val="28"/>
        </w:rPr>
        <w:t>0490013611Я</w:t>
      </w:r>
    </w:p>
    <w:p w:rsidR="007238C5" w:rsidRPr="007238C5" w:rsidRDefault="007238C5" w:rsidP="007238C5">
      <w:pPr>
        <w:ind w:firstLine="709"/>
        <w:rPr>
          <w:sz w:val="28"/>
          <w:szCs w:val="28"/>
        </w:rPr>
      </w:pPr>
      <w:r w:rsidRPr="007238C5">
        <w:rPr>
          <w:sz w:val="28"/>
          <w:szCs w:val="28"/>
        </w:rPr>
        <w:t xml:space="preserve">5 день – </w:t>
      </w:r>
      <w:r w:rsidRPr="007238C5">
        <w:rPr>
          <w:sz w:val="28"/>
          <w:szCs w:val="28"/>
        </w:rPr>
        <w:tab/>
        <w:t xml:space="preserve">одноместные сани – 3-й соревновательный заезд, юноши                   </w:t>
      </w:r>
    </w:p>
    <w:p w:rsidR="007238C5" w:rsidRPr="007238C5" w:rsidRDefault="007238C5" w:rsidP="007238C5">
      <w:pPr>
        <w:ind w:firstLine="709"/>
        <w:rPr>
          <w:sz w:val="28"/>
          <w:szCs w:val="28"/>
        </w:rPr>
      </w:pPr>
      <w:r w:rsidRPr="007238C5">
        <w:rPr>
          <w:sz w:val="28"/>
          <w:szCs w:val="28"/>
        </w:rPr>
        <w:t xml:space="preserve">                                                                                                 </w:t>
      </w:r>
      <w:r w:rsidR="00BC7193">
        <w:rPr>
          <w:sz w:val="28"/>
          <w:szCs w:val="28"/>
        </w:rPr>
        <w:t xml:space="preserve">    </w:t>
      </w:r>
      <w:r w:rsidRPr="007238C5">
        <w:rPr>
          <w:sz w:val="28"/>
          <w:szCs w:val="28"/>
        </w:rPr>
        <w:t>0490013611Я</w:t>
      </w:r>
    </w:p>
    <w:p w:rsidR="007238C5" w:rsidRPr="007238C5" w:rsidRDefault="007238C5" w:rsidP="007238C5">
      <w:pPr>
        <w:ind w:firstLine="709"/>
        <w:rPr>
          <w:sz w:val="28"/>
          <w:szCs w:val="28"/>
        </w:rPr>
      </w:pPr>
      <w:r w:rsidRPr="007238C5">
        <w:rPr>
          <w:sz w:val="28"/>
          <w:szCs w:val="28"/>
        </w:rPr>
        <w:tab/>
      </w:r>
      <w:r w:rsidRPr="007238C5">
        <w:rPr>
          <w:sz w:val="28"/>
          <w:szCs w:val="28"/>
        </w:rPr>
        <w:tab/>
        <w:t>одноместные сани – 3-й соревновательный заезд, девушки</w:t>
      </w:r>
    </w:p>
    <w:p w:rsidR="007238C5" w:rsidRPr="007238C5" w:rsidRDefault="00BC7193" w:rsidP="007238C5">
      <w:pPr>
        <w:ind w:left="6937" w:firstLine="709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238C5" w:rsidRPr="007238C5">
        <w:rPr>
          <w:sz w:val="28"/>
          <w:szCs w:val="28"/>
        </w:rPr>
        <w:t>0490013611Я</w:t>
      </w:r>
    </w:p>
    <w:p w:rsidR="007238C5" w:rsidRPr="007238C5" w:rsidRDefault="007238C5" w:rsidP="007238C5">
      <w:pPr>
        <w:ind w:firstLine="709"/>
        <w:rPr>
          <w:sz w:val="28"/>
          <w:szCs w:val="28"/>
        </w:rPr>
      </w:pPr>
      <w:r w:rsidRPr="007238C5">
        <w:rPr>
          <w:sz w:val="28"/>
          <w:szCs w:val="28"/>
        </w:rPr>
        <w:tab/>
      </w:r>
      <w:r w:rsidRPr="007238C5">
        <w:rPr>
          <w:sz w:val="28"/>
          <w:szCs w:val="28"/>
        </w:rPr>
        <w:tab/>
        <w:t>двухместные сани – 1-й и 2-й соревновательные заезды, юноши</w:t>
      </w:r>
    </w:p>
    <w:p w:rsidR="007238C5" w:rsidRPr="007238C5" w:rsidRDefault="00BC7193" w:rsidP="007238C5">
      <w:pPr>
        <w:ind w:left="6937" w:firstLine="709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238C5" w:rsidRPr="007238C5">
        <w:rPr>
          <w:sz w:val="28"/>
          <w:szCs w:val="28"/>
        </w:rPr>
        <w:t>0490023611А</w:t>
      </w:r>
    </w:p>
    <w:p w:rsidR="007238C5" w:rsidRPr="007238C5" w:rsidRDefault="007238C5" w:rsidP="007238C5">
      <w:pPr>
        <w:ind w:firstLine="709"/>
        <w:rPr>
          <w:sz w:val="28"/>
          <w:szCs w:val="28"/>
        </w:rPr>
      </w:pPr>
      <w:r w:rsidRPr="007238C5">
        <w:rPr>
          <w:sz w:val="28"/>
          <w:szCs w:val="28"/>
        </w:rPr>
        <w:t xml:space="preserve">6 день – </w:t>
      </w:r>
      <w:r w:rsidRPr="007238C5">
        <w:rPr>
          <w:sz w:val="28"/>
          <w:szCs w:val="28"/>
        </w:rPr>
        <w:tab/>
        <w:t xml:space="preserve">командные спортивные соревнования, юноши, девушки </w:t>
      </w:r>
      <w:r w:rsidRPr="007238C5">
        <w:rPr>
          <w:sz w:val="28"/>
          <w:szCs w:val="28"/>
        </w:rPr>
        <w:tab/>
      </w:r>
      <w:r w:rsidRPr="007238C5">
        <w:rPr>
          <w:sz w:val="28"/>
          <w:szCs w:val="28"/>
        </w:rPr>
        <w:tab/>
      </w:r>
      <w:r w:rsidRPr="007238C5">
        <w:rPr>
          <w:sz w:val="28"/>
          <w:szCs w:val="28"/>
        </w:rPr>
        <w:tab/>
      </w:r>
      <w:r w:rsidRPr="007238C5">
        <w:rPr>
          <w:sz w:val="28"/>
          <w:szCs w:val="28"/>
        </w:rPr>
        <w:tab/>
      </w:r>
      <w:r w:rsidR="00BC7193">
        <w:rPr>
          <w:sz w:val="28"/>
          <w:szCs w:val="28"/>
        </w:rPr>
        <w:t xml:space="preserve">         </w:t>
      </w:r>
      <w:r w:rsidR="00BC7193">
        <w:rPr>
          <w:sz w:val="28"/>
          <w:szCs w:val="28"/>
        </w:rPr>
        <w:tab/>
      </w:r>
      <w:r w:rsidR="00BC7193">
        <w:rPr>
          <w:sz w:val="28"/>
          <w:szCs w:val="28"/>
        </w:rPr>
        <w:tab/>
      </w:r>
      <w:r w:rsidR="00BC7193">
        <w:rPr>
          <w:sz w:val="28"/>
          <w:szCs w:val="28"/>
        </w:rPr>
        <w:tab/>
      </w:r>
      <w:r w:rsidR="00BC7193">
        <w:rPr>
          <w:sz w:val="28"/>
          <w:szCs w:val="28"/>
        </w:rPr>
        <w:tab/>
      </w:r>
      <w:r w:rsidR="00BC7193">
        <w:rPr>
          <w:sz w:val="28"/>
          <w:szCs w:val="28"/>
        </w:rPr>
        <w:tab/>
      </w:r>
      <w:r w:rsidR="00BC7193">
        <w:rPr>
          <w:sz w:val="28"/>
          <w:szCs w:val="28"/>
        </w:rPr>
        <w:tab/>
      </w:r>
      <w:r w:rsidR="00BC7193">
        <w:rPr>
          <w:sz w:val="28"/>
          <w:szCs w:val="28"/>
        </w:rPr>
        <w:tab/>
      </w:r>
      <w:r w:rsidR="00BC7193">
        <w:rPr>
          <w:sz w:val="28"/>
          <w:szCs w:val="28"/>
        </w:rPr>
        <w:tab/>
      </w:r>
      <w:r w:rsidR="008F4D25">
        <w:rPr>
          <w:sz w:val="28"/>
          <w:szCs w:val="28"/>
        </w:rPr>
        <w:tab/>
      </w:r>
      <w:r w:rsidRPr="007238C5">
        <w:rPr>
          <w:sz w:val="28"/>
          <w:szCs w:val="28"/>
        </w:rPr>
        <w:t>0490093611Я</w:t>
      </w:r>
    </w:p>
    <w:p w:rsidR="007238C5" w:rsidRPr="007238C5" w:rsidRDefault="007238C5" w:rsidP="007238C5">
      <w:pPr>
        <w:ind w:firstLine="709"/>
        <w:rPr>
          <w:sz w:val="28"/>
          <w:szCs w:val="28"/>
        </w:rPr>
      </w:pPr>
      <w:r w:rsidRPr="007238C5">
        <w:rPr>
          <w:sz w:val="28"/>
          <w:szCs w:val="28"/>
        </w:rPr>
        <w:t xml:space="preserve">7 день – </w:t>
      </w:r>
      <w:r w:rsidRPr="007238C5">
        <w:rPr>
          <w:sz w:val="28"/>
          <w:szCs w:val="28"/>
        </w:rPr>
        <w:tab/>
        <w:t>день отъезда</w:t>
      </w:r>
      <w:r w:rsidRPr="007238C5">
        <w:rPr>
          <w:sz w:val="28"/>
          <w:szCs w:val="28"/>
        </w:rPr>
        <w:tab/>
      </w:r>
    </w:p>
    <w:p w:rsidR="007238C5" w:rsidRPr="007238C5" w:rsidRDefault="007238C5" w:rsidP="007238C5">
      <w:pPr>
        <w:suppressAutoHyphens w:val="0"/>
        <w:ind w:right="-54" w:firstLine="708"/>
        <w:jc w:val="both"/>
        <w:rPr>
          <w:sz w:val="28"/>
          <w:szCs w:val="28"/>
          <w:lang w:eastAsia="ru-RU"/>
        </w:rPr>
      </w:pPr>
      <w:r w:rsidRPr="007238C5">
        <w:rPr>
          <w:sz w:val="28"/>
          <w:szCs w:val="28"/>
          <w:lang w:eastAsia="ru-RU"/>
        </w:rPr>
        <w:t>9.</w:t>
      </w:r>
      <w:r w:rsidR="00F84BA4">
        <w:rPr>
          <w:sz w:val="28"/>
          <w:szCs w:val="28"/>
          <w:lang w:eastAsia="ru-RU"/>
        </w:rPr>
        <w:t>8</w:t>
      </w:r>
      <w:r w:rsidRPr="007238C5">
        <w:rPr>
          <w:sz w:val="28"/>
          <w:szCs w:val="28"/>
          <w:lang w:eastAsia="ru-RU"/>
        </w:rPr>
        <w:t>. Командное первенство среди спортивных школ определяется по наибольшему количеству очков за места, занятые всеми спортсменами на одноместных, двухместных санях и в командных спортивных соревнованиях данного субъекта.</w:t>
      </w:r>
    </w:p>
    <w:p w:rsidR="007238C5" w:rsidRPr="007238C5" w:rsidRDefault="007238C5" w:rsidP="007238C5">
      <w:pPr>
        <w:suppressAutoHyphens w:val="0"/>
        <w:ind w:right="-54" w:firstLine="708"/>
        <w:jc w:val="both"/>
        <w:rPr>
          <w:sz w:val="28"/>
          <w:szCs w:val="28"/>
          <w:lang w:eastAsia="ru-RU"/>
        </w:rPr>
      </w:pPr>
      <w:r w:rsidRPr="007238C5">
        <w:rPr>
          <w:sz w:val="28"/>
          <w:szCs w:val="28"/>
          <w:lang w:eastAsia="ru-RU"/>
        </w:rPr>
        <w:t>9.9. Очки начисляются по таблице: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733"/>
        <w:gridCol w:w="684"/>
        <w:gridCol w:w="755"/>
        <w:gridCol w:w="684"/>
        <w:gridCol w:w="540"/>
        <w:gridCol w:w="540"/>
        <w:gridCol w:w="755"/>
        <w:gridCol w:w="540"/>
        <w:gridCol w:w="755"/>
        <w:gridCol w:w="540"/>
        <w:gridCol w:w="896"/>
      </w:tblGrid>
      <w:tr w:rsidR="00C7210E" w:rsidRPr="004E5016" w:rsidTr="00BC7193">
        <w:trPr>
          <w:trHeight w:val="397"/>
          <w:jc w:val="center"/>
        </w:trPr>
        <w:tc>
          <w:tcPr>
            <w:tcW w:w="1791" w:type="pct"/>
            <w:shd w:val="clear" w:color="auto" w:fill="auto"/>
            <w:vAlign w:val="center"/>
          </w:tcPr>
          <w:p w:rsidR="003608D4" w:rsidRPr="00C7210E" w:rsidRDefault="003608D4" w:rsidP="00C7210E">
            <w:pPr>
              <w:suppressAutoHyphens w:val="0"/>
              <w:jc w:val="center"/>
              <w:rPr>
                <w:rFonts w:eastAsia="Calibri"/>
                <w:b/>
                <w:lang w:eastAsia="ru-RU"/>
              </w:rPr>
            </w:pPr>
            <w:r w:rsidRPr="00C7210E">
              <w:rPr>
                <w:rFonts w:eastAsia="Calibri"/>
                <w:b/>
                <w:lang w:eastAsia="ru-RU"/>
              </w:rPr>
              <w:t>Место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3608D4" w:rsidRPr="00C7210E" w:rsidRDefault="003608D4" w:rsidP="00C7210E">
            <w:pPr>
              <w:suppressAutoHyphens w:val="0"/>
              <w:jc w:val="center"/>
              <w:rPr>
                <w:rFonts w:eastAsia="Calibri"/>
                <w:b/>
                <w:lang w:eastAsia="ru-RU"/>
              </w:rPr>
            </w:pPr>
            <w:r w:rsidRPr="00C7210E">
              <w:rPr>
                <w:rFonts w:eastAsia="Calibri"/>
                <w:b/>
                <w:lang w:eastAsia="ru-RU"/>
              </w:rPr>
              <w:t>1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3608D4" w:rsidRPr="00C7210E" w:rsidRDefault="003608D4" w:rsidP="00C7210E">
            <w:pPr>
              <w:suppressAutoHyphens w:val="0"/>
              <w:jc w:val="center"/>
              <w:rPr>
                <w:rFonts w:eastAsia="Calibri"/>
                <w:b/>
                <w:lang w:eastAsia="ru-RU"/>
              </w:rPr>
            </w:pPr>
            <w:r w:rsidRPr="00C7210E">
              <w:rPr>
                <w:rFonts w:eastAsia="Calibri"/>
                <w:b/>
                <w:lang w:eastAsia="ru-RU"/>
              </w:rPr>
              <w:t>2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3608D4" w:rsidRPr="00C7210E" w:rsidRDefault="003608D4" w:rsidP="00C7210E">
            <w:pPr>
              <w:suppressAutoHyphens w:val="0"/>
              <w:jc w:val="center"/>
              <w:rPr>
                <w:rFonts w:eastAsia="Calibri"/>
                <w:b/>
                <w:lang w:eastAsia="ru-RU"/>
              </w:rPr>
            </w:pPr>
            <w:r w:rsidRPr="00C7210E">
              <w:rPr>
                <w:rFonts w:eastAsia="Calibri"/>
                <w:b/>
                <w:lang w:eastAsia="ru-RU"/>
              </w:rPr>
              <w:t>3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3608D4" w:rsidRPr="00C7210E" w:rsidRDefault="003608D4" w:rsidP="00C7210E">
            <w:pPr>
              <w:suppressAutoHyphens w:val="0"/>
              <w:jc w:val="center"/>
              <w:rPr>
                <w:rFonts w:eastAsia="Calibri"/>
                <w:b/>
                <w:lang w:eastAsia="ru-RU"/>
              </w:rPr>
            </w:pPr>
            <w:r w:rsidRPr="00C7210E">
              <w:rPr>
                <w:rFonts w:eastAsia="Calibri"/>
                <w:b/>
                <w:lang w:eastAsia="ru-RU"/>
              </w:rPr>
              <w:t>4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3608D4" w:rsidRPr="00C7210E" w:rsidRDefault="003608D4" w:rsidP="00C7210E">
            <w:pPr>
              <w:suppressAutoHyphens w:val="0"/>
              <w:jc w:val="center"/>
              <w:rPr>
                <w:rFonts w:eastAsia="Calibri"/>
                <w:b/>
                <w:lang w:eastAsia="ru-RU"/>
              </w:rPr>
            </w:pPr>
            <w:r w:rsidRPr="00C7210E">
              <w:rPr>
                <w:rFonts w:eastAsia="Calibri"/>
                <w:b/>
                <w:lang w:eastAsia="ru-RU"/>
              </w:rPr>
              <w:t>5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3608D4" w:rsidRPr="00C7210E" w:rsidRDefault="003608D4" w:rsidP="00C7210E">
            <w:pPr>
              <w:suppressAutoHyphens w:val="0"/>
              <w:jc w:val="center"/>
              <w:rPr>
                <w:rFonts w:eastAsia="Calibri"/>
                <w:b/>
                <w:lang w:eastAsia="ru-RU"/>
              </w:rPr>
            </w:pPr>
            <w:r w:rsidRPr="00C7210E">
              <w:rPr>
                <w:rFonts w:eastAsia="Calibri"/>
                <w:b/>
                <w:lang w:eastAsia="ru-RU"/>
              </w:rPr>
              <w:t>6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3608D4" w:rsidRPr="00C7210E" w:rsidRDefault="003608D4" w:rsidP="00C7210E">
            <w:pPr>
              <w:suppressAutoHyphens w:val="0"/>
              <w:jc w:val="center"/>
              <w:rPr>
                <w:rFonts w:eastAsia="Calibri"/>
                <w:b/>
                <w:lang w:eastAsia="ru-RU"/>
              </w:rPr>
            </w:pPr>
            <w:r w:rsidRPr="00C7210E">
              <w:rPr>
                <w:rFonts w:eastAsia="Calibri"/>
                <w:b/>
                <w:lang w:eastAsia="ru-RU"/>
              </w:rPr>
              <w:t>7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3608D4" w:rsidRPr="00C7210E" w:rsidRDefault="003608D4" w:rsidP="00C7210E">
            <w:pPr>
              <w:suppressAutoHyphens w:val="0"/>
              <w:jc w:val="center"/>
              <w:rPr>
                <w:rFonts w:eastAsia="Calibri"/>
                <w:b/>
                <w:lang w:eastAsia="ru-RU"/>
              </w:rPr>
            </w:pPr>
            <w:r w:rsidRPr="00C7210E">
              <w:rPr>
                <w:rFonts w:eastAsia="Calibri"/>
                <w:b/>
                <w:lang w:eastAsia="ru-RU"/>
              </w:rPr>
              <w:t>8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3608D4" w:rsidRPr="00C7210E" w:rsidRDefault="003608D4" w:rsidP="00C7210E">
            <w:pPr>
              <w:suppressAutoHyphens w:val="0"/>
              <w:jc w:val="center"/>
              <w:rPr>
                <w:rFonts w:eastAsia="Calibri"/>
                <w:b/>
                <w:lang w:eastAsia="ru-RU"/>
              </w:rPr>
            </w:pPr>
            <w:r w:rsidRPr="00C7210E">
              <w:rPr>
                <w:rFonts w:eastAsia="Calibri"/>
                <w:b/>
                <w:lang w:eastAsia="ru-RU"/>
              </w:rPr>
              <w:t>9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3608D4" w:rsidRPr="00C7210E" w:rsidRDefault="003608D4" w:rsidP="00C7210E">
            <w:pPr>
              <w:suppressAutoHyphens w:val="0"/>
              <w:jc w:val="center"/>
              <w:rPr>
                <w:rFonts w:eastAsia="Calibri"/>
                <w:b/>
                <w:lang w:eastAsia="ru-RU"/>
              </w:rPr>
            </w:pPr>
            <w:r w:rsidRPr="00C7210E">
              <w:rPr>
                <w:rFonts w:eastAsia="Calibri"/>
                <w:b/>
                <w:lang w:eastAsia="ru-RU"/>
              </w:rPr>
              <w:t>10</w:t>
            </w:r>
          </w:p>
        </w:tc>
      </w:tr>
      <w:tr w:rsidR="00C7210E" w:rsidRPr="004E5016" w:rsidTr="00BC7193">
        <w:trPr>
          <w:trHeight w:val="397"/>
          <w:jc w:val="center"/>
        </w:trPr>
        <w:tc>
          <w:tcPr>
            <w:tcW w:w="1791" w:type="pct"/>
            <w:shd w:val="clear" w:color="auto" w:fill="auto"/>
            <w:vAlign w:val="center"/>
          </w:tcPr>
          <w:p w:rsidR="003608D4" w:rsidRPr="00C7210E" w:rsidRDefault="003608D4" w:rsidP="00C7210E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C7210E">
              <w:rPr>
                <w:rFonts w:eastAsia="Calibri"/>
                <w:lang w:eastAsia="ru-RU"/>
              </w:rPr>
              <w:t>Одноместные сани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3608D4" w:rsidRPr="00C7210E" w:rsidRDefault="003608D4" w:rsidP="00C7210E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C7210E">
              <w:rPr>
                <w:rFonts w:eastAsia="Calibri"/>
                <w:lang w:eastAsia="ru-RU"/>
              </w:rPr>
              <w:t>80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3608D4" w:rsidRPr="00C7210E" w:rsidRDefault="003608D4" w:rsidP="00C7210E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C7210E">
              <w:rPr>
                <w:rFonts w:eastAsia="Calibri"/>
                <w:lang w:eastAsia="ru-RU"/>
              </w:rPr>
              <w:t>70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3608D4" w:rsidRPr="00C7210E" w:rsidRDefault="003608D4" w:rsidP="00C7210E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C7210E">
              <w:rPr>
                <w:rFonts w:eastAsia="Calibri"/>
                <w:lang w:eastAsia="ru-RU"/>
              </w:rPr>
              <w:t>60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3608D4" w:rsidRPr="00C7210E" w:rsidRDefault="003608D4" w:rsidP="00C7210E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C7210E">
              <w:rPr>
                <w:rFonts w:eastAsia="Calibri"/>
                <w:lang w:eastAsia="ru-RU"/>
              </w:rPr>
              <w:t>50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3608D4" w:rsidRPr="00C7210E" w:rsidRDefault="003608D4" w:rsidP="00C7210E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C7210E">
              <w:rPr>
                <w:rFonts w:eastAsia="Calibri"/>
                <w:lang w:eastAsia="ru-RU"/>
              </w:rPr>
              <w:t>45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3608D4" w:rsidRPr="00C7210E" w:rsidRDefault="003608D4" w:rsidP="00C7210E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C7210E">
              <w:rPr>
                <w:rFonts w:eastAsia="Calibri"/>
                <w:lang w:eastAsia="ru-RU"/>
              </w:rPr>
              <w:t>40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3608D4" w:rsidRPr="00C7210E" w:rsidRDefault="003608D4" w:rsidP="00C7210E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C7210E">
              <w:rPr>
                <w:rFonts w:eastAsia="Calibri"/>
                <w:lang w:eastAsia="ru-RU"/>
              </w:rPr>
              <w:t>35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3608D4" w:rsidRPr="00C7210E" w:rsidRDefault="003608D4" w:rsidP="00C7210E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C7210E">
              <w:rPr>
                <w:rFonts w:eastAsia="Calibri"/>
                <w:lang w:eastAsia="ru-RU"/>
              </w:rPr>
              <w:t>30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3608D4" w:rsidRPr="00C7210E" w:rsidRDefault="003608D4" w:rsidP="00C7210E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C7210E">
              <w:rPr>
                <w:rFonts w:eastAsia="Calibri"/>
                <w:lang w:eastAsia="ru-RU"/>
              </w:rPr>
              <w:t>27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3608D4" w:rsidRPr="00C7210E" w:rsidRDefault="003608D4" w:rsidP="00C7210E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C7210E">
              <w:rPr>
                <w:rFonts w:eastAsia="Calibri"/>
                <w:lang w:eastAsia="ru-RU"/>
              </w:rPr>
              <w:t>24</w:t>
            </w:r>
          </w:p>
        </w:tc>
      </w:tr>
      <w:tr w:rsidR="00C7210E" w:rsidRPr="004E5016" w:rsidTr="00BC7193">
        <w:trPr>
          <w:trHeight w:val="397"/>
          <w:jc w:val="center"/>
        </w:trPr>
        <w:tc>
          <w:tcPr>
            <w:tcW w:w="1791" w:type="pct"/>
            <w:shd w:val="clear" w:color="auto" w:fill="auto"/>
            <w:vAlign w:val="center"/>
          </w:tcPr>
          <w:p w:rsidR="003608D4" w:rsidRPr="00C7210E" w:rsidRDefault="003608D4" w:rsidP="00C7210E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C7210E">
              <w:rPr>
                <w:rFonts w:eastAsia="Calibri"/>
                <w:lang w:eastAsia="ru-RU"/>
              </w:rPr>
              <w:t>Двухместные сани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3608D4" w:rsidRPr="00C7210E" w:rsidRDefault="003608D4" w:rsidP="00C7210E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C7210E">
              <w:rPr>
                <w:rFonts w:eastAsia="Calibri"/>
                <w:lang w:eastAsia="ru-RU"/>
              </w:rPr>
              <w:t>120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3608D4" w:rsidRPr="00C7210E" w:rsidRDefault="003608D4" w:rsidP="00C7210E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C7210E">
              <w:rPr>
                <w:rFonts w:eastAsia="Calibri"/>
                <w:lang w:eastAsia="ru-RU"/>
              </w:rPr>
              <w:t>97,5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3608D4" w:rsidRPr="00C7210E" w:rsidRDefault="003608D4" w:rsidP="00C7210E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C7210E">
              <w:rPr>
                <w:rFonts w:eastAsia="Calibri"/>
                <w:lang w:eastAsia="ru-RU"/>
              </w:rPr>
              <w:t>75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3608D4" w:rsidRPr="00C7210E" w:rsidRDefault="003608D4" w:rsidP="00C7210E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C7210E">
              <w:rPr>
                <w:rFonts w:eastAsia="Calibri"/>
                <w:lang w:eastAsia="ru-RU"/>
              </w:rPr>
              <w:t>60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3608D4" w:rsidRPr="00C7210E" w:rsidRDefault="003608D4" w:rsidP="00C7210E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C7210E">
              <w:rPr>
                <w:rFonts w:eastAsia="Calibri"/>
                <w:lang w:eastAsia="ru-RU"/>
              </w:rPr>
              <w:t>45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3608D4" w:rsidRPr="00C7210E" w:rsidRDefault="003608D4" w:rsidP="00C7210E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C7210E">
              <w:rPr>
                <w:rFonts w:eastAsia="Calibri"/>
                <w:lang w:eastAsia="ru-RU"/>
              </w:rPr>
              <w:t>37,5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3608D4" w:rsidRPr="00C7210E" w:rsidRDefault="003608D4" w:rsidP="00C7210E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C7210E">
              <w:rPr>
                <w:rFonts w:eastAsia="Calibri"/>
                <w:lang w:eastAsia="ru-RU"/>
              </w:rPr>
              <w:t>30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3608D4" w:rsidRPr="00C7210E" w:rsidRDefault="003608D4" w:rsidP="00C7210E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C7210E">
              <w:rPr>
                <w:rFonts w:eastAsia="Calibri"/>
                <w:lang w:eastAsia="ru-RU"/>
              </w:rPr>
              <w:t>22,5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3608D4" w:rsidRPr="00C7210E" w:rsidRDefault="003608D4" w:rsidP="00C7210E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C7210E">
              <w:rPr>
                <w:rFonts w:eastAsia="Calibri"/>
                <w:lang w:eastAsia="ru-RU"/>
              </w:rPr>
              <w:t>15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3608D4" w:rsidRPr="00C7210E" w:rsidRDefault="003608D4" w:rsidP="00C7210E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C7210E">
              <w:rPr>
                <w:rFonts w:eastAsia="Calibri"/>
                <w:lang w:eastAsia="ru-RU"/>
              </w:rPr>
              <w:t>7,5**</w:t>
            </w:r>
          </w:p>
        </w:tc>
      </w:tr>
      <w:tr w:rsidR="00C7210E" w:rsidRPr="004E5016" w:rsidTr="00BC7193">
        <w:trPr>
          <w:trHeight w:val="397"/>
          <w:jc w:val="center"/>
        </w:trPr>
        <w:tc>
          <w:tcPr>
            <w:tcW w:w="1791" w:type="pct"/>
            <w:shd w:val="clear" w:color="auto" w:fill="auto"/>
            <w:vAlign w:val="center"/>
          </w:tcPr>
          <w:p w:rsidR="003608D4" w:rsidRPr="00C7210E" w:rsidRDefault="003608D4" w:rsidP="00F84BA4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C7210E">
              <w:rPr>
                <w:rFonts w:eastAsia="Calibri"/>
                <w:lang w:eastAsia="ru-RU"/>
              </w:rPr>
              <w:t xml:space="preserve">Командные </w:t>
            </w:r>
            <w:proofErr w:type="spellStart"/>
            <w:r w:rsidR="00ED7088" w:rsidRPr="00C7210E">
              <w:rPr>
                <w:rFonts w:eastAsia="Calibri"/>
                <w:lang w:eastAsia="ru-RU"/>
              </w:rPr>
              <w:t>портивные</w:t>
            </w:r>
            <w:proofErr w:type="spellEnd"/>
            <w:r w:rsidR="00ED7088" w:rsidRPr="00C7210E">
              <w:rPr>
                <w:rFonts w:eastAsia="Calibri"/>
                <w:lang w:eastAsia="ru-RU"/>
              </w:rPr>
              <w:t xml:space="preserve"> соревнования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3608D4" w:rsidRPr="00C7210E" w:rsidRDefault="003608D4" w:rsidP="00C7210E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C7210E">
              <w:rPr>
                <w:rFonts w:eastAsia="Calibri"/>
                <w:lang w:eastAsia="ru-RU"/>
              </w:rPr>
              <w:t>150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3608D4" w:rsidRPr="00C7210E" w:rsidRDefault="003608D4" w:rsidP="00C7210E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C7210E">
              <w:rPr>
                <w:rFonts w:eastAsia="Calibri"/>
                <w:lang w:eastAsia="ru-RU"/>
              </w:rPr>
              <w:t>120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3608D4" w:rsidRPr="00C7210E" w:rsidRDefault="003608D4" w:rsidP="00C7210E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C7210E">
              <w:rPr>
                <w:rFonts w:eastAsia="Calibri"/>
                <w:lang w:eastAsia="ru-RU"/>
              </w:rPr>
              <w:t>100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3608D4" w:rsidRPr="00C7210E" w:rsidRDefault="003608D4" w:rsidP="00C7210E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C7210E">
              <w:rPr>
                <w:rFonts w:eastAsia="Calibri"/>
                <w:lang w:eastAsia="ru-RU"/>
              </w:rPr>
              <w:t>80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3608D4" w:rsidRPr="00C7210E" w:rsidRDefault="003608D4" w:rsidP="00C7210E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C7210E">
              <w:rPr>
                <w:rFonts w:eastAsia="Calibri"/>
                <w:lang w:eastAsia="ru-RU"/>
              </w:rPr>
              <w:t>60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3608D4" w:rsidRPr="00C7210E" w:rsidRDefault="003608D4" w:rsidP="00C7210E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C7210E">
              <w:rPr>
                <w:rFonts w:eastAsia="Calibri"/>
                <w:lang w:eastAsia="ru-RU"/>
              </w:rPr>
              <w:t>50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3608D4" w:rsidRPr="00C7210E" w:rsidRDefault="003608D4" w:rsidP="00C7210E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C7210E">
              <w:rPr>
                <w:rFonts w:eastAsia="Calibri"/>
                <w:lang w:eastAsia="ru-RU"/>
              </w:rPr>
              <w:t>40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3608D4" w:rsidRPr="00C7210E" w:rsidRDefault="003608D4" w:rsidP="00C7210E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C7210E">
              <w:rPr>
                <w:rFonts w:eastAsia="Calibri"/>
                <w:lang w:eastAsia="ru-RU"/>
              </w:rPr>
              <w:t>30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3608D4" w:rsidRPr="00C7210E" w:rsidRDefault="003608D4" w:rsidP="00C7210E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C7210E">
              <w:rPr>
                <w:rFonts w:eastAsia="Calibri"/>
                <w:lang w:eastAsia="ru-RU"/>
              </w:rPr>
              <w:t>-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3608D4" w:rsidRPr="00C7210E" w:rsidRDefault="003608D4" w:rsidP="00C7210E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C7210E">
              <w:rPr>
                <w:rFonts w:eastAsia="Calibri"/>
                <w:lang w:eastAsia="ru-RU"/>
              </w:rPr>
              <w:t>-</w:t>
            </w:r>
          </w:p>
        </w:tc>
      </w:tr>
      <w:tr w:rsidR="00C7210E" w:rsidRPr="004E5016" w:rsidTr="00BC7193">
        <w:trPr>
          <w:trHeight w:val="397"/>
          <w:jc w:val="center"/>
        </w:trPr>
        <w:tc>
          <w:tcPr>
            <w:tcW w:w="1791" w:type="pct"/>
            <w:shd w:val="clear" w:color="auto" w:fill="auto"/>
            <w:vAlign w:val="center"/>
          </w:tcPr>
          <w:p w:rsidR="003608D4" w:rsidRPr="00C7210E" w:rsidRDefault="003608D4" w:rsidP="00C7210E">
            <w:pPr>
              <w:suppressAutoHyphens w:val="0"/>
              <w:jc w:val="center"/>
              <w:rPr>
                <w:rFonts w:eastAsia="Calibri"/>
                <w:b/>
                <w:lang w:eastAsia="ru-RU"/>
              </w:rPr>
            </w:pPr>
            <w:r w:rsidRPr="00C7210E">
              <w:rPr>
                <w:rFonts w:eastAsia="Calibri"/>
                <w:b/>
                <w:lang w:eastAsia="ru-RU"/>
              </w:rPr>
              <w:t>Место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3608D4" w:rsidRPr="00C7210E" w:rsidRDefault="003608D4" w:rsidP="00C7210E">
            <w:pPr>
              <w:suppressAutoHyphens w:val="0"/>
              <w:jc w:val="center"/>
              <w:rPr>
                <w:rFonts w:eastAsia="Calibri"/>
                <w:b/>
                <w:lang w:eastAsia="ru-RU"/>
              </w:rPr>
            </w:pPr>
            <w:r w:rsidRPr="00C7210E">
              <w:rPr>
                <w:rFonts w:eastAsia="Calibri"/>
                <w:b/>
                <w:lang w:eastAsia="ru-RU"/>
              </w:rPr>
              <w:t>11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3608D4" w:rsidRPr="00C7210E" w:rsidRDefault="003608D4" w:rsidP="00C7210E">
            <w:pPr>
              <w:suppressAutoHyphens w:val="0"/>
              <w:jc w:val="center"/>
              <w:rPr>
                <w:rFonts w:eastAsia="Calibri"/>
                <w:b/>
                <w:lang w:eastAsia="ru-RU"/>
              </w:rPr>
            </w:pPr>
            <w:r w:rsidRPr="00C7210E">
              <w:rPr>
                <w:rFonts w:eastAsia="Calibri"/>
                <w:b/>
                <w:lang w:eastAsia="ru-RU"/>
              </w:rPr>
              <w:t>12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3608D4" w:rsidRPr="00C7210E" w:rsidRDefault="003608D4" w:rsidP="00C7210E">
            <w:pPr>
              <w:suppressAutoHyphens w:val="0"/>
              <w:jc w:val="center"/>
              <w:rPr>
                <w:rFonts w:eastAsia="Calibri"/>
                <w:b/>
                <w:lang w:eastAsia="ru-RU"/>
              </w:rPr>
            </w:pPr>
            <w:r w:rsidRPr="00C7210E">
              <w:rPr>
                <w:rFonts w:eastAsia="Calibri"/>
                <w:b/>
                <w:lang w:eastAsia="ru-RU"/>
              </w:rPr>
              <w:t>13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3608D4" w:rsidRPr="00C7210E" w:rsidRDefault="003608D4" w:rsidP="00C7210E">
            <w:pPr>
              <w:suppressAutoHyphens w:val="0"/>
              <w:jc w:val="center"/>
              <w:rPr>
                <w:rFonts w:eastAsia="Calibri"/>
                <w:b/>
                <w:lang w:eastAsia="ru-RU"/>
              </w:rPr>
            </w:pPr>
            <w:r w:rsidRPr="00C7210E">
              <w:rPr>
                <w:rFonts w:eastAsia="Calibri"/>
                <w:b/>
                <w:lang w:eastAsia="ru-RU"/>
              </w:rPr>
              <w:t>14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3608D4" w:rsidRPr="00C7210E" w:rsidRDefault="003608D4" w:rsidP="00C7210E">
            <w:pPr>
              <w:suppressAutoHyphens w:val="0"/>
              <w:jc w:val="center"/>
              <w:rPr>
                <w:rFonts w:eastAsia="Calibri"/>
                <w:b/>
                <w:lang w:eastAsia="ru-RU"/>
              </w:rPr>
            </w:pPr>
            <w:r w:rsidRPr="00C7210E">
              <w:rPr>
                <w:rFonts w:eastAsia="Calibri"/>
                <w:b/>
                <w:lang w:eastAsia="ru-RU"/>
              </w:rPr>
              <w:t>15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3608D4" w:rsidRPr="00C7210E" w:rsidRDefault="003608D4" w:rsidP="00C7210E">
            <w:pPr>
              <w:suppressAutoHyphens w:val="0"/>
              <w:jc w:val="center"/>
              <w:rPr>
                <w:rFonts w:eastAsia="Calibri"/>
                <w:b/>
                <w:lang w:eastAsia="ru-RU"/>
              </w:rPr>
            </w:pPr>
            <w:r w:rsidRPr="00C7210E">
              <w:rPr>
                <w:rFonts w:eastAsia="Calibri"/>
                <w:b/>
                <w:lang w:eastAsia="ru-RU"/>
              </w:rPr>
              <w:t>16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3608D4" w:rsidRPr="00C7210E" w:rsidRDefault="003608D4" w:rsidP="00C7210E">
            <w:pPr>
              <w:suppressAutoHyphens w:val="0"/>
              <w:jc w:val="center"/>
              <w:rPr>
                <w:rFonts w:eastAsia="Calibri"/>
                <w:b/>
                <w:lang w:eastAsia="ru-RU"/>
              </w:rPr>
            </w:pPr>
            <w:r w:rsidRPr="00C7210E">
              <w:rPr>
                <w:rFonts w:eastAsia="Calibri"/>
                <w:b/>
                <w:lang w:eastAsia="ru-RU"/>
              </w:rPr>
              <w:t>17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3608D4" w:rsidRPr="00C7210E" w:rsidRDefault="003608D4" w:rsidP="00C7210E">
            <w:pPr>
              <w:suppressAutoHyphens w:val="0"/>
              <w:jc w:val="center"/>
              <w:rPr>
                <w:rFonts w:eastAsia="Calibri"/>
                <w:b/>
                <w:lang w:eastAsia="ru-RU"/>
              </w:rPr>
            </w:pPr>
            <w:r w:rsidRPr="00C7210E">
              <w:rPr>
                <w:rFonts w:eastAsia="Calibri"/>
                <w:b/>
                <w:lang w:eastAsia="ru-RU"/>
              </w:rPr>
              <w:t>18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3608D4" w:rsidRPr="00C7210E" w:rsidRDefault="003608D4" w:rsidP="00C7210E">
            <w:pPr>
              <w:suppressAutoHyphens w:val="0"/>
              <w:jc w:val="center"/>
              <w:rPr>
                <w:rFonts w:eastAsia="Calibri"/>
                <w:b/>
                <w:lang w:eastAsia="ru-RU"/>
              </w:rPr>
            </w:pPr>
            <w:r w:rsidRPr="00C7210E">
              <w:rPr>
                <w:rFonts w:eastAsia="Calibri"/>
                <w:b/>
                <w:lang w:eastAsia="ru-RU"/>
              </w:rPr>
              <w:t>19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3608D4" w:rsidRPr="00C7210E" w:rsidRDefault="003608D4" w:rsidP="00C7210E">
            <w:pPr>
              <w:suppressAutoHyphens w:val="0"/>
              <w:jc w:val="center"/>
              <w:rPr>
                <w:rFonts w:eastAsia="Calibri"/>
                <w:b/>
                <w:lang w:eastAsia="ru-RU"/>
              </w:rPr>
            </w:pPr>
            <w:r w:rsidRPr="00C7210E">
              <w:rPr>
                <w:rFonts w:eastAsia="Calibri"/>
                <w:b/>
                <w:lang w:eastAsia="ru-RU"/>
              </w:rPr>
              <w:t>20*</w:t>
            </w:r>
          </w:p>
        </w:tc>
      </w:tr>
      <w:tr w:rsidR="00C7210E" w:rsidRPr="004E5016" w:rsidTr="00BC7193">
        <w:trPr>
          <w:trHeight w:val="397"/>
          <w:jc w:val="center"/>
        </w:trPr>
        <w:tc>
          <w:tcPr>
            <w:tcW w:w="1791" w:type="pct"/>
            <w:shd w:val="clear" w:color="auto" w:fill="auto"/>
            <w:vAlign w:val="center"/>
          </w:tcPr>
          <w:p w:rsidR="003608D4" w:rsidRPr="00C7210E" w:rsidRDefault="003608D4" w:rsidP="00C7210E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C7210E">
              <w:rPr>
                <w:rFonts w:eastAsia="Calibri"/>
                <w:lang w:eastAsia="ru-RU"/>
              </w:rPr>
              <w:t>Одноместные сани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3608D4" w:rsidRPr="00C7210E" w:rsidRDefault="003608D4" w:rsidP="00C7210E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C7210E">
              <w:rPr>
                <w:rFonts w:eastAsia="Calibri"/>
                <w:lang w:eastAsia="ru-RU"/>
              </w:rPr>
              <w:t>21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3608D4" w:rsidRPr="00C7210E" w:rsidRDefault="003608D4" w:rsidP="00C7210E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C7210E">
              <w:rPr>
                <w:rFonts w:eastAsia="Calibri"/>
                <w:lang w:eastAsia="ru-RU"/>
              </w:rPr>
              <w:t>18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3608D4" w:rsidRPr="00C7210E" w:rsidRDefault="003608D4" w:rsidP="00C7210E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C7210E">
              <w:rPr>
                <w:rFonts w:eastAsia="Calibri"/>
                <w:lang w:eastAsia="ru-RU"/>
              </w:rPr>
              <w:t>15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3608D4" w:rsidRPr="00C7210E" w:rsidRDefault="003608D4" w:rsidP="00C7210E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C7210E">
              <w:rPr>
                <w:rFonts w:eastAsia="Calibri"/>
                <w:lang w:eastAsia="ru-RU"/>
              </w:rPr>
              <w:t>12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3608D4" w:rsidRPr="00C7210E" w:rsidRDefault="003608D4" w:rsidP="00C7210E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C7210E">
              <w:rPr>
                <w:rFonts w:eastAsia="Calibri"/>
                <w:lang w:eastAsia="ru-RU"/>
              </w:rPr>
              <w:t>9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3608D4" w:rsidRPr="00C7210E" w:rsidRDefault="003608D4" w:rsidP="00C7210E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C7210E">
              <w:rPr>
                <w:rFonts w:eastAsia="Calibri"/>
                <w:lang w:eastAsia="ru-RU"/>
              </w:rPr>
              <w:t>7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3608D4" w:rsidRPr="00C7210E" w:rsidRDefault="003608D4" w:rsidP="00C7210E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C7210E">
              <w:rPr>
                <w:rFonts w:eastAsia="Calibri"/>
                <w:lang w:eastAsia="ru-RU"/>
              </w:rPr>
              <w:t>5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3608D4" w:rsidRPr="00C7210E" w:rsidRDefault="003608D4" w:rsidP="00C7210E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C7210E">
              <w:rPr>
                <w:rFonts w:eastAsia="Calibri"/>
                <w:lang w:eastAsia="ru-RU"/>
              </w:rPr>
              <w:t>3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3608D4" w:rsidRPr="00C7210E" w:rsidRDefault="003608D4" w:rsidP="00C7210E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C7210E">
              <w:rPr>
                <w:rFonts w:eastAsia="Calibri"/>
                <w:lang w:eastAsia="ru-RU"/>
              </w:rPr>
              <w:t>2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3608D4" w:rsidRPr="00C7210E" w:rsidRDefault="003608D4" w:rsidP="00C7210E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C7210E">
              <w:rPr>
                <w:rFonts w:eastAsia="Calibri"/>
                <w:lang w:eastAsia="ru-RU"/>
              </w:rPr>
              <w:t>1*</w:t>
            </w:r>
          </w:p>
        </w:tc>
      </w:tr>
    </w:tbl>
    <w:p w:rsidR="003608D4" w:rsidRPr="00CF34C6" w:rsidRDefault="003608D4" w:rsidP="003608D4">
      <w:pPr>
        <w:suppressAutoHyphens w:val="0"/>
        <w:jc w:val="both"/>
        <w:rPr>
          <w:szCs w:val="28"/>
          <w:lang w:eastAsia="ru-RU"/>
        </w:rPr>
      </w:pPr>
      <w:r w:rsidRPr="00CF34C6">
        <w:rPr>
          <w:szCs w:val="28"/>
          <w:lang w:eastAsia="ru-RU"/>
        </w:rPr>
        <w:t>* на одноместных санях за места с 21-го и далее спортсмену начисляются по одному очку</w:t>
      </w:r>
    </w:p>
    <w:p w:rsidR="003608D4" w:rsidRPr="00CF34C6" w:rsidRDefault="00BC7193" w:rsidP="003608D4">
      <w:pPr>
        <w:suppressAutoHyphens w:val="0"/>
        <w:jc w:val="both"/>
        <w:rPr>
          <w:szCs w:val="28"/>
          <w:lang w:eastAsia="ru-RU"/>
        </w:rPr>
      </w:pPr>
      <w:r w:rsidRPr="00CF34C6">
        <w:rPr>
          <w:szCs w:val="28"/>
          <w:lang w:eastAsia="ru-RU"/>
        </w:rPr>
        <w:t xml:space="preserve">** на двухместных санях </w:t>
      </w:r>
      <w:r w:rsidR="003608D4" w:rsidRPr="00CF34C6">
        <w:rPr>
          <w:szCs w:val="28"/>
          <w:lang w:eastAsia="ru-RU"/>
        </w:rPr>
        <w:t>за 11 место – 5 очков, за 12 место – 2,5 очка, с 13 места и далее – по два очка</w:t>
      </w:r>
    </w:p>
    <w:p w:rsidR="00700D3E" w:rsidRPr="00042DA0" w:rsidRDefault="00700D3E" w:rsidP="00CF34C6">
      <w:pPr>
        <w:numPr>
          <w:ilvl w:val="0"/>
          <w:numId w:val="12"/>
        </w:numPr>
        <w:spacing w:after="120"/>
        <w:jc w:val="center"/>
        <w:rPr>
          <w:b/>
          <w:color w:val="000000"/>
          <w:sz w:val="28"/>
          <w:szCs w:val="28"/>
        </w:rPr>
      </w:pPr>
      <w:r w:rsidRPr="00042DA0">
        <w:rPr>
          <w:b/>
          <w:color w:val="000000"/>
          <w:sz w:val="28"/>
          <w:szCs w:val="28"/>
        </w:rPr>
        <w:lastRenderedPageBreak/>
        <w:t>СНОУБОРД (0420003611Я)</w:t>
      </w:r>
    </w:p>
    <w:p w:rsidR="00700D3E" w:rsidRDefault="00700D3E" w:rsidP="00497D4D">
      <w:pPr>
        <w:pStyle w:val="a9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10.1. К спорт</w:t>
      </w:r>
      <w:r w:rsidR="00497D4D">
        <w:rPr>
          <w:sz w:val="28"/>
          <w:szCs w:val="28"/>
        </w:rPr>
        <w:t>ивным соревнованиям в</w:t>
      </w:r>
      <w:r>
        <w:rPr>
          <w:sz w:val="28"/>
          <w:szCs w:val="28"/>
        </w:rPr>
        <w:t xml:space="preserve"> дисциплинах параллельный слалом-гигант, параллельный слалом, сноуборд-кросс, биг-эйр, слоуп-стайл </w:t>
      </w:r>
      <w:r w:rsidRPr="00FC06F2">
        <w:rPr>
          <w:sz w:val="28"/>
          <w:szCs w:val="28"/>
        </w:rPr>
        <w:t xml:space="preserve"> </w:t>
      </w:r>
      <w:r w:rsidR="00497D4D">
        <w:rPr>
          <w:sz w:val="28"/>
          <w:szCs w:val="28"/>
        </w:rPr>
        <w:t xml:space="preserve">допускаются </w:t>
      </w:r>
      <w:r w:rsidR="006010A5">
        <w:rPr>
          <w:sz w:val="28"/>
          <w:szCs w:val="28"/>
        </w:rPr>
        <w:t xml:space="preserve">спортсмены </w:t>
      </w:r>
      <w:r>
        <w:rPr>
          <w:sz w:val="28"/>
          <w:szCs w:val="28"/>
        </w:rPr>
        <w:t xml:space="preserve">и </w:t>
      </w:r>
      <w:r w:rsidR="006010A5">
        <w:rPr>
          <w:sz w:val="28"/>
          <w:szCs w:val="28"/>
        </w:rPr>
        <w:t>спортсменки</w:t>
      </w:r>
      <w:r>
        <w:rPr>
          <w:sz w:val="28"/>
          <w:szCs w:val="28"/>
        </w:rPr>
        <w:t xml:space="preserve"> 13-14 лет (2003-2004 годов рождения)</w:t>
      </w:r>
    </w:p>
    <w:p w:rsidR="00700D3E" w:rsidRDefault="00700D3E" w:rsidP="00700D3E">
      <w:pPr>
        <w:pStyle w:val="a9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Возраст спортсменов определяется на 31 декабря 2017 года.</w:t>
      </w:r>
    </w:p>
    <w:p w:rsidR="00700D3E" w:rsidRDefault="00700D3E" w:rsidP="00700D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10.2. Состав команды спортивной школы до 15 человек, в том числе до 12 спортсменов (до 6 юношей и до 6 девушек), до 3 тренеров (в том числе 1 руководитель команды).</w:t>
      </w:r>
    </w:p>
    <w:p w:rsidR="00700D3E" w:rsidRDefault="00700D3E" w:rsidP="00700D3E">
      <w:pPr>
        <w:pStyle w:val="a9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10.3. Спортивные соревнования проводятся по следующим дисциплинам:</w:t>
      </w:r>
    </w:p>
    <w:p w:rsidR="00700D3E" w:rsidRDefault="00700D3E" w:rsidP="00774007">
      <w:pPr>
        <w:pStyle w:val="a9"/>
        <w:tabs>
          <w:tab w:val="left" w:pos="708"/>
        </w:tabs>
        <w:ind w:left="851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параллельны</w:t>
      </w:r>
      <w:r w:rsidR="0098645F">
        <w:rPr>
          <w:sz w:val="28"/>
          <w:szCs w:val="28"/>
        </w:rPr>
        <w:t xml:space="preserve">й слалом-гигант </w:t>
      </w:r>
      <w:r w:rsidR="00774007">
        <w:rPr>
          <w:sz w:val="28"/>
          <w:szCs w:val="28"/>
        </w:rPr>
        <w:t>юноши, девушки</w:t>
      </w:r>
      <w:r w:rsidR="00774007">
        <w:rPr>
          <w:sz w:val="28"/>
          <w:szCs w:val="28"/>
        </w:rPr>
        <w:tab/>
      </w:r>
      <w:r>
        <w:rPr>
          <w:sz w:val="28"/>
          <w:szCs w:val="28"/>
        </w:rPr>
        <w:t>0420013611Я</w:t>
      </w:r>
    </w:p>
    <w:p w:rsidR="00497D4D" w:rsidRDefault="00700D3E" w:rsidP="00774007">
      <w:pPr>
        <w:pStyle w:val="a9"/>
        <w:tabs>
          <w:tab w:val="left" w:pos="708"/>
        </w:tabs>
        <w:ind w:left="851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пара</w:t>
      </w:r>
      <w:r w:rsidR="00497D4D">
        <w:rPr>
          <w:sz w:val="28"/>
          <w:szCs w:val="28"/>
        </w:rPr>
        <w:t>ллельн</w:t>
      </w:r>
      <w:r w:rsidR="0098645F">
        <w:rPr>
          <w:sz w:val="28"/>
          <w:szCs w:val="28"/>
        </w:rPr>
        <w:t xml:space="preserve">ый слалом </w:t>
      </w:r>
      <w:r w:rsidR="00497D4D">
        <w:rPr>
          <w:sz w:val="28"/>
          <w:szCs w:val="28"/>
        </w:rPr>
        <w:t>юноши, девушки</w:t>
      </w:r>
      <w:r w:rsidR="00497D4D">
        <w:rPr>
          <w:sz w:val="28"/>
          <w:szCs w:val="28"/>
        </w:rPr>
        <w:tab/>
        <w:t>0420023811Я</w:t>
      </w:r>
    </w:p>
    <w:p w:rsidR="00497D4D" w:rsidRDefault="00700D3E" w:rsidP="00774007">
      <w:pPr>
        <w:pStyle w:val="a9"/>
        <w:tabs>
          <w:tab w:val="left" w:pos="708"/>
        </w:tabs>
        <w:ind w:left="851" w:firstLine="360"/>
        <w:jc w:val="both"/>
        <w:rPr>
          <w:sz w:val="28"/>
          <w:szCs w:val="28"/>
        </w:rPr>
      </w:pPr>
      <w:r>
        <w:rPr>
          <w:sz w:val="28"/>
          <w:szCs w:val="28"/>
        </w:rPr>
        <w:t>сноуборд-кро</w:t>
      </w:r>
      <w:r w:rsidR="0098645F">
        <w:rPr>
          <w:sz w:val="28"/>
          <w:szCs w:val="28"/>
        </w:rPr>
        <w:t xml:space="preserve">сс </w:t>
      </w:r>
      <w:r w:rsidR="00497D4D">
        <w:rPr>
          <w:sz w:val="28"/>
          <w:szCs w:val="28"/>
        </w:rPr>
        <w:t>юноши, девушки</w:t>
      </w:r>
      <w:r w:rsidR="00497D4D">
        <w:rPr>
          <w:sz w:val="28"/>
          <w:szCs w:val="28"/>
        </w:rPr>
        <w:tab/>
        <w:t>0420033611Я</w:t>
      </w:r>
    </w:p>
    <w:p w:rsidR="00700D3E" w:rsidRDefault="0098645F" w:rsidP="00774007">
      <w:pPr>
        <w:pStyle w:val="a9"/>
        <w:tabs>
          <w:tab w:val="left" w:pos="708"/>
        </w:tabs>
        <w:ind w:left="851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слоуп-стайл </w:t>
      </w:r>
      <w:r w:rsidR="00774007">
        <w:rPr>
          <w:sz w:val="28"/>
          <w:szCs w:val="28"/>
        </w:rPr>
        <w:t>юноши, девушки</w:t>
      </w:r>
      <w:r w:rsidR="00774007">
        <w:rPr>
          <w:sz w:val="28"/>
          <w:szCs w:val="28"/>
        </w:rPr>
        <w:tab/>
      </w:r>
      <w:r w:rsidR="00700D3E">
        <w:rPr>
          <w:sz w:val="28"/>
          <w:szCs w:val="28"/>
        </w:rPr>
        <w:t>0420063611Я</w:t>
      </w:r>
    </w:p>
    <w:p w:rsidR="00700D3E" w:rsidRDefault="0098645F" w:rsidP="00774007">
      <w:pPr>
        <w:pStyle w:val="a9"/>
        <w:tabs>
          <w:tab w:val="left" w:pos="708"/>
        </w:tabs>
        <w:ind w:left="851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биг-эйр </w:t>
      </w:r>
      <w:r w:rsidR="00700D3E">
        <w:rPr>
          <w:sz w:val="28"/>
          <w:szCs w:val="28"/>
        </w:rPr>
        <w:t>ю</w:t>
      </w:r>
      <w:r w:rsidR="00774007">
        <w:rPr>
          <w:sz w:val="28"/>
          <w:szCs w:val="28"/>
        </w:rPr>
        <w:t>ноши, девушки</w:t>
      </w:r>
      <w:r w:rsidR="00774007">
        <w:rPr>
          <w:sz w:val="28"/>
          <w:szCs w:val="28"/>
        </w:rPr>
        <w:tab/>
      </w:r>
      <w:r w:rsidR="00774007">
        <w:rPr>
          <w:sz w:val="28"/>
          <w:szCs w:val="28"/>
        </w:rPr>
        <w:tab/>
        <w:t>0420053611Я</w:t>
      </w:r>
      <w:r w:rsidR="00774007">
        <w:rPr>
          <w:sz w:val="28"/>
          <w:szCs w:val="28"/>
        </w:rPr>
        <w:tab/>
        <w:t xml:space="preserve"> </w:t>
      </w:r>
    </w:p>
    <w:p w:rsidR="00700D3E" w:rsidRDefault="00700D3E" w:rsidP="00700D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участия в каждой спортивной дисциплине команда спортивной школы может заявить не более 4 человек.</w:t>
      </w:r>
    </w:p>
    <w:p w:rsidR="00700D3E" w:rsidRDefault="00700D3E" w:rsidP="00700D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10.4. Общее количество участников соревнований Спартакиады до 270 человек (спортсменов, тренеров и других специалистов).</w:t>
      </w:r>
    </w:p>
    <w:p w:rsidR="00F3493C" w:rsidRDefault="00700D3E" w:rsidP="00F349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3493C">
        <w:rPr>
          <w:sz w:val="28"/>
          <w:szCs w:val="28"/>
        </w:rPr>
        <w:t>10.5. К участию в спортивных соревнованиях 3-го финального этапа Спартакиады допускаются спортсмены команд спортивных школ, определенные рейтингом, сформированн</w:t>
      </w:r>
      <w:r w:rsidR="008E3996">
        <w:rPr>
          <w:sz w:val="28"/>
          <w:szCs w:val="28"/>
        </w:rPr>
        <w:t>ым</w:t>
      </w:r>
      <w:r w:rsidR="00F3493C">
        <w:rPr>
          <w:sz w:val="28"/>
          <w:szCs w:val="28"/>
        </w:rPr>
        <w:t xml:space="preserve"> Общероссийской общественной организацией «Федерация сноуборда России» на основании результатов, показанных на Первенствах субъектов РФ и Первенствах ФО РФ в соответствующей дисциплине по состоянию на 18 февраля 2018 года.  </w:t>
      </w:r>
    </w:p>
    <w:p w:rsidR="00700D3E" w:rsidRDefault="00700D3E" w:rsidP="00700D3E">
      <w:pPr>
        <w:spacing w:line="254" w:lineRule="auto"/>
        <w:ind w:right="-54"/>
        <w:jc w:val="both"/>
        <w:rPr>
          <w:sz w:val="28"/>
          <w:szCs w:val="28"/>
        </w:rPr>
      </w:pPr>
      <w:r>
        <w:rPr>
          <w:sz w:val="28"/>
          <w:szCs w:val="28"/>
        </w:rPr>
        <w:tab/>
        <w:t>10.6. Все спортсмены должны иметь медицинскую страховку повышенного риска.</w:t>
      </w:r>
    </w:p>
    <w:p w:rsidR="00700D3E" w:rsidRDefault="00700D3E" w:rsidP="00700D3E">
      <w:pPr>
        <w:tabs>
          <w:tab w:val="left" w:pos="360"/>
          <w:tab w:val="left" w:pos="900"/>
        </w:tabs>
        <w:spacing w:line="25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10.7. Жеребьёвка проводится согласно Правилам соревнований по сноуборду. </w:t>
      </w:r>
    </w:p>
    <w:p w:rsidR="00700D3E" w:rsidRDefault="00700D3E" w:rsidP="00700D3E">
      <w:pPr>
        <w:pStyle w:val="a9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10.8. Программа проведения соревнований</w:t>
      </w:r>
      <w:r w:rsidR="00000079">
        <w:rPr>
          <w:sz w:val="28"/>
          <w:szCs w:val="28"/>
        </w:rPr>
        <w:t xml:space="preserve"> на </w:t>
      </w:r>
      <w:r w:rsidR="00000079">
        <w:rPr>
          <w:sz w:val="28"/>
          <w:szCs w:val="28"/>
          <w:lang w:val="en-US"/>
        </w:rPr>
        <w:t>III</w:t>
      </w:r>
      <w:r w:rsidR="00000079" w:rsidRPr="00B555E0">
        <w:rPr>
          <w:sz w:val="28"/>
          <w:szCs w:val="28"/>
        </w:rPr>
        <w:t xml:space="preserve"> </w:t>
      </w:r>
      <w:r w:rsidR="00000079">
        <w:rPr>
          <w:sz w:val="28"/>
          <w:szCs w:val="28"/>
        </w:rPr>
        <w:t>этапе</w:t>
      </w:r>
      <w:r>
        <w:rPr>
          <w:sz w:val="28"/>
          <w:szCs w:val="28"/>
        </w:rPr>
        <w:t>:</w:t>
      </w:r>
    </w:p>
    <w:tbl>
      <w:tblPr>
        <w:tblW w:w="9497" w:type="dxa"/>
        <w:tblInd w:w="817" w:type="dxa"/>
        <w:tblLook w:val="04A0" w:firstRow="1" w:lastRow="0" w:firstColumn="1" w:lastColumn="0" w:noHBand="0" w:noVBand="1"/>
      </w:tblPr>
      <w:tblGrid>
        <w:gridCol w:w="1276"/>
        <w:gridCol w:w="8221"/>
      </w:tblGrid>
      <w:tr w:rsidR="00700D3E" w:rsidTr="00774007">
        <w:tc>
          <w:tcPr>
            <w:tcW w:w="1276" w:type="dxa"/>
          </w:tcPr>
          <w:p w:rsidR="00700D3E" w:rsidRPr="004171F4" w:rsidRDefault="00700D3E" w:rsidP="008C5290">
            <w:pPr>
              <w:pStyle w:val="a9"/>
              <w:jc w:val="both"/>
              <w:rPr>
                <w:sz w:val="28"/>
                <w:szCs w:val="28"/>
              </w:rPr>
            </w:pPr>
            <w:r w:rsidRPr="007C6559">
              <w:rPr>
                <w:sz w:val="28"/>
                <w:szCs w:val="28"/>
              </w:rPr>
              <w:t>1 день</w:t>
            </w:r>
            <w:r w:rsidR="00497D4D" w:rsidRPr="007C6559">
              <w:rPr>
                <w:sz w:val="28"/>
                <w:szCs w:val="28"/>
              </w:rPr>
              <w:t xml:space="preserve"> –</w:t>
            </w:r>
          </w:p>
        </w:tc>
        <w:tc>
          <w:tcPr>
            <w:tcW w:w="8221" w:type="dxa"/>
          </w:tcPr>
          <w:p w:rsidR="00700D3E" w:rsidRPr="004171F4" w:rsidRDefault="00497D4D" w:rsidP="008C5290">
            <w:pPr>
              <w:pStyle w:val="a9"/>
              <w:jc w:val="both"/>
              <w:rPr>
                <w:sz w:val="28"/>
                <w:szCs w:val="28"/>
              </w:rPr>
            </w:pPr>
            <w:r w:rsidRPr="007C6559">
              <w:rPr>
                <w:sz w:val="28"/>
                <w:szCs w:val="28"/>
              </w:rPr>
              <w:t>д</w:t>
            </w:r>
            <w:r w:rsidR="00700D3E" w:rsidRPr="007C6559">
              <w:rPr>
                <w:sz w:val="28"/>
                <w:szCs w:val="28"/>
              </w:rPr>
              <w:t>ень приезда, комиссия по допуску, жеребьёвка</w:t>
            </w:r>
            <w:r w:rsidR="00033B41" w:rsidRPr="007C6559">
              <w:rPr>
                <w:sz w:val="28"/>
                <w:szCs w:val="28"/>
              </w:rPr>
              <w:t>, совещание судей и тренеров</w:t>
            </w:r>
          </w:p>
        </w:tc>
      </w:tr>
      <w:tr w:rsidR="00700D3E" w:rsidTr="00774007">
        <w:tc>
          <w:tcPr>
            <w:tcW w:w="1276" w:type="dxa"/>
          </w:tcPr>
          <w:p w:rsidR="00700D3E" w:rsidRPr="008C5290" w:rsidRDefault="00700D3E" w:rsidP="00C8451B">
            <w:pPr>
              <w:rPr>
                <w:sz w:val="28"/>
                <w:szCs w:val="28"/>
              </w:rPr>
            </w:pPr>
            <w:r w:rsidRPr="008C5290">
              <w:rPr>
                <w:sz w:val="28"/>
                <w:szCs w:val="28"/>
              </w:rPr>
              <w:t>2 день</w:t>
            </w:r>
            <w:r w:rsidR="00497D4D" w:rsidRPr="008C5290">
              <w:rPr>
                <w:sz w:val="28"/>
                <w:szCs w:val="28"/>
              </w:rPr>
              <w:t xml:space="preserve"> –</w:t>
            </w:r>
          </w:p>
        </w:tc>
        <w:tc>
          <w:tcPr>
            <w:tcW w:w="8221" w:type="dxa"/>
          </w:tcPr>
          <w:p w:rsidR="00700D3E" w:rsidRPr="004171F4" w:rsidRDefault="00497D4D" w:rsidP="008C5290">
            <w:pPr>
              <w:pStyle w:val="a9"/>
              <w:jc w:val="both"/>
              <w:rPr>
                <w:sz w:val="28"/>
                <w:szCs w:val="28"/>
              </w:rPr>
            </w:pPr>
            <w:r w:rsidRPr="007C6559">
              <w:rPr>
                <w:sz w:val="28"/>
                <w:szCs w:val="28"/>
              </w:rPr>
              <w:t>о</w:t>
            </w:r>
            <w:r w:rsidR="00700D3E" w:rsidRPr="007C6559">
              <w:rPr>
                <w:sz w:val="28"/>
                <w:szCs w:val="28"/>
              </w:rPr>
              <w:t xml:space="preserve">фициальная тренировка </w:t>
            </w:r>
          </w:p>
          <w:p w:rsidR="00700D3E" w:rsidRPr="004171F4" w:rsidRDefault="00774007" w:rsidP="008C5290">
            <w:pPr>
              <w:pStyle w:val="a9"/>
              <w:jc w:val="both"/>
              <w:rPr>
                <w:sz w:val="28"/>
                <w:szCs w:val="28"/>
              </w:rPr>
            </w:pPr>
            <w:r w:rsidRPr="007C6559">
              <w:rPr>
                <w:sz w:val="28"/>
                <w:szCs w:val="28"/>
              </w:rPr>
              <w:t xml:space="preserve">параллельный слалом-гигант </w:t>
            </w:r>
            <w:r w:rsidR="00700D3E" w:rsidRPr="007C6559">
              <w:rPr>
                <w:sz w:val="28"/>
                <w:szCs w:val="28"/>
              </w:rPr>
              <w:t>юноши, девушки</w:t>
            </w:r>
          </w:p>
        </w:tc>
      </w:tr>
      <w:tr w:rsidR="00700D3E" w:rsidTr="00774007">
        <w:tc>
          <w:tcPr>
            <w:tcW w:w="1276" w:type="dxa"/>
          </w:tcPr>
          <w:p w:rsidR="00700D3E" w:rsidRPr="008C5290" w:rsidRDefault="00700D3E" w:rsidP="00C8451B">
            <w:pPr>
              <w:rPr>
                <w:sz w:val="28"/>
                <w:szCs w:val="28"/>
              </w:rPr>
            </w:pPr>
            <w:r w:rsidRPr="008C5290">
              <w:rPr>
                <w:sz w:val="28"/>
                <w:szCs w:val="28"/>
              </w:rPr>
              <w:t>3 день</w:t>
            </w:r>
            <w:r w:rsidR="00497D4D" w:rsidRPr="008C5290">
              <w:rPr>
                <w:sz w:val="28"/>
                <w:szCs w:val="28"/>
              </w:rPr>
              <w:t xml:space="preserve"> –</w:t>
            </w:r>
          </w:p>
        </w:tc>
        <w:tc>
          <w:tcPr>
            <w:tcW w:w="8221" w:type="dxa"/>
          </w:tcPr>
          <w:p w:rsidR="00700D3E" w:rsidRPr="004171F4" w:rsidRDefault="00497D4D" w:rsidP="008C5290">
            <w:pPr>
              <w:pStyle w:val="a9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C6559">
              <w:rPr>
                <w:sz w:val="28"/>
                <w:szCs w:val="28"/>
              </w:rPr>
              <w:t>п</w:t>
            </w:r>
            <w:r w:rsidR="00774007" w:rsidRPr="007C6559">
              <w:rPr>
                <w:sz w:val="28"/>
                <w:szCs w:val="28"/>
              </w:rPr>
              <w:t>араллельный слалом-гигант юноши, девушки           0420013611Я о</w:t>
            </w:r>
            <w:r w:rsidR="00700D3E" w:rsidRPr="007C6559">
              <w:rPr>
                <w:sz w:val="28"/>
                <w:szCs w:val="28"/>
              </w:rPr>
              <w:t xml:space="preserve">фициальная </w:t>
            </w:r>
            <w:r w:rsidR="00774007" w:rsidRPr="007C6559">
              <w:rPr>
                <w:sz w:val="28"/>
                <w:szCs w:val="28"/>
              </w:rPr>
              <w:t xml:space="preserve">тренировка параллельный слалом </w:t>
            </w:r>
            <w:r w:rsidR="00700D3E" w:rsidRPr="007C6559">
              <w:rPr>
                <w:sz w:val="28"/>
                <w:szCs w:val="28"/>
              </w:rPr>
              <w:t>юноши, девушки</w:t>
            </w:r>
            <w:r w:rsidR="00774007" w:rsidRPr="007C6559">
              <w:rPr>
                <w:sz w:val="28"/>
                <w:szCs w:val="28"/>
              </w:rPr>
              <w:t xml:space="preserve">   </w:t>
            </w:r>
            <w:r w:rsidR="00700D3E" w:rsidRPr="007C6559">
              <w:rPr>
                <w:sz w:val="28"/>
                <w:szCs w:val="28"/>
              </w:rPr>
              <w:tab/>
            </w:r>
          </w:p>
        </w:tc>
      </w:tr>
      <w:tr w:rsidR="00700D3E" w:rsidTr="00774007">
        <w:tc>
          <w:tcPr>
            <w:tcW w:w="1276" w:type="dxa"/>
          </w:tcPr>
          <w:p w:rsidR="00700D3E" w:rsidRPr="008C5290" w:rsidRDefault="00700D3E" w:rsidP="00C8451B">
            <w:pPr>
              <w:rPr>
                <w:sz w:val="28"/>
                <w:szCs w:val="28"/>
              </w:rPr>
            </w:pPr>
            <w:r w:rsidRPr="008C5290">
              <w:rPr>
                <w:sz w:val="28"/>
                <w:szCs w:val="28"/>
              </w:rPr>
              <w:t>4 день</w:t>
            </w:r>
            <w:r w:rsidR="00497D4D" w:rsidRPr="008C5290">
              <w:rPr>
                <w:sz w:val="28"/>
                <w:szCs w:val="28"/>
              </w:rPr>
              <w:t xml:space="preserve"> –</w:t>
            </w:r>
          </w:p>
        </w:tc>
        <w:tc>
          <w:tcPr>
            <w:tcW w:w="8221" w:type="dxa"/>
          </w:tcPr>
          <w:p w:rsidR="00497D4D" w:rsidRPr="004171F4" w:rsidRDefault="00497D4D" w:rsidP="00C8451B">
            <w:pPr>
              <w:pStyle w:val="a9"/>
              <w:rPr>
                <w:sz w:val="28"/>
                <w:szCs w:val="28"/>
              </w:rPr>
            </w:pPr>
            <w:r w:rsidRPr="007C6559">
              <w:rPr>
                <w:sz w:val="28"/>
                <w:szCs w:val="28"/>
              </w:rPr>
              <w:t>п</w:t>
            </w:r>
            <w:r w:rsidR="00774007" w:rsidRPr="007C6559">
              <w:rPr>
                <w:sz w:val="28"/>
                <w:szCs w:val="28"/>
              </w:rPr>
              <w:t xml:space="preserve">араллельный слалом юноши, девушки                        </w:t>
            </w:r>
            <w:r w:rsidRPr="007C6559">
              <w:rPr>
                <w:sz w:val="28"/>
                <w:szCs w:val="28"/>
              </w:rPr>
              <w:t>0420023811Я</w:t>
            </w:r>
          </w:p>
          <w:p w:rsidR="00700D3E" w:rsidRPr="004171F4" w:rsidRDefault="00497D4D" w:rsidP="00C8451B">
            <w:pPr>
              <w:pStyle w:val="a9"/>
              <w:rPr>
                <w:sz w:val="28"/>
                <w:szCs w:val="28"/>
              </w:rPr>
            </w:pPr>
            <w:r w:rsidRPr="007C6559">
              <w:rPr>
                <w:sz w:val="28"/>
                <w:szCs w:val="28"/>
              </w:rPr>
              <w:t>о</w:t>
            </w:r>
            <w:r w:rsidR="00700D3E" w:rsidRPr="007C6559">
              <w:rPr>
                <w:sz w:val="28"/>
                <w:szCs w:val="28"/>
              </w:rPr>
              <w:t>фициальная тренировка сноуборд-кросс, юноши, девушки</w:t>
            </w:r>
          </w:p>
        </w:tc>
      </w:tr>
      <w:tr w:rsidR="00700D3E" w:rsidTr="00774007">
        <w:tc>
          <w:tcPr>
            <w:tcW w:w="1276" w:type="dxa"/>
          </w:tcPr>
          <w:p w:rsidR="00700D3E" w:rsidRPr="008C5290" w:rsidRDefault="00700D3E" w:rsidP="00C8451B">
            <w:pPr>
              <w:rPr>
                <w:sz w:val="28"/>
                <w:szCs w:val="28"/>
              </w:rPr>
            </w:pPr>
            <w:r w:rsidRPr="008C5290">
              <w:rPr>
                <w:sz w:val="28"/>
                <w:szCs w:val="28"/>
              </w:rPr>
              <w:t>5 день</w:t>
            </w:r>
            <w:r w:rsidR="00497D4D" w:rsidRPr="008C5290">
              <w:rPr>
                <w:sz w:val="28"/>
                <w:szCs w:val="28"/>
              </w:rPr>
              <w:t xml:space="preserve"> –</w:t>
            </w:r>
          </w:p>
        </w:tc>
        <w:tc>
          <w:tcPr>
            <w:tcW w:w="8221" w:type="dxa"/>
          </w:tcPr>
          <w:p w:rsidR="00774007" w:rsidRPr="004171F4" w:rsidRDefault="00497D4D" w:rsidP="008C5290">
            <w:pPr>
              <w:pStyle w:val="a9"/>
              <w:jc w:val="both"/>
              <w:rPr>
                <w:sz w:val="28"/>
                <w:szCs w:val="28"/>
              </w:rPr>
            </w:pPr>
            <w:r w:rsidRPr="007C6559">
              <w:rPr>
                <w:sz w:val="28"/>
                <w:szCs w:val="28"/>
              </w:rPr>
              <w:t>с</w:t>
            </w:r>
            <w:r w:rsidR="00774007" w:rsidRPr="007C6559">
              <w:rPr>
                <w:sz w:val="28"/>
                <w:szCs w:val="28"/>
              </w:rPr>
              <w:t>ноуборд-кросс юноши, девушки                                  0420033611Я</w:t>
            </w:r>
          </w:p>
          <w:p w:rsidR="00700D3E" w:rsidRPr="004171F4" w:rsidRDefault="00497D4D" w:rsidP="008C5290">
            <w:pPr>
              <w:pStyle w:val="a9"/>
              <w:jc w:val="both"/>
              <w:rPr>
                <w:sz w:val="28"/>
                <w:szCs w:val="28"/>
              </w:rPr>
            </w:pPr>
            <w:r w:rsidRPr="007C6559">
              <w:rPr>
                <w:sz w:val="28"/>
                <w:szCs w:val="28"/>
              </w:rPr>
              <w:t>о</w:t>
            </w:r>
            <w:r w:rsidR="00700D3E" w:rsidRPr="007C6559">
              <w:rPr>
                <w:sz w:val="28"/>
                <w:szCs w:val="28"/>
              </w:rPr>
              <w:t>фиц</w:t>
            </w:r>
            <w:r w:rsidR="00774007" w:rsidRPr="007C6559">
              <w:rPr>
                <w:sz w:val="28"/>
                <w:szCs w:val="28"/>
              </w:rPr>
              <w:t xml:space="preserve">иальная тренировка слоуп-стайл </w:t>
            </w:r>
            <w:r w:rsidR="00700D3E" w:rsidRPr="007C6559">
              <w:rPr>
                <w:sz w:val="28"/>
                <w:szCs w:val="28"/>
              </w:rPr>
              <w:t>юноши, девушки</w:t>
            </w:r>
          </w:p>
        </w:tc>
      </w:tr>
      <w:tr w:rsidR="00700D3E" w:rsidTr="00774007">
        <w:tc>
          <w:tcPr>
            <w:tcW w:w="1276" w:type="dxa"/>
          </w:tcPr>
          <w:p w:rsidR="00700D3E" w:rsidRPr="008C5290" w:rsidRDefault="00700D3E" w:rsidP="00C8451B">
            <w:pPr>
              <w:rPr>
                <w:sz w:val="28"/>
                <w:szCs w:val="28"/>
              </w:rPr>
            </w:pPr>
            <w:r w:rsidRPr="008C5290">
              <w:rPr>
                <w:sz w:val="28"/>
                <w:szCs w:val="28"/>
              </w:rPr>
              <w:t>6 день</w:t>
            </w:r>
            <w:r w:rsidR="00497D4D" w:rsidRPr="008C5290">
              <w:rPr>
                <w:sz w:val="28"/>
                <w:szCs w:val="28"/>
              </w:rPr>
              <w:t xml:space="preserve"> –</w:t>
            </w:r>
          </w:p>
        </w:tc>
        <w:tc>
          <w:tcPr>
            <w:tcW w:w="8221" w:type="dxa"/>
          </w:tcPr>
          <w:p w:rsidR="00497D4D" w:rsidRPr="004171F4" w:rsidRDefault="00497D4D" w:rsidP="00C8451B">
            <w:pPr>
              <w:pStyle w:val="a9"/>
              <w:rPr>
                <w:sz w:val="28"/>
                <w:szCs w:val="28"/>
              </w:rPr>
            </w:pPr>
            <w:r w:rsidRPr="007C6559">
              <w:rPr>
                <w:sz w:val="28"/>
                <w:szCs w:val="28"/>
              </w:rPr>
              <w:t>с</w:t>
            </w:r>
            <w:r w:rsidR="00774007" w:rsidRPr="007C6559">
              <w:rPr>
                <w:sz w:val="28"/>
                <w:szCs w:val="28"/>
              </w:rPr>
              <w:t xml:space="preserve">лоуп-стайл </w:t>
            </w:r>
            <w:r w:rsidRPr="007C6559">
              <w:rPr>
                <w:sz w:val="28"/>
                <w:szCs w:val="28"/>
              </w:rPr>
              <w:t xml:space="preserve">юноши, девушки </w:t>
            </w:r>
            <w:r w:rsidR="00774007" w:rsidRPr="007C6559">
              <w:rPr>
                <w:sz w:val="28"/>
                <w:szCs w:val="28"/>
              </w:rPr>
              <w:t xml:space="preserve">                                       </w:t>
            </w:r>
            <w:r w:rsidRPr="007C6559">
              <w:rPr>
                <w:sz w:val="28"/>
                <w:szCs w:val="28"/>
              </w:rPr>
              <w:t>0420063611Я</w:t>
            </w:r>
          </w:p>
          <w:p w:rsidR="00700D3E" w:rsidRPr="004171F4" w:rsidRDefault="00497D4D" w:rsidP="00C8451B">
            <w:pPr>
              <w:pStyle w:val="a9"/>
              <w:rPr>
                <w:sz w:val="28"/>
                <w:szCs w:val="28"/>
              </w:rPr>
            </w:pPr>
            <w:r w:rsidRPr="007C6559">
              <w:rPr>
                <w:sz w:val="28"/>
                <w:szCs w:val="28"/>
              </w:rPr>
              <w:t>о</w:t>
            </w:r>
            <w:r w:rsidR="00774007" w:rsidRPr="007C6559">
              <w:rPr>
                <w:sz w:val="28"/>
                <w:szCs w:val="28"/>
              </w:rPr>
              <w:t xml:space="preserve">фициальная тренировка биг-эйр </w:t>
            </w:r>
            <w:r w:rsidR="00700D3E" w:rsidRPr="007C6559">
              <w:rPr>
                <w:sz w:val="28"/>
                <w:szCs w:val="28"/>
              </w:rPr>
              <w:t>юноши, девушки</w:t>
            </w:r>
          </w:p>
        </w:tc>
      </w:tr>
      <w:tr w:rsidR="00700D3E" w:rsidTr="00774007">
        <w:tc>
          <w:tcPr>
            <w:tcW w:w="1276" w:type="dxa"/>
          </w:tcPr>
          <w:p w:rsidR="00700D3E" w:rsidRPr="008C5290" w:rsidRDefault="00700D3E" w:rsidP="00C8451B">
            <w:pPr>
              <w:rPr>
                <w:sz w:val="28"/>
                <w:szCs w:val="28"/>
              </w:rPr>
            </w:pPr>
            <w:r w:rsidRPr="008C5290">
              <w:rPr>
                <w:sz w:val="28"/>
                <w:szCs w:val="28"/>
              </w:rPr>
              <w:t>7 день</w:t>
            </w:r>
            <w:r w:rsidR="00497D4D" w:rsidRPr="008C5290">
              <w:rPr>
                <w:sz w:val="28"/>
                <w:szCs w:val="28"/>
              </w:rPr>
              <w:t xml:space="preserve"> –</w:t>
            </w:r>
          </w:p>
        </w:tc>
        <w:tc>
          <w:tcPr>
            <w:tcW w:w="8221" w:type="dxa"/>
          </w:tcPr>
          <w:p w:rsidR="00700D3E" w:rsidRPr="008C5290" w:rsidRDefault="00497D4D" w:rsidP="00C8451B">
            <w:pPr>
              <w:rPr>
                <w:sz w:val="28"/>
                <w:szCs w:val="28"/>
              </w:rPr>
            </w:pPr>
            <w:r w:rsidRPr="008C5290">
              <w:rPr>
                <w:sz w:val="28"/>
                <w:szCs w:val="28"/>
              </w:rPr>
              <w:t>б</w:t>
            </w:r>
            <w:r w:rsidR="00774007">
              <w:rPr>
                <w:sz w:val="28"/>
                <w:szCs w:val="28"/>
              </w:rPr>
              <w:t xml:space="preserve">иг-эйр </w:t>
            </w:r>
            <w:r w:rsidRPr="008C5290">
              <w:rPr>
                <w:sz w:val="28"/>
                <w:szCs w:val="28"/>
              </w:rPr>
              <w:t xml:space="preserve">юноши, девушки </w:t>
            </w:r>
            <w:r w:rsidR="00774007">
              <w:rPr>
                <w:sz w:val="28"/>
                <w:szCs w:val="28"/>
              </w:rPr>
              <w:t xml:space="preserve">                                               </w:t>
            </w:r>
            <w:r w:rsidRPr="008C5290">
              <w:rPr>
                <w:sz w:val="28"/>
                <w:szCs w:val="28"/>
              </w:rPr>
              <w:t>0420053611Я</w:t>
            </w:r>
          </w:p>
        </w:tc>
      </w:tr>
      <w:tr w:rsidR="00000079" w:rsidTr="00774007">
        <w:tc>
          <w:tcPr>
            <w:tcW w:w="1276" w:type="dxa"/>
          </w:tcPr>
          <w:p w:rsidR="00000079" w:rsidRPr="008C5290" w:rsidRDefault="00000079" w:rsidP="00C8451B">
            <w:pPr>
              <w:rPr>
                <w:sz w:val="28"/>
                <w:szCs w:val="28"/>
              </w:rPr>
            </w:pPr>
            <w:r w:rsidRPr="008C5290">
              <w:rPr>
                <w:sz w:val="28"/>
                <w:szCs w:val="28"/>
              </w:rPr>
              <w:t>8 день –</w:t>
            </w:r>
          </w:p>
        </w:tc>
        <w:tc>
          <w:tcPr>
            <w:tcW w:w="8221" w:type="dxa"/>
          </w:tcPr>
          <w:p w:rsidR="00000079" w:rsidRPr="004171F4" w:rsidRDefault="00000079" w:rsidP="00900AE9">
            <w:pPr>
              <w:pStyle w:val="a9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C6559">
              <w:rPr>
                <w:sz w:val="28"/>
                <w:szCs w:val="28"/>
              </w:rPr>
              <w:t xml:space="preserve">день отъезда          </w:t>
            </w:r>
          </w:p>
        </w:tc>
      </w:tr>
    </w:tbl>
    <w:p w:rsidR="00700D3E" w:rsidRDefault="00700D3E" w:rsidP="00700D3E">
      <w:pPr>
        <w:pStyle w:val="a9"/>
        <w:tabs>
          <w:tab w:val="left" w:pos="708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10.9 Командное первенство среди спортивных школ определяется по результатам всех спортсменов данного субъекта по таблице: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3"/>
        <w:gridCol w:w="857"/>
        <w:gridCol w:w="860"/>
        <w:gridCol w:w="860"/>
        <w:gridCol w:w="858"/>
        <w:gridCol w:w="858"/>
        <w:gridCol w:w="858"/>
        <w:gridCol w:w="858"/>
        <w:gridCol w:w="858"/>
        <w:gridCol w:w="858"/>
        <w:gridCol w:w="858"/>
      </w:tblGrid>
      <w:tr w:rsidR="00700D3E" w:rsidTr="00497D4D">
        <w:trPr>
          <w:trHeight w:val="315"/>
          <w:jc w:val="center"/>
        </w:trPr>
        <w:tc>
          <w:tcPr>
            <w:tcW w:w="80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0D3E" w:rsidRDefault="00700D3E" w:rsidP="00C8451B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Место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0D3E" w:rsidRDefault="00700D3E" w:rsidP="00C8451B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</w:t>
            </w:r>
          </w:p>
        </w:tc>
        <w:tc>
          <w:tcPr>
            <w:tcW w:w="4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0D3E" w:rsidRDefault="00700D3E" w:rsidP="00C8451B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</w:t>
            </w:r>
          </w:p>
        </w:tc>
        <w:tc>
          <w:tcPr>
            <w:tcW w:w="4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0D3E" w:rsidRDefault="00700D3E" w:rsidP="00C8451B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3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0D3E" w:rsidRDefault="00700D3E" w:rsidP="00C8451B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4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0D3E" w:rsidRDefault="00700D3E" w:rsidP="00C8451B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5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0D3E" w:rsidRDefault="00700D3E" w:rsidP="00C8451B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6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0D3E" w:rsidRDefault="00700D3E" w:rsidP="00C8451B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7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0D3E" w:rsidRDefault="00700D3E" w:rsidP="00C8451B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8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0D3E" w:rsidRDefault="00700D3E" w:rsidP="00C8451B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9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0D3E" w:rsidRDefault="00700D3E" w:rsidP="00C8451B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10</w:t>
            </w:r>
          </w:p>
        </w:tc>
      </w:tr>
      <w:tr w:rsidR="00700D3E" w:rsidTr="00497D4D">
        <w:trPr>
          <w:trHeight w:val="315"/>
          <w:jc w:val="center"/>
        </w:trPr>
        <w:tc>
          <w:tcPr>
            <w:tcW w:w="80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0D3E" w:rsidRDefault="00700D3E" w:rsidP="00C8451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Очки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0D3E" w:rsidRDefault="00700D3E" w:rsidP="00C8451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80</w:t>
            </w:r>
          </w:p>
        </w:tc>
        <w:tc>
          <w:tcPr>
            <w:tcW w:w="4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0D3E" w:rsidRDefault="00700D3E" w:rsidP="00C8451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70</w:t>
            </w:r>
          </w:p>
        </w:tc>
        <w:tc>
          <w:tcPr>
            <w:tcW w:w="4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0D3E" w:rsidRDefault="00700D3E" w:rsidP="00C8451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60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0D3E" w:rsidRDefault="00700D3E" w:rsidP="00C8451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50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0D3E" w:rsidRDefault="00700D3E" w:rsidP="00C8451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45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0D3E" w:rsidRDefault="00700D3E" w:rsidP="00C8451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40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0D3E" w:rsidRDefault="00700D3E" w:rsidP="00C8451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35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0D3E" w:rsidRDefault="00700D3E" w:rsidP="00C8451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0D3E" w:rsidRDefault="00700D3E" w:rsidP="00C8451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27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0D3E" w:rsidRDefault="00700D3E" w:rsidP="00C8451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</w:t>
            </w:r>
          </w:p>
        </w:tc>
      </w:tr>
      <w:tr w:rsidR="00700D3E" w:rsidTr="00497D4D">
        <w:trPr>
          <w:trHeight w:val="315"/>
          <w:jc w:val="center"/>
        </w:trPr>
        <w:tc>
          <w:tcPr>
            <w:tcW w:w="80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0D3E" w:rsidRDefault="00700D3E" w:rsidP="00C8451B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Место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0D3E" w:rsidRDefault="00700D3E" w:rsidP="00C8451B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11</w:t>
            </w:r>
          </w:p>
        </w:tc>
        <w:tc>
          <w:tcPr>
            <w:tcW w:w="4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0D3E" w:rsidRDefault="00700D3E" w:rsidP="00C8451B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12</w:t>
            </w:r>
          </w:p>
        </w:tc>
        <w:tc>
          <w:tcPr>
            <w:tcW w:w="4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0D3E" w:rsidRDefault="00700D3E" w:rsidP="00C8451B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13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0D3E" w:rsidRDefault="00700D3E" w:rsidP="00C8451B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14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0D3E" w:rsidRDefault="00700D3E" w:rsidP="00C8451B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15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0D3E" w:rsidRDefault="00700D3E" w:rsidP="00C8451B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16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0D3E" w:rsidRDefault="00700D3E" w:rsidP="00C8451B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17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0D3E" w:rsidRDefault="00700D3E" w:rsidP="00C8451B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18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0D3E" w:rsidRDefault="00700D3E" w:rsidP="00C8451B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19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0D3E" w:rsidRDefault="00700D3E" w:rsidP="00C8451B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20*</w:t>
            </w:r>
          </w:p>
        </w:tc>
      </w:tr>
      <w:tr w:rsidR="00700D3E" w:rsidTr="00497D4D">
        <w:trPr>
          <w:trHeight w:val="315"/>
          <w:jc w:val="center"/>
        </w:trPr>
        <w:tc>
          <w:tcPr>
            <w:tcW w:w="80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0D3E" w:rsidRDefault="00700D3E" w:rsidP="00C8451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Очки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0D3E" w:rsidRDefault="00700D3E" w:rsidP="00C8451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21</w:t>
            </w:r>
          </w:p>
        </w:tc>
        <w:tc>
          <w:tcPr>
            <w:tcW w:w="4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0D3E" w:rsidRDefault="00700D3E" w:rsidP="00C8451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</w:t>
            </w:r>
          </w:p>
        </w:tc>
        <w:tc>
          <w:tcPr>
            <w:tcW w:w="4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0D3E" w:rsidRDefault="00700D3E" w:rsidP="00C8451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0D3E" w:rsidRDefault="00700D3E" w:rsidP="00C8451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0D3E" w:rsidRDefault="00700D3E" w:rsidP="00C8451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0D3E" w:rsidRDefault="00700D3E" w:rsidP="00C8451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0D3E" w:rsidRDefault="00700D3E" w:rsidP="00C8451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0D3E" w:rsidRDefault="00700D3E" w:rsidP="00C8451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0D3E" w:rsidRDefault="00700D3E" w:rsidP="00C8451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0D3E" w:rsidRDefault="00700D3E" w:rsidP="00C8451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1*</w:t>
            </w:r>
          </w:p>
        </w:tc>
      </w:tr>
    </w:tbl>
    <w:p w:rsidR="00700D3E" w:rsidRDefault="00700D3E" w:rsidP="00D10054">
      <w:pPr>
        <w:pStyle w:val="a9"/>
        <w:tabs>
          <w:tab w:val="left" w:pos="708"/>
        </w:tabs>
        <w:jc w:val="both"/>
        <w:rPr>
          <w:kern w:val="2"/>
          <w:sz w:val="28"/>
          <w:szCs w:val="28"/>
        </w:rPr>
      </w:pPr>
      <w:r w:rsidRPr="00CF34C6">
        <w:rPr>
          <w:szCs w:val="28"/>
        </w:rPr>
        <w:t>* за места с 21-го и далее спортсмену начисляется по одному очку</w:t>
      </w:r>
    </w:p>
    <w:p w:rsidR="00B555E0" w:rsidRDefault="00B555E0">
      <w:pPr>
        <w:pStyle w:val="a9"/>
        <w:tabs>
          <w:tab w:val="clear" w:pos="4677"/>
          <w:tab w:val="clear" w:pos="9355"/>
        </w:tabs>
        <w:ind w:firstLine="708"/>
        <w:jc w:val="both"/>
        <w:rPr>
          <w:sz w:val="28"/>
          <w:szCs w:val="28"/>
        </w:rPr>
      </w:pPr>
    </w:p>
    <w:p w:rsidR="008160FA" w:rsidRDefault="008160FA" w:rsidP="00CF34C6">
      <w:pPr>
        <w:pStyle w:val="a9"/>
        <w:numPr>
          <w:ilvl w:val="0"/>
          <w:numId w:val="12"/>
        </w:numPr>
        <w:tabs>
          <w:tab w:val="clear" w:pos="4677"/>
          <w:tab w:val="clear" w:pos="9355"/>
        </w:tabs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СПОРТИВНОЕ ОРИЕНТ</w:t>
      </w:r>
      <w:r w:rsidR="008015BB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РОВАНИЕ</w:t>
      </w:r>
      <w:r w:rsidR="00497D4D">
        <w:rPr>
          <w:b/>
          <w:sz w:val="28"/>
          <w:szCs w:val="28"/>
        </w:rPr>
        <w:t xml:space="preserve"> (0830005511Я)</w:t>
      </w:r>
    </w:p>
    <w:p w:rsidR="00860781" w:rsidRPr="003F7055" w:rsidRDefault="00860781" w:rsidP="00860781">
      <w:pPr>
        <w:pStyle w:val="a9"/>
        <w:tabs>
          <w:tab w:val="clear" w:pos="4677"/>
          <w:tab w:val="clear" w:pos="9355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Pr="003F7055">
        <w:rPr>
          <w:sz w:val="28"/>
          <w:szCs w:val="28"/>
        </w:rPr>
        <w:t xml:space="preserve">1. К спортивным соревнованиям допускаются </w:t>
      </w:r>
      <w:r w:rsidR="006010A5">
        <w:rPr>
          <w:sz w:val="28"/>
          <w:szCs w:val="28"/>
        </w:rPr>
        <w:t>спортсмены</w:t>
      </w:r>
      <w:r w:rsidRPr="003F7055">
        <w:rPr>
          <w:sz w:val="28"/>
          <w:szCs w:val="28"/>
        </w:rPr>
        <w:t xml:space="preserve"> и </w:t>
      </w:r>
      <w:r w:rsidR="006010A5">
        <w:rPr>
          <w:sz w:val="28"/>
          <w:szCs w:val="28"/>
        </w:rPr>
        <w:t>спортсменки</w:t>
      </w:r>
      <w:r w:rsidRPr="003F7055">
        <w:rPr>
          <w:sz w:val="28"/>
          <w:szCs w:val="28"/>
        </w:rPr>
        <w:t xml:space="preserve"> 13-14 лет (2004-2005 годов рождения).</w:t>
      </w:r>
    </w:p>
    <w:p w:rsidR="00860781" w:rsidRPr="003F7055" w:rsidRDefault="00860781" w:rsidP="00860781">
      <w:pPr>
        <w:pStyle w:val="a9"/>
        <w:tabs>
          <w:tab w:val="clear" w:pos="4677"/>
          <w:tab w:val="clear" w:pos="9355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Pr="003F7055">
        <w:rPr>
          <w:sz w:val="28"/>
          <w:szCs w:val="28"/>
        </w:rPr>
        <w:t xml:space="preserve">2. Максимальный состав спортивной </w:t>
      </w:r>
      <w:r>
        <w:rPr>
          <w:sz w:val="28"/>
          <w:szCs w:val="28"/>
        </w:rPr>
        <w:t>школы</w:t>
      </w:r>
      <w:r w:rsidRPr="003F7055">
        <w:rPr>
          <w:sz w:val="28"/>
          <w:szCs w:val="28"/>
        </w:rPr>
        <w:t xml:space="preserve"> до 10 человек, в том числе до 8 спортсменов (до 4 юношей и до 4 девушек), до 2 тренеров и других специалистов (в том числе 1 представитель команды).</w:t>
      </w:r>
    </w:p>
    <w:p w:rsidR="00860781" w:rsidRPr="003F7055" w:rsidRDefault="00860781" w:rsidP="008607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Pr="003F7055">
        <w:rPr>
          <w:sz w:val="28"/>
          <w:szCs w:val="28"/>
        </w:rPr>
        <w:t xml:space="preserve">3. Общее количество участников </w:t>
      </w:r>
      <w:r w:rsidRPr="003F7055">
        <w:rPr>
          <w:sz w:val="28"/>
          <w:szCs w:val="28"/>
          <w:lang w:val="en-US"/>
        </w:rPr>
        <w:t>III</w:t>
      </w:r>
      <w:r w:rsidRPr="003F7055">
        <w:rPr>
          <w:sz w:val="28"/>
          <w:szCs w:val="28"/>
        </w:rPr>
        <w:t xml:space="preserve"> этапа до 180 человек</w:t>
      </w:r>
      <w:r w:rsidR="008015BB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спортсменов, </w:t>
      </w:r>
      <w:r w:rsidRPr="003F7055">
        <w:rPr>
          <w:sz w:val="28"/>
          <w:szCs w:val="28"/>
        </w:rPr>
        <w:t>тренеров и других специалистов</w:t>
      </w:r>
      <w:r w:rsidR="008015BB">
        <w:rPr>
          <w:sz w:val="28"/>
          <w:szCs w:val="28"/>
        </w:rPr>
        <w:t>)</w:t>
      </w:r>
      <w:r w:rsidRPr="003F7055">
        <w:rPr>
          <w:sz w:val="28"/>
          <w:szCs w:val="28"/>
        </w:rPr>
        <w:t>.</w:t>
      </w:r>
    </w:p>
    <w:p w:rsidR="00860781" w:rsidRPr="00BC5FD4" w:rsidRDefault="00860781" w:rsidP="00860781">
      <w:pPr>
        <w:ind w:firstLine="708"/>
        <w:jc w:val="both"/>
        <w:rPr>
          <w:sz w:val="28"/>
          <w:szCs w:val="28"/>
        </w:rPr>
      </w:pPr>
      <w:r w:rsidRPr="00BC5FD4">
        <w:rPr>
          <w:sz w:val="28"/>
          <w:szCs w:val="28"/>
        </w:rPr>
        <w:t xml:space="preserve">11.4. Отбор на </w:t>
      </w:r>
      <w:r w:rsidRPr="00BC5FD4">
        <w:rPr>
          <w:sz w:val="28"/>
          <w:szCs w:val="28"/>
          <w:lang w:val="en-US"/>
        </w:rPr>
        <w:t>III</w:t>
      </w:r>
      <w:r w:rsidRPr="00BC5FD4">
        <w:rPr>
          <w:sz w:val="28"/>
          <w:szCs w:val="28"/>
        </w:rPr>
        <w:t xml:space="preserve"> этап (финальные </w:t>
      </w:r>
      <w:r>
        <w:rPr>
          <w:sz w:val="28"/>
          <w:szCs w:val="28"/>
        </w:rPr>
        <w:t>спортивные</w:t>
      </w:r>
      <w:r w:rsidRPr="00BC5FD4">
        <w:rPr>
          <w:sz w:val="28"/>
          <w:szCs w:val="28"/>
        </w:rPr>
        <w:t xml:space="preserve"> соревнования Спартакиады)</w:t>
      </w:r>
      <w:r>
        <w:rPr>
          <w:sz w:val="28"/>
          <w:szCs w:val="28"/>
        </w:rPr>
        <w:t xml:space="preserve"> будет проведен по результатам п</w:t>
      </w:r>
      <w:r w:rsidRPr="00BC5FD4">
        <w:rPr>
          <w:sz w:val="28"/>
          <w:szCs w:val="28"/>
        </w:rPr>
        <w:t>ервенств федеральных округов</w:t>
      </w:r>
      <w:r>
        <w:rPr>
          <w:sz w:val="28"/>
          <w:szCs w:val="28"/>
        </w:rPr>
        <w:t xml:space="preserve"> </w:t>
      </w:r>
      <w:r w:rsidRPr="00BC5FD4">
        <w:rPr>
          <w:sz w:val="28"/>
          <w:szCs w:val="28"/>
        </w:rPr>
        <w:t>(</w:t>
      </w:r>
      <w:r w:rsidRPr="00BC5FD4">
        <w:rPr>
          <w:sz w:val="28"/>
          <w:szCs w:val="28"/>
          <w:lang w:val="en-US"/>
        </w:rPr>
        <w:t>II</w:t>
      </w:r>
      <w:r w:rsidRPr="00BC5FD4">
        <w:rPr>
          <w:sz w:val="28"/>
          <w:szCs w:val="28"/>
        </w:rPr>
        <w:t xml:space="preserve"> этап Спартакиады).</w:t>
      </w:r>
    </w:p>
    <w:p w:rsidR="00860781" w:rsidRDefault="00860781" w:rsidP="00860781">
      <w:pPr>
        <w:ind w:firstLine="708"/>
        <w:jc w:val="both"/>
        <w:rPr>
          <w:sz w:val="28"/>
          <w:szCs w:val="28"/>
        </w:rPr>
      </w:pPr>
      <w:r w:rsidRPr="00BC5FD4">
        <w:rPr>
          <w:sz w:val="28"/>
          <w:szCs w:val="28"/>
        </w:rPr>
        <w:t>11.4.1.</w:t>
      </w:r>
      <w:r w:rsidRPr="00A23A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участию на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этапе допускаются команды спортивных школ из субъектов Российской Федерации, занявших в общекомандном зачете в возрастной категории юноши, девушки </w:t>
      </w:r>
      <w:r w:rsidR="008015BB">
        <w:rPr>
          <w:sz w:val="28"/>
          <w:szCs w:val="28"/>
        </w:rPr>
        <w:t>(</w:t>
      </w:r>
      <w:r>
        <w:rPr>
          <w:sz w:val="28"/>
          <w:szCs w:val="28"/>
        </w:rPr>
        <w:t>до 15 лет</w:t>
      </w:r>
      <w:r w:rsidR="008015BB">
        <w:rPr>
          <w:sz w:val="28"/>
          <w:szCs w:val="28"/>
        </w:rPr>
        <w:t>)</w:t>
      </w:r>
      <w:r w:rsidR="00952BBE">
        <w:rPr>
          <w:sz w:val="28"/>
          <w:szCs w:val="28"/>
        </w:rPr>
        <w:t xml:space="preserve"> в первенствах</w:t>
      </w:r>
      <w:r>
        <w:rPr>
          <w:sz w:val="28"/>
          <w:szCs w:val="28"/>
        </w:rPr>
        <w:t xml:space="preserve"> федеральн</w:t>
      </w:r>
      <w:r w:rsidR="00952BBE">
        <w:rPr>
          <w:sz w:val="28"/>
          <w:szCs w:val="28"/>
        </w:rPr>
        <w:t>ых</w:t>
      </w:r>
      <w:r>
        <w:rPr>
          <w:sz w:val="28"/>
          <w:szCs w:val="28"/>
        </w:rPr>
        <w:t xml:space="preserve"> округ</w:t>
      </w:r>
      <w:r w:rsidR="00952BBE">
        <w:rPr>
          <w:sz w:val="28"/>
          <w:szCs w:val="28"/>
        </w:rPr>
        <w:t>ов</w:t>
      </w:r>
      <w:r>
        <w:rPr>
          <w:sz w:val="28"/>
          <w:szCs w:val="28"/>
        </w:rPr>
        <w:t>:</w:t>
      </w:r>
    </w:p>
    <w:p w:rsidR="00B43127" w:rsidRDefault="00B43127" w:rsidP="00B431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60781">
        <w:rPr>
          <w:sz w:val="28"/>
          <w:szCs w:val="28"/>
        </w:rPr>
        <w:t>первые-четвертые места в ЦФО (в том числе город Москва);</w:t>
      </w:r>
    </w:p>
    <w:p w:rsidR="00860781" w:rsidRDefault="00B43127" w:rsidP="00B43127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60781">
        <w:rPr>
          <w:sz w:val="28"/>
          <w:szCs w:val="28"/>
        </w:rPr>
        <w:t xml:space="preserve">первые-третьи места в СЗФО (в том числе город Санкт-Петербург), ПФО, </w:t>
      </w:r>
      <w:r>
        <w:rPr>
          <w:sz w:val="28"/>
          <w:szCs w:val="28"/>
        </w:rPr>
        <w:t xml:space="preserve">УФО, </w:t>
      </w:r>
      <w:r w:rsidR="00860781">
        <w:rPr>
          <w:sz w:val="28"/>
          <w:szCs w:val="28"/>
        </w:rPr>
        <w:t>СФО;</w:t>
      </w:r>
    </w:p>
    <w:p w:rsidR="00860781" w:rsidRDefault="00B43127" w:rsidP="00B431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60781">
        <w:rPr>
          <w:sz w:val="28"/>
          <w:szCs w:val="28"/>
        </w:rPr>
        <w:t>первые-вторые места в ДФО;</w:t>
      </w:r>
    </w:p>
    <w:p w:rsidR="00860781" w:rsidRDefault="00B43127" w:rsidP="00B43127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60781">
        <w:rPr>
          <w:sz w:val="28"/>
          <w:szCs w:val="28"/>
        </w:rPr>
        <w:t xml:space="preserve">команда спортивной школы субъекта Российской Федерации, на территории которого будут проводиться финальные спортивные соревнования Спартакиады. </w:t>
      </w:r>
    </w:p>
    <w:p w:rsidR="00860781" w:rsidRPr="003F7055" w:rsidRDefault="00860781" w:rsidP="008607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Pr="003F7055">
        <w:rPr>
          <w:sz w:val="28"/>
          <w:szCs w:val="28"/>
        </w:rPr>
        <w:t xml:space="preserve">5. Программа проведения спортивных соревнований на </w:t>
      </w:r>
      <w:r w:rsidRPr="003F7055">
        <w:rPr>
          <w:sz w:val="28"/>
          <w:szCs w:val="28"/>
          <w:lang w:val="en-US"/>
        </w:rPr>
        <w:t>III</w:t>
      </w:r>
      <w:r w:rsidRPr="003F7055">
        <w:rPr>
          <w:sz w:val="28"/>
          <w:szCs w:val="28"/>
        </w:rPr>
        <w:t xml:space="preserve"> этапе:</w:t>
      </w:r>
    </w:p>
    <w:p w:rsidR="00860781" w:rsidRPr="003F7055" w:rsidRDefault="00860781" w:rsidP="00B43127">
      <w:pPr>
        <w:ind w:left="1701" w:hanging="992"/>
        <w:rPr>
          <w:sz w:val="28"/>
          <w:szCs w:val="28"/>
        </w:rPr>
      </w:pPr>
      <w:r w:rsidRPr="003F7055">
        <w:rPr>
          <w:sz w:val="28"/>
          <w:szCs w:val="28"/>
        </w:rPr>
        <w:t xml:space="preserve">1 день – день приезда, комиссия по </w:t>
      </w:r>
      <w:r w:rsidR="00033B41">
        <w:rPr>
          <w:sz w:val="28"/>
          <w:szCs w:val="28"/>
        </w:rPr>
        <w:t>допуску участников</w:t>
      </w:r>
    </w:p>
    <w:p w:rsidR="00860781" w:rsidRPr="003F7055" w:rsidRDefault="00860781" w:rsidP="006A1538">
      <w:pPr>
        <w:ind w:firstLine="708"/>
        <w:rPr>
          <w:sz w:val="28"/>
          <w:szCs w:val="28"/>
        </w:rPr>
      </w:pPr>
      <w:r w:rsidRPr="003F7055">
        <w:rPr>
          <w:sz w:val="28"/>
          <w:szCs w:val="28"/>
        </w:rPr>
        <w:t xml:space="preserve">2 день – лыжная гонка </w:t>
      </w:r>
      <w:r>
        <w:rPr>
          <w:sz w:val="28"/>
          <w:szCs w:val="28"/>
        </w:rPr>
        <w:t>–</w:t>
      </w:r>
      <w:r w:rsidR="00497D4D">
        <w:rPr>
          <w:sz w:val="28"/>
          <w:szCs w:val="28"/>
        </w:rPr>
        <w:t xml:space="preserve"> классика – общий старт</w:t>
      </w:r>
      <w:r w:rsidR="00497D4D">
        <w:rPr>
          <w:sz w:val="28"/>
          <w:szCs w:val="28"/>
        </w:rPr>
        <w:tab/>
      </w:r>
      <w:r>
        <w:rPr>
          <w:sz w:val="28"/>
          <w:szCs w:val="28"/>
        </w:rPr>
        <w:t>083029</w:t>
      </w:r>
      <w:r w:rsidRPr="003F7055">
        <w:rPr>
          <w:sz w:val="28"/>
          <w:szCs w:val="28"/>
        </w:rPr>
        <w:t>3811Я</w:t>
      </w:r>
    </w:p>
    <w:p w:rsidR="00860781" w:rsidRPr="003F7055" w:rsidRDefault="00860781" w:rsidP="006A1538">
      <w:pPr>
        <w:ind w:firstLine="708"/>
        <w:rPr>
          <w:sz w:val="28"/>
          <w:szCs w:val="28"/>
        </w:rPr>
      </w:pPr>
      <w:r w:rsidRPr="003F7055">
        <w:rPr>
          <w:sz w:val="28"/>
          <w:szCs w:val="28"/>
        </w:rPr>
        <w:t xml:space="preserve">3 день </w:t>
      </w:r>
      <w:r w:rsidR="006A1538">
        <w:rPr>
          <w:sz w:val="28"/>
          <w:szCs w:val="28"/>
        </w:rPr>
        <w:t xml:space="preserve">– лыжная гонка – классика </w:t>
      </w:r>
      <w:r w:rsidR="006A1538">
        <w:rPr>
          <w:sz w:val="28"/>
          <w:szCs w:val="28"/>
        </w:rPr>
        <w:tab/>
      </w:r>
      <w:r w:rsidR="006A1538">
        <w:rPr>
          <w:sz w:val="28"/>
          <w:szCs w:val="28"/>
        </w:rPr>
        <w:tab/>
      </w:r>
      <w:r w:rsidR="006A1538">
        <w:rPr>
          <w:sz w:val="28"/>
          <w:szCs w:val="28"/>
        </w:rPr>
        <w:tab/>
      </w:r>
      <w:r w:rsidR="006A1538">
        <w:rPr>
          <w:sz w:val="28"/>
          <w:szCs w:val="28"/>
        </w:rPr>
        <w:tab/>
      </w:r>
      <w:r w:rsidRPr="003F7055">
        <w:rPr>
          <w:sz w:val="28"/>
          <w:szCs w:val="28"/>
        </w:rPr>
        <w:t>0830143811Я</w:t>
      </w:r>
    </w:p>
    <w:p w:rsidR="00860781" w:rsidRPr="003F7055" w:rsidRDefault="00860781" w:rsidP="006A1538">
      <w:pPr>
        <w:ind w:firstLine="708"/>
        <w:rPr>
          <w:sz w:val="28"/>
          <w:szCs w:val="28"/>
        </w:rPr>
      </w:pPr>
      <w:r w:rsidRPr="003F7055">
        <w:rPr>
          <w:sz w:val="28"/>
          <w:szCs w:val="28"/>
        </w:rPr>
        <w:t xml:space="preserve">4 день – лыжная гонка </w:t>
      </w:r>
      <w:r>
        <w:rPr>
          <w:sz w:val="28"/>
          <w:szCs w:val="28"/>
        </w:rPr>
        <w:t>–</w:t>
      </w:r>
      <w:r w:rsidR="0098645F">
        <w:rPr>
          <w:sz w:val="28"/>
          <w:szCs w:val="28"/>
        </w:rPr>
        <w:t xml:space="preserve"> эстафета (</w:t>
      </w:r>
      <w:r w:rsidR="006A1538">
        <w:rPr>
          <w:sz w:val="28"/>
          <w:szCs w:val="28"/>
        </w:rPr>
        <w:t>3 человека</w:t>
      </w:r>
      <w:r w:rsidR="0098645F">
        <w:rPr>
          <w:sz w:val="28"/>
          <w:szCs w:val="28"/>
        </w:rPr>
        <w:t>)</w:t>
      </w:r>
      <w:r w:rsidR="006A1538">
        <w:rPr>
          <w:sz w:val="28"/>
          <w:szCs w:val="28"/>
        </w:rPr>
        <w:tab/>
      </w:r>
      <w:r w:rsidR="006A1538">
        <w:rPr>
          <w:sz w:val="28"/>
          <w:szCs w:val="28"/>
        </w:rPr>
        <w:tab/>
      </w:r>
      <w:r w:rsidRPr="003F7055">
        <w:rPr>
          <w:sz w:val="28"/>
          <w:szCs w:val="28"/>
        </w:rPr>
        <w:t>0830183811Я</w:t>
      </w:r>
    </w:p>
    <w:p w:rsidR="00860781" w:rsidRPr="003F7055" w:rsidRDefault="00860781" w:rsidP="006A1538">
      <w:pPr>
        <w:ind w:firstLine="708"/>
        <w:rPr>
          <w:sz w:val="28"/>
          <w:szCs w:val="28"/>
        </w:rPr>
      </w:pPr>
      <w:r w:rsidRPr="003F7055">
        <w:rPr>
          <w:sz w:val="28"/>
          <w:szCs w:val="28"/>
        </w:rPr>
        <w:t>5 день – день отъезда</w:t>
      </w:r>
    </w:p>
    <w:p w:rsidR="00860781" w:rsidRPr="003F7055" w:rsidRDefault="00860781" w:rsidP="00860781">
      <w:pPr>
        <w:rPr>
          <w:sz w:val="28"/>
          <w:szCs w:val="28"/>
        </w:rPr>
      </w:pPr>
      <w:r w:rsidRPr="003F7055">
        <w:rPr>
          <w:sz w:val="28"/>
          <w:szCs w:val="28"/>
        </w:rPr>
        <w:tab/>
      </w:r>
      <w:r>
        <w:rPr>
          <w:sz w:val="28"/>
          <w:szCs w:val="28"/>
        </w:rPr>
        <w:t>11.6</w:t>
      </w:r>
      <w:r w:rsidRPr="003F7055">
        <w:rPr>
          <w:sz w:val="28"/>
          <w:szCs w:val="28"/>
        </w:rPr>
        <w:t>. Особенности проведения соревнований:</w:t>
      </w:r>
    </w:p>
    <w:p w:rsidR="00860781" w:rsidRPr="003F7055" w:rsidRDefault="00860781" w:rsidP="00B43127">
      <w:pPr>
        <w:ind w:firstLine="708"/>
        <w:jc w:val="both"/>
        <w:rPr>
          <w:sz w:val="28"/>
          <w:szCs w:val="28"/>
        </w:rPr>
      </w:pPr>
      <w:r w:rsidRPr="003F7055">
        <w:rPr>
          <w:sz w:val="28"/>
          <w:szCs w:val="28"/>
        </w:rPr>
        <w:t xml:space="preserve">спортивная дисциплина </w:t>
      </w:r>
      <w:r>
        <w:rPr>
          <w:sz w:val="28"/>
          <w:szCs w:val="28"/>
        </w:rPr>
        <w:t>«</w:t>
      </w:r>
      <w:r w:rsidRPr="003F7055">
        <w:rPr>
          <w:sz w:val="28"/>
          <w:szCs w:val="28"/>
        </w:rPr>
        <w:t>лыжная гонка – классика – общ</w:t>
      </w:r>
      <w:r>
        <w:rPr>
          <w:sz w:val="28"/>
          <w:szCs w:val="28"/>
        </w:rPr>
        <w:t>ий старт» проводится в 1 забег, р</w:t>
      </w:r>
      <w:r w:rsidRPr="003F7055">
        <w:rPr>
          <w:sz w:val="28"/>
          <w:szCs w:val="28"/>
        </w:rPr>
        <w:t>асчетное время победителя</w:t>
      </w:r>
      <w:r>
        <w:rPr>
          <w:sz w:val="28"/>
          <w:szCs w:val="28"/>
        </w:rPr>
        <w:t>:</w:t>
      </w:r>
      <w:r w:rsidRPr="003F7055">
        <w:rPr>
          <w:sz w:val="28"/>
          <w:szCs w:val="28"/>
        </w:rPr>
        <w:t xml:space="preserve"> юноши</w:t>
      </w:r>
      <w:r>
        <w:rPr>
          <w:sz w:val="28"/>
          <w:szCs w:val="28"/>
        </w:rPr>
        <w:t xml:space="preserve"> – 30 минут, девушки – 30 минут;</w:t>
      </w:r>
    </w:p>
    <w:p w:rsidR="00860781" w:rsidRPr="003F7055" w:rsidRDefault="00860781" w:rsidP="00B43127">
      <w:pPr>
        <w:ind w:firstLine="708"/>
        <w:jc w:val="both"/>
        <w:rPr>
          <w:sz w:val="28"/>
          <w:szCs w:val="28"/>
        </w:rPr>
      </w:pPr>
      <w:r w:rsidRPr="003F7055">
        <w:rPr>
          <w:sz w:val="28"/>
          <w:szCs w:val="28"/>
        </w:rPr>
        <w:t xml:space="preserve"> спортивная дисциплина </w:t>
      </w:r>
      <w:r>
        <w:rPr>
          <w:sz w:val="28"/>
          <w:szCs w:val="28"/>
        </w:rPr>
        <w:t>«</w:t>
      </w:r>
      <w:r w:rsidRPr="003F7055">
        <w:rPr>
          <w:sz w:val="28"/>
          <w:szCs w:val="28"/>
        </w:rPr>
        <w:t>лыжная гонка – к</w:t>
      </w:r>
      <w:r>
        <w:rPr>
          <w:sz w:val="28"/>
          <w:szCs w:val="28"/>
        </w:rPr>
        <w:t>лассика» проводится в 1 забег, р</w:t>
      </w:r>
      <w:r w:rsidRPr="003F7055">
        <w:rPr>
          <w:sz w:val="28"/>
          <w:szCs w:val="28"/>
        </w:rPr>
        <w:t>асчетное время победителя</w:t>
      </w:r>
      <w:r>
        <w:rPr>
          <w:sz w:val="28"/>
          <w:szCs w:val="28"/>
        </w:rPr>
        <w:t>:</w:t>
      </w:r>
      <w:r w:rsidRPr="003F7055">
        <w:rPr>
          <w:sz w:val="28"/>
          <w:szCs w:val="28"/>
        </w:rPr>
        <w:t xml:space="preserve"> юноши</w:t>
      </w:r>
      <w:r>
        <w:rPr>
          <w:sz w:val="28"/>
          <w:szCs w:val="28"/>
        </w:rPr>
        <w:t xml:space="preserve"> – 35 минут, девушки – 35 минут;</w:t>
      </w:r>
    </w:p>
    <w:p w:rsidR="00860781" w:rsidRPr="003F7055" w:rsidRDefault="00860781" w:rsidP="00B43127">
      <w:pPr>
        <w:ind w:firstLine="708"/>
        <w:jc w:val="both"/>
        <w:rPr>
          <w:sz w:val="28"/>
          <w:szCs w:val="28"/>
        </w:rPr>
      </w:pPr>
      <w:r w:rsidRPr="003F7055">
        <w:rPr>
          <w:sz w:val="28"/>
          <w:szCs w:val="28"/>
        </w:rPr>
        <w:t xml:space="preserve">спортивная дисциплина </w:t>
      </w:r>
      <w:r>
        <w:rPr>
          <w:sz w:val="28"/>
          <w:szCs w:val="28"/>
        </w:rPr>
        <w:t>«</w:t>
      </w:r>
      <w:r w:rsidRPr="003F7055">
        <w:rPr>
          <w:sz w:val="28"/>
          <w:szCs w:val="28"/>
        </w:rPr>
        <w:t>лыжная гонка – эстафета</w:t>
      </w:r>
      <w:r>
        <w:rPr>
          <w:sz w:val="28"/>
          <w:szCs w:val="28"/>
        </w:rPr>
        <w:t>» (</w:t>
      </w:r>
      <w:r w:rsidRPr="003F7055">
        <w:rPr>
          <w:sz w:val="28"/>
          <w:szCs w:val="28"/>
        </w:rPr>
        <w:t>3 человека</w:t>
      </w:r>
      <w:r>
        <w:rPr>
          <w:sz w:val="28"/>
          <w:szCs w:val="28"/>
        </w:rPr>
        <w:t>)</w:t>
      </w:r>
      <w:r w:rsidRPr="003F7055">
        <w:rPr>
          <w:sz w:val="28"/>
          <w:szCs w:val="28"/>
        </w:rPr>
        <w:t xml:space="preserve"> проводится в</w:t>
      </w:r>
      <w:r>
        <w:rPr>
          <w:sz w:val="28"/>
          <w:szCs w:val="28"/>
        </w:rPr>
        <w:t xml:space="preserve"> 1 забег и состоит из 3 этапов, р</w:t>
      </w:r>
      <w:r w:rsidRPr="003F7055">
        <w:rPr>
          <w:sz w:val="28"/>
          <w:szCs w:val="28"/>
        </w:rPr>
        <w:t>асчетное время победителя на один этап</w:t>
      </w:r>
      <w:r>
        <w:rPr>
          <w:sz w:val="28"/>
          <w:szCs w:val="28"/>
        </w:rPr>
        <w:t>:</w:t>
      </w:r>
      <w:r w:rsidRPr="003F7055">
        <w:rPr>
          <w:sz w:val="28"/>
          <w:szCs w:val="28"/>
        </w:rPr>
        <w:t xml:space="preserve"> юноши – 25 минут, девушки – 25 минут.</w:t>
      </w:r>
    </w:p>
    <w:p w:rsidR="00860781" w:rsidRDefault="00860781" w:rsidP="00860781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11.7</w:t>
      </w:r>
      <w:r w:rsidRPr="003F7055">
        <w:rPr>
          <w:sz w:val="28"/>
          <w:szCs w:val="28"/>
        </w:rPr>
        <w:t xml:space="preserve">. Первенство в командном зачете на </w:t>
      </w:r>
      <w:r w:rsidRPr="003F7055">
        <w:rPr>
          <w:sz w:val="28"/>
          <w:szCs w:val="28"/>
          <w:lang w:val="en-US"/>
        </w:rPr>
        <w:t>III</w:t>
      </w:r>
      <w:r w:rsidRPr="003F7055">
        <w:rPr>
          <w:sz w:val="28"/>
          <w:szCs w:val="28"/>
        </w:rPr>
        <w:t xml:space="preserve"> этапе определяется по наибольшей сумме очков, набранных </w:t>
      </w:r>
      <w:r>
        <w:rPr>
          <w:sz w:val="28"/>
          <w:szCs w:val="28"/>
        </w:rPr>
        <w:t xml:space="preserve">тремя лучшими юношами и тремя лучшими девушками из команды </w:t>
      </w:r>
      <w:r w:rsidRPr="003F7055">
        <w:rPr>
          <w:sz w:val="28"/>
          <w:szCs w:val="28"/>
        </w:rPr>
        <w:t xml:space="preserve">спортивной школы </w:t>
      </w:r>
      <w:r>
        <w:rPr>
          <w:sz w:val="28"/>
          <w:szCs w:val="28"/>
        </w:rPr>
        <w:t>в каждой индивидуальной спортивной дисциплине</w:t>
      </w:r>
      <w:r w:rsidRPr="003F7055">
        <w:rPr>
          <w:sz w:val="28"/>
          <w:szCs w:val="28"/>
        </w:rPr>
        <w:t xml:space="preserve"> по таблице, в эстафетах очки начисляются по той же таблице с коэффициентом 2.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4"/>
        <w:gridCol w:w="860"/>
        <w:gridCol w:w="858"/>
        <w:gridCol w:w="858"/>
        <w:gridCol w:w="858"/>
        <w:gridCol w:w="858"/>
        <w:gridCol w:w="803"/>
        <w:gridCol w:w="913"/>
        <w:gridCol w:w="858"/>
        <w:gridCol w:w="858"/>
        <w:gridCol w:w="858"/>
      </w:tblGrid>
      <w:tr w:rsidR="00860781" w:rsidRPr="003F7055" w:rsidTr="00CF34C6">
        <w:trPr>
          <w:trHeight w:val="262"/>
          <w:jc w:val="center"/>
        </w:trPr>
        <w:tc>
          <w:tcPr>
            <w:tcW w:w="80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0781" w:rsidRPr="003F7055" w:rsidRDefault="00860781" w:rsidP="009D2D2A">
            <w:pPr>
              <w:suppressAutoHyphens w:val="0"/>
              <w:jc w:val="center"/>
              <w:rPr>
                <w:b/>
                <w:lang w:eastAsia="ru-RU"/>
              </w:rPr>
            </w:pPr>
            <w:r w:rsidRPr="003F7055">
              <w:rPr>
                <w:b/>
                <w:lang w:eastAsia="ru-RU"/>
              </w:rPr>
              <w:t>Место</w:t>
            </w:r>
          </w:p>
        </w:tc>
        <w:tc>
          <w:tcPr>
            <w:tcW w:w="4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0781" w:rsidRPr="003F7055" w:rsidRDefault="00860781" w:rsidP="009D2D2A">
            <w:pPr>
              <w:suppressAutoHyphens w:val="0"/>
              <w:jc w:val="center"/>
              <w:rPr>
                <w:b/>
                <w:lang w:eastAsia="ru-RU"/>
              </w:rPr>
            </w:pPr>
            <w:r w:rsidRPr="003F7055">
              <w:rPr>
                <w:b/>
                <w:lang w:eastAsia="ru-RU"/>
              </w:rPr>
              <w:t>1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0781" w:rsidRPr="003F7055" w:rsidRDefault="00860781" w:rsidP="009D2D2A">
            <w:pPr>
              <w:suppressAutoHyphens w:val="0"/>
              <w:jc w:val="center"/>
              <w:rPr>
                <w:b/>
                <w:lang w:eastAsia="ru-RU"/>
              </w:rPr>
            </w:pPr>
            <w:r w:rsidRPr="003F7055">
              <w:rPr>
                <w:b/>
                <w:lang w:eastAsia="ru-RU"/>
              </w:rPr>
              <w:t>2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0781" w:rsidRPr="003F7055" w:rsidRDefault="00860781" w:rsidP="009D2D2A">
            <w:pPr>
              <w:suppressAutoHyphens w:val="0"/>
              <w:jc w:val="center"/>
              <w:rPr>
                <w:b/>
                <w:lang w:eastAsia="ru-RU"/>
              </w:rPr>
            </w:pPr>
            <w:r w:rsidRPr="003F7055">
              <w:rPr>
                <w:b/>
                <w:lang w:eastAsia="ru-RU"/>
              </w:rPr>
              <w:t>3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0781" w:rsidRPr="003F7055" w:rsidRDefault="00860781" w:rsidP="009D2D2A">
            <w:pPr>
              <w:suppressAutoHyphens w:val="0"/>
              <w:jc w:val="center"/>
              <w:rPr>
                <w:b/>
                <w:lang w:eastAsia="ru-RU"/>
              </w:rPr>
            </w:pPr>
            <w:r w:rsidRPr="003F7055">
              <w:rPr>
                <w:b/>
                <w:lang w:eastAsia="ru-RU"/>
              </w:rPr>
              <w:t>4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0781" w:rsidRPr="003F7055" w:rsidRDefault="00860781" w:rsidP="009D2D2A">
            <w:pPr>
              <w:suppressAutoHyphens w:val="0"/>
              <w:jc w:val="center"/>
              <w:rPr>
                <w:b/>
                <w:lang w:eastAsia="ru-RU"/>
              </w:rPr>
            </w:pPr>
            <w:r w:rsidRPr="003F7055">
              <w:rPr>
                <w:b/>
                <w:lang w:eastAsia="ru-RU"/>
              </w:rPr>
              <w:t>5</w:t>
            </w:r>
          </w:p>
        </w:tc>
        <w:tc>
          <w:tcPr>
            <w:tcW w:w="39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0781" w:rsidRPr="003F7055" w:rsidRDefault="00860781" w:rsidP="009D2D2A">
            <w:pPr>
              <w:suppressAutoHyphens w:val="0"/>
              <w:jc w:val="center"/>
              <w:rPr>
                <w:b/>
                <w:lang w:eastAsia="ru-RU"/>
              </w:rPr>
            </w:pPr>
            <w:r w:rsidRPr="003F7055">
              <w:rPr>
                <w:b/>
                <w:lang w:eastAsia="ru-RU"/>
              </w:rPr>
              <w:t>6</w:t>
            </w:r>
          </w:p>
        </w:tc>
        <w:tc>
          <w:tcPr>
            <w:tcW w:w="44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0781" w:rsidRPr="003F7055" w:rsidRDefault="00860781" w:rsidP="009D2D2A">
            <w:pPr>
              <w:suppressAutoHyphens w:val="0"/>
              <w:jc w:val="center"/>
              <w:rPr>
                <w:b/>
                <w:lang w:eastAsia="ru-RU"/>
              </w:rPr>
            </w:pPr>
            <w:r w:rsidRPr="003F7055">
              <w:rPr>
                <w:b/>
                <w:lang w:eastAsia="ru-RU"/>
              </w:rPr>
              <w:t>7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0781" w:rsidRPr="003F7055" w:rsidRDefault="00860781" w:rsidP="009D2D2A">
            <w:pPr>
              <w:suppressAutoHyphens w:val="0"/>
              <w:jc w:val="center"/>
              <w:rPr>
                <w:b/>
                <w:lang w:eastAsia="ru-RU"/>
              </w:rPr>
            </w:pPr>
            <w:r w:rsidRPr="003F7055">
              <w:rPr>
                <w:b/>
                <w:lang w:eastAsia="ru-RU"/>
              </w:rPr>
              <w:t>8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0781" w:rsidRPr="003F7055" w:rsidRDefault="00860781" w:rsidP="009D2D2A">
            <w:pPr>
              <w:suppressAutoHyphens w:val="0"/>
              <w:jc w:val="center"/>
              <w:rPr>
                <w:b/>
                <w:lang w:eastAsia="ru-RU"/>
              </w:rPr>
            </w:pPr>
            <w:r w:rsidRPr="003F7055">
              <w:rPr>
                <w:b/>
                <w:lang w:eastAsia="ru-RU"/>
              </w:rPr>
              <w:t>9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0781" w:rsidRPr="003F7055" w:rsidRDefault="00860781" w:rsidP="009D2D2A">
            <w:pPr>
              <w:suppressAutoHyphens w:val="0"/>
              <w:jc w:val="center"/>
              <w:rPr>
                <w:b/>
                <w:lang w:eastAsia="ru-RU"/>
              </w:rPr>
            </w:pPr>
            <w:r w:rsidRPr="003F7055">
              <w:rPr>
                <w:b/>
                <w:lang w:eastAsia="ru-RU"/>
              </w:rPr>
              <w:t>10</w:t>
            </w:r>
          </w:p>
        </w:tc>
      </w:tr>
      <w:tr w:rsidR="00860781" w:rsidRPr="003F7055" w:rsidTr="00CF34C6">
        <w:trPr>
          <w:trHeight w:val="262"/>
          <w:jc w:val="center"/>
        </w:trPr>
        <w:tc>
          <w:tcPr>
            <w:tcW w:w="80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0781" w:rsidRPr="003F7055" w:rsidRDefault="00860781" w:rsidP="009D2D2A">
            <w:pPr>
              <w:suppressAutoHyphens w:val="0"/>
              <w:jc w:val="center"/>
              <w:rPr>
                <w:lang w:eastAsia="ru-RU"/>
              </w:rPr>
            </w:pPr>
            <w:r w:rsidRPr="003F7055">
              <w:rPr>
                <w:lang w:eastAsia="ru-RU"/>
              </w:rPr>
              <w:lastRenderedPageBreak/>
              <w:t>Очки</w:t>
            </w:r>
          </w:p>
        </w:tc>
        <w:tc>
          <w:tcPr>
            <w:tcW w:w="4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0781" w:rsidRPr="003F7055" w:rsidRDefault="00860781" w:rsidP="009D2D2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150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0781" w:rsidRPr="003F7055" w:rsidRDefault="00860781" w:rsidP="009D2D2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125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0781" w:rsidRPr="003F7055" w:rsidRDefault="00860781" w:rsidP="009D2D2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110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0781" w:rsidRPr="003F7055" w:rsidRDefault="00860781" w:rsidP="009D2D2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0781" w:rsidRPr="003F7055" w:rsidRDefault="00860781" w:rsidP="009D2D2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</w:t>
            </w:r>
          </w:p>
        </w:tc>
        <w:tc>
          <w:tcPr>
            <w:tcW w:w="39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0781" w:rsidRPr="003F7055" w:rsidRDefault="00860781" w:rsidP="009D2D2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85</w:t>
            </w:r>
          </w:p>
        </w:tc>
        <w:tc>
          <w:tcPr>
            <w:tcW w:w="44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0781" w:rsidRPr="003F7055" w:rsidRDefault="00860781" w:rsidP="009D2D2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80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0781" w:rsidRPr="003F7055" w:rsidRDefault="00860781" w:rsidP="009D2D2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75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0781" w:rsidRPr="003F7055" w:rsidRDefault="00860781" w:rsidP="009D2D2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70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0781" w:rsidRPr="003F7055" w:rsidRDefault="00860781" w:rsidP="009D2D2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65</w:t>
            </w:r>
          </w:p>
        </w:tc>
      </w:tr>
      <w:tr w:rsidR="00860781" w:rsidRPr="003F7055" w:rsidTr="00CF34C6">
        <w:trPr>
          <w:trHeight w:val="262"/>
          <w:jc w:val="center"/>
        </w:trPr>
        <w:tc>
          <w:tcPr>
            <w:tcW w:w="80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0781" w:rsidRPr="003F7055" w:rsidRDefault="00860781" w:rsidP="009D2D2A">
            <w:pPr>
              <w:suppressAutoHyphens w:val="0"/>
              <w:jc w:val="center"/>
              <w:rPr>
                <w:b/>
                <w:lang w:eastAsia="ru-RU"/>
              </w:rPr>
            </w:pPr>
            <w:r w:rsidRPr="003F7055">
              <w:rPr>
                <w:b/>
                <w:lang w:eastAsia="ru-RU"/>
              </w:rPr>
              <w:t>Место</w:t>
            </w:r>
          </w:p>
        </w:tc>
        <w:tc>
          <w:tcPr>
            <w:tcW w:w="4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0781" w:rsidRPr="003F7055" w:rsidRDefault="00860781" w:rsidP="009D2D2A">
            <w:pPr>
              <w:suppressAutoHyphens w:val="0"/>
              <w:jc w:val="center"/>
              <w:rPr>
                <w:b/>
                <w:lang w:eastAsia="ru-RU"/>
              </w:rPr>
            </w:pPr>
            <w:r w:rsidRPr="003F7055">
              <w:rPr>
                <w:b/>
                <w:lang w:eastAsia="ru-RU"/>
              </w:rPr>
              <w:t>11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0781" w:rsidRPr="003F7055" w:rsidRDefault="00860781" w:rsidP="009D2D2A">
            <w:pPr>
              <w:suppressAutoHyphens w:val="0"/>
              <w:jc w:val="center"/>
              <w:rPr>
                <w:b/>
                <w:lang w:eastAsia="ru-RU"/>
              </w:rPr>
            </w:pPr>
            <w:r w:rsidRPr="003F7055">
              <w:rPr>
                <w:b/>
                <w:lang w:eastAsia="ru-RU"/>
              </w:rPr>
              <w:t>12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0781" w:rsidRPr="003F7055" w:rsidRDefault="00860781" w:rsidP="009D2D2A">
            <w:pPr>
              <w:suppressAutoHyphens w:val="0"/>
              <w:jc w:val="center"/>
              <w:rPr>
                <w:b/>
                <w:lang w:eastAsia="ru-RU"/>
              </w:rPr>
            </w:pPr>
            <w:r w:rsidRPr="003F7055">
              <w:rPr>
                <w:b/>
                <w:lang w:eastAsia="ru-RU"/>
              </w:rPr>
              <w:t>13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0781" w:rsidRPr="003F7055" w:rsidRDefault="00860781" w:rsidP="009D2D2A">
            <w:pPr>
              <w:suppressAutoHyphens w:val="0"/>
              <w:jc w:val="center"/>
              <w:rPr>
                <w:b/>
                <w:lang w:eastAsia="ru-RU"/>
              </w:rPr>
            </w:pPr>
            <w:r w:rsidRPr="003F7055">
              <w:rPr>
                <w:b/>
                <w:lang w:eastAsia="ru-RU"/>
              </w:rPr>
              <w:t>14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0781" w:rsidRPr="003F7055" w:rsidRDefault="00860781" w:rsidP="009D2D2A">
            <w:pPr>
              <w:suppressAutoHyphens w:val="0"/>
              <w:jc w:val="center"/>
              <w:rPr>
                <w:b/>
                <w:lang w:eastAsia="ru-RU"/>
              </w:rPr>
            </w:pPr>
            <w:r w:rsidRPr="003F7055">
              <w:rPr>
                <w:b/>
                <w:lang w:eastAsia="ru-RU"/>
              </w:rPr>
              <w:t>15</w:t>
            </w:r>
          </w:p>
        </w:tc>
        <w:tc>
          <w:tcPr>
            <w:tcW w:w="39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0781" w:rsidRPr="003F7055" w:rsidRDefault="00860781" w:rsidP="009D2D2A">
            <w:pPr>
              <w:suppressAutoHyphens w:val="0"/>
              <w:jc w:val="center"/>
              <w:rPr>
                <w:b/>
                <w:lang w:eastAsia="ru-RU"/>
              </w:rPr>
            </w:pPr>
            <w:r w:rsidRPr="003F7055">
              <w:rPr>
                <w:b/>
                <w:lang w:eastAsia="ru-RU"/>
              </w:rPr>
              <w:t>16</w:t>
            </w:r>
          </w:p>
        </w:tc>
        <w:tc>
          <w:tcPr>
            <w:tcW w:w="44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0781" w:rsidRPr="003F7055" w:rsidRDefault="00860781" w:rsidP="009D2D2A">
            <w:pPr>
              <w:suppressAutoHyphens w:val="0"/>
              <w:jc w:val="center"/>
              <w:rPr>
                <w:b/>
                <w:lang w:eastAsia="ru-RU"/>
              </w:rPr>
            </w:pPr>
            <w:r w:rsidRPr="003F7055">
              <w:rPr>
                <w:b/>
                <w:lang w:eastAsia="ru-RU"/>
              </w:rPr>
              <w:t>17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0781" w:rsidRPr="003F7055" w:rsidRDefault="00860781" w:rsidP="009D2D2A">
            <w:pPr>
              <w:suppressAutoHyphens w:val="0"/>
              <w:jc w:val="center"/>
              <w:rPr>
                <w:b/>
                <w:lang w:eastAsia="ru-RU"/>
              </w:rPr>
            </w:pPr>
            <w:r w:rsidRPr="003F7055">
              <w:rPr>
                <w:b/>
                <w:lang w:eastAsia="ru-RU"/>
              </w:rPr>
              <w:t>18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0781" w:rsidRPr="003F7055" w:rsidRDefault="00860781" w:rsidP="009D2D2A">
            <w:pPr>
              <w:suppressAutoHyphens w:val="0"/>
              <w:jc w:val="center"/>
              <w:rPr>
                <w:b/>
                <w:lang w:eastAsia="ru-RU"/>
              </w:rPr>
            </w:pPr>
            <w:r w:rsidRPr="003F7055">
              <w:rPr>
                <w:b/>
                <w:lang w:eastAsia="ru-RU"/>
              </w:rPr>
              <w:t>19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0781" w:rsidRPr="003F7055" w:rsidRDefault="00860781" w:rsidP="009D2D2A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20</w:t>
            </w:r>
          </w:p>
        </w:tc>
      </w:tr>
      <w:tr w:rsidR="00860781" w:rsidRPr="003F7055" w:rsidTr="00CF34C6">
        <w:trPr>
          <w:trHeight w:val="262"/>
          <w:jc w:val="center"/>
        </w:trPr>
        <w:tc>
          <w:tcPr>
            <w:tcW w:w="80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0781" w:rsidRPr="003F7055" w:rsidRDefault="00860781" w:rsidP="009D2D2A">
            <w:pPr>
              <w:suppressAutoHyphens w:val="0"/>
              <w:jc w:val="center"/>
              <w:rPr>
                <w:lang w:eastAsia="ru-RU"/>
              </w:rPr>
            </w:pPr>
            <w:r w:rsidRPr="003F7055">
              <w:rPr>
                <w:lang w:eastAsia="ru-RU"/>
              </w:rPr>
              <w:t>Очки</w:t>
            </w:r>
          </w:p>
        </w:tc>
        <w:tc>
          <w:tcPr>
            <w:tcW w:w="4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0781" w:rsidRPr="003F7055" w:rsidRDefault="00860781" w:rsidP="009D2D2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60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0781" w:rsidRPr="003F7055" w:rsidRDefault="00860781" w:rsidP="009D2D2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57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0781" w:rsidRPr="003F7055" w:rsidRDefault="00860781" w:rsidP="009D2D2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54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0781" w:rsidRPr="003F7055" w:rsidRDefault="00860781" w:rsidP="009D2D2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51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0781" w:rsidRPr="003F7055" w:rsidRDefault="00860781" w:rsidP="009D2D2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48</w:t>
            </w:r>
          </w:p>
        </w:tc>
        <w:tc>
          <w:tcPr>
            <w:tcW w:w="39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0781" w:rsidRPr="003F7055" w:rsidRDefault="00860781" w:rsidP="009D2D2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45</w:t>
            </w:r>
          </w:p>
        </w:tc>
        <w:tc>
          <w:tcPr>
            <w:tcW w:w="44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0781" w:rsidRPr="003F7055" w:rsidRDefault="00860781" w:rsidP="009D2D2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42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0781" w:rsidRPr="003F7055" w:rsidRDefault="00860781" w:rsidP="009D2D2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39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0781" w:rsidRPr="003F7055" w:rsidRDefault="00860781" w:rsidP="009D2D2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36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0781" w:rsidRPr="003F7055" w:rsidRDefault="00860781" w:rsidP="009D2D2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33</w:t>
            </w:r>
          </w:p>
        </w:tc>
      </w:tr>
      <w:tr w:rsidR="00860781" w:rsidRPr="003F7055" w:rsidTr="00CF34C6">
        <w:trPr>
          <w:trHeight w:val="262"/>
          <w:jc w:val="center"/>
        </w:trPr>
        <w:tc>
          <w:tcPr>
            <w:tcW w:w="80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0781" w:rsidRPr="003F7055" w:rsidRDefault="00860781" w:rsidP="009D2D2A">
            <w:pPr>
              <w:suppressAutoHyphens w:val="0"/>
              <w:jc w:val="center"/>
              <w:rPr>
                <w:b/>
                <w:lang w:eastAsia="ru-RU"/>
              </w:rPr>
            </w:pPr>
            <w:r w:rsidRPr="003F7055">
              <w:rPr>
                <w:b/>
                <w:lang w:eastAsia="ru-RU"/>
              </w:rPr>
              <w:t>Место</w:t>
            </w:r>
          </w:p>
        </w:tc>
        <w:tc>
          <w:tcPr>
            <w:tcW w:w="4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0781" w:rsidRPr="003F7055" w:rsidRDefault="00860781" w:rsidP="009D2D2A">
            <w:pPr>
              <w:suppressAutoHyphens w:val="0"/>
              <w:jc w:val="center"/>
              <w:rPr>
                <w:b/>
                <w:lang w:eastAsia="ru-RU"/>
              </w:rPr>
            </w:pPr>
            <w:r w:rsidRPr="003F7055">
              <w:rPr>
                <w:b/>
                <w:lang w:eastAsia="ru-RU"/>
              </w:rPr>
              <w:t>21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0781" w:rsidRPr="003F7055" w:rsidRDefault="00860781" w:rsidP="009D2D2A">
            <w:pPr>
              <w:suppressAutoHyphens w:val="0"/>
              <w:jc w:val="center"/>
              <w:rPr>
                <w:b/>
                <w:lang w:eastAsia="ru-RU"/>
              </w:rPr>
            </w:pPr>
            <w:r w:rsidRPr="003F7055">
              <w:rPr>
                <w:b/>
                <w:lang w:eastAsia="ru-RU"/>
              </w:rPr>
              <w:t>22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0781" w:rsidRPr="003F7055" w:rsidRDefault="00860781" w:rsidP="009D2D2A">
            <w:pPr>
              <w:suppressAutoHyphens w:val="0"/>
              <w:jc w:val="center"/>
              <w:rPr>
                <w:b/>
                <w:lang w:eastAsia="ru-RU"/>
              </w:rPr>
            </w:pPr>
            <w:r w:rsidRPr="003F7055">
              <w:rPr>
                <w:b/>
                <w:lang w:eastAsia="ru-RU"/>
              </w:rPr>
              <w:t>23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0781" w:rsidRPr="003F7055" w:rsidRDefault="00860781" w:rsidP="009D2D2A">
            <w:pPr>
              <w:suppressAutoHyphens w:val="0"/>
              <w:jc w:val="center"/>
              <w:rPr>
                <w:b/>
                <w:lang w:eastAsia="ru-RU"/>
              </w:rPr>
            </w:pPr>
            <w:r w:rsidRPr="003F7055">
              <w:rPr>
                <w:b/>
                <w:lang w:eastAsia="ru-RU"/>
              </w:rPr>
              <w:t>24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0781" w:rsidRPr="003F7055" w:rsidRDefault="00860781" w:rsidP="009D2D2A">
            <w:pPr>
              <w:suppressAutoHyphens w:val="0"/>
              <w:jc w:val="center"/>
              <w:rPr>
                <w:b/>
                <w:lang w:eastAsia="ru-RU"/>
              </w:rPr>
            </w:pPr>
            <w:r w:rsidRPr="003F7055">
              <w:rPr>
                <w:b/>
                <w:lang w:eastAsia="ru-RU"/>
              </w:rPr>
              <w:t>25</w:t>
            </w:r>
          </w:p>
        </w:tc>
        <w:tc>
          <w:tcPr>
            <w:tcW w:w="39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0781" w:rsidRPr="003F7055" w:rsidRDefault="00860781" w:rsidP="009D2D2A">
            <w:pPr>
              <w:suppressAutoHyphens w:val="0"/>
              <w:jc w:val="center"/>
              <w:rPr>
                <w:b/>
                <w:lang w:eastAsia="ru-RU"/>
              </w:rPr>
            </w:pPr>
            <w:r w:rsidRPr="003F7055">
              <w:rPr>
                <w:b/>
                <w:lang w:eastAsia="ru-RU"/>
              </w:rPr>
              <w:t>26</w:t>
            </w:r>
          </w:p>
        </w:tc>
        <w:tc>
          <w:tcPr>
            <w:tcW w:w="44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0781" w:rsidRPr="003F7055" w:rsidRDefault="00860781" w:rsidP="009D2D2A">
            <w:pPr>
              <w:suppressAutoHyphens w:val="0"/>
              <w:jc w:val="center"/>
              <w:rPr>
                <w:b/>
                <w:lang w:eastAsia="ru-RU"/>
              </w:rPr>
            </w:pPr>
            <w:r w:rsidRPr="003F7055">
              <w:rPr>
                <w:b/>
                <w:lang w:eastAsia="ru-RU"/>
              </w:rPr>
              <w:t>27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0781" w:rsidRPr="003F7055" w:rsidRDefault="00860781" w:rsidP="009D2D2A">
            <w:pPr>
              <w:suppressAutoHyphens w:val="0"/>
              <w:jc w:val="center"/>
              <w:rPr>
                <w:b/>
                <w:lang w:eastAsia="ru-RU"/>
              </w:rPr>
            </w:pPr>
            <w:r w:rsidRPr="003F7055">
              <w:rPr>
                <w:b/>
                <w:lang w:eastAsia="ru-RU"/>
              </w:rPr>
              <w:t>28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0781" w:rsidRPr="003F7055" w:rsidRDefault="00860781" w:rsidP="009D2D2A">
            <w:pPr>
              <w:suppressAutoHyphens w:val="0"/>
              <w:jc w:val="center"/>
              <w:rPr>
                <w:b/>
                <w:lang w:eastAsia="ru-RU"/>
              </w:rPr>
            </w:pPr>
            <w:r w:rsidRPr="003F7055">
              <w:rPr>
                <w:b/>
                <w:lang w:eastAsia="ru-RU"/>
              </w:rPr>
              <w:t>29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0781" w:rsidRPr="003F7055" w:rsidRDefault="00860781" w:rsidP="009D2D2A">
            <w:pPr>
              <w:suppressAutoHyphens w:val="0"/>
              <w:jc w:val="center"/>
              <w:rPr>
                <w:b/>
                <w:lang w:eastAsia="ru-RU"/>
              </w:rPr>
            </w:pPr>
            <w:r w:rsidRPr="003F7055">
              <w:rPr>
                <w:b/>
                <w:lang w:eastAsia="ru-RU"/>
              </w:rPr>
              <w:t>30</w:t>
            </w:r>
          </w:p>
        </w:tc>
      </w:tr>
      <w:tr w:rsidR="00860781" w:rsidRPr="003F7055" w:rsidTr="00CF34C6">
        <w:trPr>
          <w:trHeight w:val="262"/>
          <w:jc w:val="center"/>
        </w:trPr>
        <w:tc>
          <w:tcPr>
            <w:tcW w:w="80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0781" w:rsidRPr="003F7055" w:rsidRDefault="00860781" w:rsidP="009D2D2A">
            <w:pPr>
              <w:suppressAutoHyphens w:val="0"/>
              <w:jc w:val="center"/>
              <w:rPr>
                <w:lang w:eastAsia="ru-RU"/>
              </w:rPr>
            </w:pPr>
            <w:r w:rsidRPr="003F7055">
              <w:rPr>
                <w:lang w:eastAsia="ru-RU"/>
              </w:rPr>
              <w:t>Очки</w:t>
            </w:r>
          </w:p>
        </w:tc>
        <w:tc>
          <w:tcPr>
            <w:tcW w:w="4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0781" w:rsidRPr="003F7055" w:rsidRDefault="00860781" w:rsidP="009D2D2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0781" w:rsidRPr="003F7055" w:rsidRDefault="00860781" w:rsidP="009D2D2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28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0781" w:rsidRPr="003F7055" w:rsidRDefault="00860781" w:rsidP="009D2D2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26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0781" w:rsidRPr="003F7055" w:rsidRDefault="00860781" w:rsidP="009D2D2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0781" w:rsidRPr="003F7055" w:rsidRDefault="00860781" w:rsidP="009D2D2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22</w:t>
            </w:r>
          </w:p>
        </w:tc>
        <w:tc>
          <w:tcPr>
            <w:tcW w:w="39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0781" w:rsidRPr="003F7055" w:rsidRDefault="00860781" w:rsidP="009D2D2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</w:t>
            </w:r>
          </w:p>
        </w:tc>
        <w:tc>
          <w:tcPr>
            <w:tcW w:w="44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0781" w:rsidRPr="003F7055" w:rsidRDefault="00860781" w:rsidP="009D2D2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0781" w:rsidRPr="003F7055" w:rsidRDefault="00860781" w:rsidP="009D2D2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0781" w:rsidRPr="003F7055" w:rsidRDefault="00860781" w:rsidP="009D2D2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0781" w:rsidRPr="003F7055" w:rsidRDefault="00860781" w:rsidP="009D2D2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</w:tr>
      <w:tr w:rsidR="00860781" w:rsidRPr="003F7055" w:rsidTr="00CF34C6">
        <w:trPr>
          <w:trHeight w:val="262"/>
          <w:jc w:val="center"/>
        </w:trPr>
        <w:tc>
          <w:tcPr>
            <w:tcW w:w="80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0781" w:rsidRPr="003F7055" w:rsidRDefault="00860781" w:rsidP="009D2D2A">
            <w:pPr>
              <w:suppressAutoHyphens w:val="0"/>
              <w:jc w:val="center"/>
              <w:rPr>
                <w:lang w:eastAsia="ru-RU"/>
              </w:rPr>
            </w:pPr>
            <w:r w:rsidRPr="003F7055">
              <w:rPr>
                <w:lang w:eastAsia="ru-RU"/>
              </w:rPr>
              <w:t>Место</w:t>
            </w:r>
          </w:p>
        </w:tc>
        <w:tc>
          <w:tcPr>
            <w:tcW w:w="4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0781" w:rsidRPr="00A04528" w:rsidRDefault="00860781" w:rsidP="009D2D2A">
            <w:pPr>
              <w:suppressAutoHyphens w:val="0"/>
              <w:jc w:val="center"/>
              <w:rPr>
                <w:b/>
                <w:lang w:eastAsia="ru-RU"/>
              </w:rPr>
            </w:pPr>
            <w:r w:rsidRPr="00A04528">
              <w:rPr>
                <w:b/>
                <w:lang w:eastAsia="ru-RU"/>
              </w:rPr>
              <w:t>31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0781" w:rsidRPr="00A04528" w:rsidRDefault="00860781" w:rsidP="009D2D2A">
            <w:pPr>
              <w:suppressAutoHyphens w:val="0"/>
              <w:jc w:val="center"/>
              <w:rPr>
                <w:b/>
                <w:lang w:eastAsia="ru-RU"/>
              </w:rPr>
            </w:pPr>
            <w:r w:rsidRPr="00A04528">
              <w:rPr>
                <w:b/>
                <w:lang w:eastAsia="ru-RU"/>
              </w:rPr>
              <w:t>32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0781" w:rsidRPr="00A04528" w:rsidRDefault="00860781" w:rsidP="009D2D2A">
            <w:pPr>
              <w:suppressAutoHyphens w:val="0"/>
              <w:jc w:val="center"/>
              <w:rPr>
                <w:b/>
                <w:lang w:eastAsia="ru-RU"/>
              </w:rPr>
            </w:pPr>
            <w:r w:rsidRPr="00A04528">
              <w:rPr>
                <w:b/>
                <w:lang w:eastAsia="ru-RU"/>
              </w:rPr>
              <w:t>33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0781" w:rsidRPr="00A04528" w:rsidRDefault="00860781" w:rsidP="009D2D2A">
            <w:pPr>
              <w:suppressAutoHyphens w:val="0"/>
              <w:jc w:val="center"/>
              <w:rPr>
                <w:b/>
                <w:lang w:eastAsia="ru-RU"/>
              </w:rPr>
            </w:pPr>
            <w:r w:rsidRPr="00A04528">
              <w:rPr>
                <w:b/>
                <w:lang w:eastAsia="ru-RU"/>
              </w:rPr>
              <w:t>34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0781" w:rsidRPr="00A04528" w:rsidRDefault="00860781" w:rsidP="009D2D2A">
            <w:pPr>
              <w:suppressAutoHyphens w:val="0"/>
              <w:jc w:val="center"/>
              <w:rPr>
                <w:b/>
                <w:lang w:eastAsia="ru-RU"/>
              </w:rPr>
            </w:pPr>
            <w:r w:rsidRPr="00A04528">
              <w:rPr>
                <w:b/>
                <w:lang w:eastAsia="ru-RU"/>
              </w:rPr>
              <w:t>35</w:t>
            </w:r>
          </w:p>
        </w:tc>
        <w:tc>
          <w:tcPr>
            <w:tcW w:w="39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0781" w:rsidRPr="00A04528" w:rsidRDefault="00860781" w:rsidP="009D2D2A">
            <w:pPr>
              <w:suppressAutoHyphens w:val="0"/>
              <w:jc w:val="center"/>
              <w:rPr>
                <w:b/>
                <w:lang w:eastAsia="ru-RU"/>
              </w:rPr>
            </w:pPr>
            <w:r w:rsidRPr="00A04528">
              <w:rPr>
                <w:b/>
                <w:lang w:eastAsia="ru-RU"/>
              </w:rPr>
              <w:t>36</w:t>
            </w:r>
          </w:p>
        </w:tc>
        <w:tc>
          <w:tcPr>
            <w:tcW w:w="44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0781" w:rsidRPr="00A04528" w:rsidRDefault="00860781" w:rsidP="009D2D2A">
            <w:pPr>
              <w:suppressAutoHyphens w:val="0"/>
              <w:jc w:val="center"/>
              <w:rPr>
                <w:b/>
                <w:lang w:eastAsia="ru-RU"/>
              </w:rPr>
            </w:pPr>
            <w:r w:rsidRPr="00A04528">
              <w:rPr>
                <w:b/>
                <w:lang w:eastAsia="ru-RU"/>
              </w:rPr>
              <w:t>37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0781" w:rsidRPr="00A04528" w:rsidRDefault="00860781" w:rsidP="009D2D2A">
            <w:pPr>
              <w:suppressAutoHyphens w:val="0"/>
              <w:jc w:val="center"/>
              <w:rPr>
                <w:b/>
                <w:lang w:eastAsia="ru-RU"/>
              </w:rPr>
            </w:pPr>
            <w:r w:rsidRPr="00A04528">
              <w:rPr>
                <w:b/>
                <w:lang w:eastAsia="ru-RU"/>
              </w:rPr>
              <w:t>38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0781" w:rsidRPr="00A04528" w:rsidRDefault="00860781" w:rsidP="009D2D2A">
            <w:pPr>
              <w:suppressAutoHyphens w:val="0"/>
              <w:jc w:val="center"/>
              <w:rPr>
                <w:b/>
                <w:lang w:eastAsia="ru-RU"/>
              </w:rPr>
            </w:pPr>
            <w:r w:rsidRPr="00A04528">
              <w:rPr>
                <w:b/>
                <w:lang w:eastAsia="ru-RU"/>
              </w:rPr>
              <w:t>39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0781" w:rsidRPr="00A04528" w:rsidRDefault="00860781" w:rsidP="009D2D2A">
            <w:pPr>
              <w:suppressAutoHyphens w:val="0"/>
              <w:jc w:val="center"/>
              <w:rPr>
                <w:b/>
                <w:lang w:eastAsia="ru-RU"/>
              </w:rPr>
            </w:pPr>
            <w:r w:rsidRPr="00A04528">
              <w:rPr>
                <w:b/>
                <w:lang w:eastAsia="ru-RU"/>
              </w:rPr>
              <w:t>40</w:t>
            </w:r>
            <w:r w:rsidRPr="003F7055">
              <w:rPr>
                <w:b/>
                <w:lang w:eastAsia="ru-RU"/>
              </w:rPr>
              <w:t>*</w:t>
            </w:r>
          </w:p>
        </w:tc>
      </w:tr>
      <w:tr w:rsidR="00860781" w:rsidRPr="003F7055" w:rsidTr="00CF34C6">
        <w:trPr>
          <w:trHeight w:val="262"/>
          <w:jc w:val="center"/>
        </w:trPr>
        <w:tc>
          <w:tcPr>
            <w:tcW w:w="80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0781" w:rsidRPr="003F7055" w:rsidRDefault="00860781" w:rsidP="009D2D2A">
            <w:pPr>
              <w:suppressAutoHyphens w:val="0"/>
              <w:jc w:val="center"/>
              <w:rPr>
                <w:lang w:eastAsia="ru-RU"/>
              </w:rPr>
            </w:pPr>
            <w:r w:rsidRPr="003F7055">
              <w:rPr>
                <w:lang w:eastAsia="ru-RU"/>
              </w:rPr>
              <w:t>Очки</w:t>
            </w:r>
          </w:p>
        </w:tc>
        <w:tc>
          <w:tcPr>
            <w:tcW w:w="4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0781" w:rsidRPr="003F7055" w:rsidRDefault="00860781" w:rsidP="009D2D2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0781" w:rsidRPr="003F7055" w:rsidRDefault="00860781" w:rsidP="009D2D2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0781" w:rsidRPr="003F7055" w:rsidRDefault="00860781" w:rsidP="009D2D2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0781" w:rsidRPr="003F7055" w:rsidRDefault="00860781" w:rsidP="009D2D2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0781" w:rsidRPr="003F7055" w:rsidRDefault="00860781" w:rsidP="009D2D2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39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0781" w:rsidRPr="003F7055" w:rsidRDefault="00860781" w:rsidP="009D2D2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44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0781" w:rsidRPr="003F7055" w:rsidRDefault="00860781" w:rsidP="009D2D2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0781" w:rsidRPr="003F7055" w:rsidRDefault="00860781" w:rsidP="009D2D2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0781" w:rsidRPr="003F7055" w:rsidRDefault="00860781" w:rsidP="009D2D2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0781" w:rsidRPr="003F7055" w:rsidRDefault="00860781" w:rsidP="009D2D2A">
            <w:pPr>
              <w:suppressAutoHyphens w:val="0"/>
              <w:jc w:val="center"/>
              <w:rPr>
                <w:lang w:eastAsia="ru-RU"/>
              </w:rPr>
            </w:pPr>
            <w:r w:rsidRPr="003F7055">
              <w:rPr>
                <w:lang w:eastAsia="ru-RU"/>
              </w:rPr>
              <w:t>1*</w:t>
            </w:r>
          </w:p>
        </w:tc>
      </w:tr>
    </w:tbl>
    <w:p w:rsidR="00860781" w:rsidRPr="00CF34C6" w:rsidRDefault="00860781" w:rsidP="006A1538">
      <w:pPr>
        <w:pStyle w:val="a9"/>
        <w:tabs>
          <w:tab w:val="clear" w:pos="4677"/>
          <w:tab w:val="clear" w:pos="9355"/>
        </w:tabs>
        <w:jc w:val="both"/>
        <w:rPr>
          <w:szCs w:val="28"/>
        </w:rPr>
      </w:pPr>
      <w:r w:rsidRPr="00CF34C6">
        <w:rPr>
          <w:szCs w:val="28"/>
        </w:rPr>
        <w:t>* за места с 41-го и далее спортсмену начисляется по одному очку</w:t>
      </w:r>
    </w:p>
    <w:p w:rsidR="008160FA" w:rsidRPr="008160FA" w:rsidRDefault="008160FA" w:rsidP="008160FA">
      <w:pPr>
        <w:pStyle w:val="a9"/>
        <w:tabs>
          <w:tab w:val="clear" w:pos="4677"/>
          <w:tab w:val="clear" w:pos="9355"/>
        </w:tabs>
        <w:jc w:val="center"/>
        <w:rPr>
          <w:b/>
          <w:sz w:val="28"/>
          <w:szCs w:val="28"/>
        </w:rPr>
      </w:pPr>
    </w:p>
    <w:p w:rsidR="00D10054" w:rsidRDefault="00C43401" w:rsidP="00CF34C6">
      <w:pPr>
        <w:pStyle w:val="ad"/>
        <w:numPr>
          <w:ilvl w:val="0"/>
          <w:numId w:val="12"/>
        </w:num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ФИГУРНОЕ КАТАНИЕ НА КОНЬКАХ (0500003611Я)</w:t>
      </w:r>
    </w:p>
    <w:p w:rsidR="00810DEE" w:rsidRDefault="00810DEE" w:rsidP="005F78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Pr="00810DEE">
        <w:rPr>
          <w:sz w:val="28"/>
          <w:szCs w:val="28"/>
        </w:rPr>
        <w:t>1. Спортивные соревнования проводятся в одиночном катании по программе 1 спортивного разряда для спортсменов 12-13 лет (2005-2006 годов рождения).</w:t>
      </w:r>
    </w:p>
    <w:p w:rsidR="00810DEE" w:rsidRPr="00810DEE" w:rsidRDefault="00810DEE" w:rsidP="00D10054">
      <w:pPr>
        <w:ind w:firstLine="708"/>
        <w:jc w:val="both"/>
        <w:rPr>
          <w:sz w:val="28"/>
          <w:szCs w:val="28"/>
        </w:rPr>
      </w:pPr>
      <w:r w:rsidRPr="00810DEE">
        <w:rPr>
          <w:sz w:val="28"/>
          <w:szCs w:val="28"/>
        </w:rPr>
        <w:t xml:space="preserve">По программе 1 спортивного разряда имеют право выступать только спортсмены, квалификация которых не превышает 1 разряда. </w:t>
      </w:r>
    </w:p>
    <w:p w:rsidR="00810DEE" w:rsidRPr="00810DEE" w:rsidRDefault="00900AE9" w:rsidP="005F78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="00810DEE" w:rsidRPr="00810DEE">
        <w:rPr>
          <w:sz w:val="28"/>
          <w:szCs w:val="28"/>
        </w:rPr>
        <w:t xml:space="preserve">2. </w:t>
      </w:r>
      <w:r w:rsidR="00810DEE">
        <w:rPr>
          <w:sz w:val="28"/>
          <w:szCs w:val="28"/>
        </w:rPr>
        <w:t xml:space="preserve"> </w:t>
      </w:r>
      <w:r w:rsidR="00810DEE" w:rsidRPr="00810DEE">
        <w:rPr>
          <w:sz w:val="28"/>
          <w:szCs w:val="28"/>
        </w:rPr>
        <w:t>Состав команды до 7 человек, в том числе до 4 спортсменов (до 2 юношей и до 2 девушек), до 3 тренеров (в том числе 1 руководитель команды).</w:t>
      </w:r>
    </w:p>
    <w:p w:rsidR="00810DEE" w:rsidRPr="00810DEE" w:rsidRDefault="00810DEE" w:rsidP="00900AE9">
      <w:pPr>
        <w:ind w:firstLine="708"/>
        <w:rPr>
          <w:sz w:val="28"/>
          <w:szCs w:val="28"/>
        </w:rPr>
      </w:pPr>
      <w:r>
        <w:rPr>
          <w:sz w:val="28"/>
          <w:szCs w:val="28"/>
        </w:rPr>
        <w:t>12.</w:t>
      </w:r>
      <w:r w:rsidRPr="00810DEE">
        <w:rPr>
          <w:sz w:val="28"/>
          <w:szCs w:val="28"/>
        </w:rPr>
        <w:t>3. Спортивные соревнования проводятся по следующим дисциплинам:</w:t>
      </w:r>
    </w:p>
    <w:p w:rsidR="00810DEE" w:rsidRPr="00810DEE" w:rsidRDefault="00810DEE" w:rsidP="00810DEE">
      <w:pPr>
        <w:rPr>
          <w:sz w:val="28"/>
          <w:szCs w:val="28"/>
        </w:rPr>
      </w:pPr>
      <w:r w:rsidRPr="00810DEE">
        <w:rPr>
          <w:sz w:val="28"/>
          <w:szCs w:val="28"/>
        </w:rPr>
        <w:t xml:space="preserve">                   одиночное катание</w:t>
      </w:r>
      <w:r w:rsidRPr="00810DEE">
        <w:rPr>
          <w:sz w:val="28"/>
          <w:szCs w:val="28"/>
        </w:rPr>
        <w:tab/>
      </w:r>
      <w:r w:rsidRPr="00810DEE">
        <w:rPr>
          <w:sz w:val="28"/>
          <w:szCs w:val="28"/>
        </w:rPr>
        <w:tab/>
        <w:t>юноши</w:t>
      </w:r>
      <w:r w:rsidRPr="00810DEE">
        <w:rPr>
          <w:sz w:val="28"/>
          <w:szCs w:val="28"/>
        </w:rPr>
        <w:tab/>
        <w:t>0500013611Я</w:t>
      </w:r>
      <w:r w:rsidRPr="00810DEE">
        <w:rPr>
          <w:sz w:val="28"/>
          <w:szCs w:val="28"/>
        </w:rPr>
        <w:tab/>
      </w:r>
    </w:p>
    <w:p w:rsidR="00810DEE" w:rsidRPr="00810DEE" w:rsidRDefault="00810DEE" w:rsidP="00810DEE">
      <w:pPr>
        <w:rPr>
          <w:sz w:val="28"/>
          <w:szCs w:val="28"/>
        </w:rPr>
      </w:pPr>
      <w:r w:rsidRPr="00810DEE">
        <w:rPr>
          <w:sz w:val="28"/>
          <w:szCs w:val="28"/>
        </w:rPr>
        <w:t xml:space="preserve">                   одиночное катание</w:t>
      </w:r>
      <w:r w:rsidRPr="00810DEE">
        <w:rPr>
          <w:sz w:val="28"/>
          <w:szCs w:val="28"/>
        </w:rPr>
        <w:tab/>
      </w:r>
      <w:r w:rsidRPr="00810DEE">
        <w:rPr>
          <w:sz w:val="28"/>
          <w:szCs w:val="28"/>
        </w:rPr>
        <w:tab/>
        <w:t>девушки</w:t>
      </w:r>
      <w:r w:rsidRPr="00810DEE">
        <w:rPr>
          <w:sz w:val="28"/>
          <w:szCs w:val="28"/>
        </w:rPr>
        <w:tab/>
        <w:t>0500013611Я</w:t>
      </w:r>
    </w:p>
    <w:p w:rsidR="00810DEE" w:rsidRPr="00810DEE" w:rsidRDefault="00810DEE" w:rsidP="005F78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Pr="00810DEE">
        <w:rPr>
          <w:sz w:val="28"/>
          <w:szCs w:val="28"/>
        </w:rPr>
        <w:t>4. Общее количество участников соревнований Спартакиады до 120 человек</w:t>
      </w:r>
      <w:r w:rsidR="008015BB">
        <w:rPr>
          <w:sz w:val="28"/>
          <w:szCs w:val="28"/>
        </w:rPr>
        <w:t xml:space="preserve"> (</w:t>
      </w:r>
      <w:r w:rsidR="00D10054">
        <w:rPr>
          <w:sz w:val="28"/>
          <w:szCs w:val="28"/>
        </w:rPr>
        <w:t xml:space="preserve">спортсменов, </w:t>
      </w:r>
      <w:r w:rsidRPr="00810DEE">
        <w:rPr>
          <w:sz w:val="28"/>
          <w:szCs w:val="28"/>
        </w:rPr>
        <w:t>тренеров</w:t>
      </w:r>
      <w:r w:rsidR="00D10054" w:rsidRPr="00D10054">
        <w:rPr>
          <w:sz w:val="28"/>
          <w:szCs w:val="28"/>
        </w:rPr>
        <w:t xml:space="preserve"> </w:t>
      </w:r>
      <w:r w:rsidR="00D10054" w:rsidRPr="003F7055">
        <w:rPr>
          <w:sz w:val="28"/>
          <w:szCs w:val="28"/>
        </w:rPr>
        <w:t>и других специалистов</w:t>
      </w:r>
      <w:r w:rsidR="008015BB">
        <w:rPr>
          <w:sz w:val="28"/>
          <w:szCs w:val="28"/>
        </w:rPr>
        <w:t>)</w:t>
      </w:r>
      <w:r w:rsidRPr="00810DEE">
        <w:rPr>
          <w:sz w:val="28"/>
          <w:szCs w:val="28"/>
        </w:rPr>
        <w:t>.</w:t>
      </w:r>
    </w:p>
    <w:p w:rsidR="00810DEE" w:rsidRPr="00810DEE" w:rsidRDefault="00810DEE" w:rsidP="005F78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Pr="00810DEE">
        <w:rPr>
          <w:sz w:val="28"/>
          <w:szCs w:val="28"/>
        </w:rPr>
        <w:t xml:space="preserve">5. </w:t>
      </w:r>
      <w:r w:rsidR="008015BB">
        <w:rPr>
          <w:sz w:val="28"/>
          <w:szCs w:val="28"/>
        </w:rPr>
        <w:t xml:space="preserve"> К участию на </w:t>
      </w:r>
      <w:r w:rsidR="008015BB">
        <w:rPr>
          <w:sz w:val="28"/>
          <w:szCs w:val="28"/>
          <w:lang w:val="en-US"/>
        </w:rPr>
        <w:t>III</w:t>
      </w:r>
      <w:r w:rsidR="008015BB">
        <w:rPr>
          <w:sz w:val="28"/>
          <w:szCs w:val="28"/>
        </w:rPr>
        <w:t xml:space="preserve"> этапе Спартакиады буд</w:t>
      </w:r>
      <w:r w:rsidR="0057752F">
        <w:rPr>
          <w:sz w:val="28"/>
          <w:szCs w:val="28"/>
        </w:rPr>
        <w:t>у</w:t>
      </w:r>
      <w:r w:rsidR="008015BB">
        <w:rPr>
          <w:sz w:val="28"/>
          <w:szCs w:val="28"/>
        </w:rPr>
        <w:t>т допущен</w:t>
      </w:r>
      <w:r w:rsidR="0057752F">
        <w:rPr>
          <w:sz w:val="28"/>
          <w:szCs w:val="28"/>
        </w:rPr>
        <w:t>ы 17 команд спортивных школ</w:t>
      </w:r>
      <w:r w:rsidRPr="00810DEE">
        <w:rPr>
          <w:sz w:val="28"/>
          <w:szCs w:val="28"/>
        </w:rPr>
        <w:t xml:space="preserve"> по</w:t>
      </w:r>
      <w:r w:rsidR="0057752F">
        <w:rPr>
          <w:sz w:val="28"/>
          <w:szCs w:val="28"/>
        </w:rPr>
        <w:t xml:space="preserve"> рейтингу и занявших: </w:t>
      </w:r>
    </w:p>
    <w:p w:rsidR="00810DEE" w:rsidRDefault="0057752F" w:rsidP="005F78D0">
      <w:pPr>
        <w:pStyle w:val="af6"/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>-  Центральный, Северо-Западный, Приволжский, Уральский и Сибирский федеральные округа – по две команды спортивных школ, занявшие 1-2 места в каждом округе;</w:t>
      </w:r>
    </w:p>
    <w:p w:rsidR="00810DEE" w:rsidRDefault="0057752F" w:rsidP="005F78D0">
      <w:pPr>
        <w:pStyle w:val="af6"/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>- Ю</w:t>
      </w:r>
      <w:r w:rsidR="00810DEE" w:rsidRPr="00810DEE">
        <w:rPr>
          <w:sz w:val="28"/>
          <w:szCs w:val="28"/>
        </w:rPr>
        <w:t xml:space="preserve">жный </w:t>
      </w:r>
      <w:r>
        <w:rPr>
          <w:sz w:val="28"/>
          <w:szCs w:val="28"/>
        </w:rPr>
        <w:t>и</w:t>
      </w:r>
      <w:r w:rsidR="00810DEE" w:rsidRPr="00810DEE">
        <w:rPr>
          <w:sz w:val="28"/>
          <w:szCs w:val="28"/>
        </w:rPr>
        <w:t xml:space="preserve"> Дальневосточный </w:t>
      </w:r>
      <w:r>
        <w:rPr>
          <w:sz w:val="28"/>
          <w:szCs w:val="28"/>
        </w:rPr>
        <w:t>федеральные округа</w:t>
      </w:r>
      <w:r w:rsidR="00810DEE" w:rsidRPr="00810DEE">
        <w:rPr>
          <w:sz w:val="28"/>
          <w:szCs w:val="28"/>
        </w:rPr>
        <w:t xml:space="preserve"> – по одной спортивной школе, занявши</w:t>
      </w:r>
      <w:r>
        <w:rPr>
          <w:sz w:val="28"/>
          <w:szCs w:val="28"/>
        </w:rPr>
        <w:t>х</w:t>
      </w:r>
      <w:r w:rsidR="00810DEE" w:rsidRPr="00810DEE">
        <w:rPr>
          <w:sz w:val="28"/>
          <w:szCs w:val="28"/>
        </w:rPr>
        <w:t xml:space="preserve"> </w:t>
      </w:r>
      <w:r>
        <w:rPr>
          <w:sz w:val="28"/>
          <w:szCs w:val="28"/>
        </w:rPr>
        <w:t>первые</w:t>
      </w:r>
      <w:r w:rsidR="00810DEE" w:rsidRPr="00810DEE">
        <w:rPr>
          <w:sz w:val="28"/>
          <w:szCs w:val="28"/>
        </w:rPr>
        <w:t xml:space="preserve"> места</w:t>
      </w:r>
      <w:r w:rsidR="00D55E64">
        <w:rPr>
          <w:sz w:val="28"/>
          <w:szCs w:val="28"/>
        </w:rPr>
        <w:t xml:space="preserve"> в округе</w:t>
      </w:r>
      <w:r w:rsidR="00810DEE" w:rsidRPr="00810DEE">
        <w:rPr>
          <w:sz w:val="28"/>
          <w:szCs w:val="28"/>
        </w:rPr>
        <w:t>;</w:t>
      </w:r>
    </w:p>
    <w:p w:rsidR="008665D6" w:rsidRDefault="008665D6" w:rsidP="005F78D0">
      <w:pPr>
        <w:pStyle w:val="af6"/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>- от Москвы и Санкт-Петербурга – по две спортивные школы, занявшие 1-2 места в городских первенствах</w:t>
      </w:r>
      <w:r w:rsidRPr="008665D6">
        <w:rPr>
          <w:sz w:val="28"/>
          <w:szCs w:val="28"/>
        </w:rPr>
        <w:t xml:space="preserve"> </w:t>
      </w:r>
      <w:r>
        <w:rPr>
          <w:sz w:val="28"/>
          <w:szCs w:val="28"/>
        </w:rPr>
        <w:t>среди юношей и девушек младшего возраста;</w:t>
      </w:r>
    </w:p>
    <w:p w:rsidR="00810DEE" w:rsidRPr="00810DEE" w:rsidRDefault="008665D6" w:rsidP="005F78D0">
      <w:pPr>
        <w:pStyle w:val="af6"/>
        <w:suppressAutoHyphens w:val="0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810DEE" w:rsidRPr="00810DEE">
        <w:rPr>
          <w:sz w:val="28"/>
          <w:szCs w:val="28"/>
        </w:rPr>
        <w:t>дна спортивная школа субъекта Р</w:t>
      </w:r>
      <w:r>
        <w:rPr>
          <w:sz w:val="28"/>
          <w:szCs w:val="28"/>
        </w:rPr>
        <w:t xml:space="preserve">оссийской </w:t>
      </w:r>
      <w:r w:rsidR="00810DEE" w:rsidRPr="00810DEE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="00810DEE" w:rsidRPr="00810DEE">
        <w:rPr>
          <w:sz w:val="28"/>
          <w:szCs w:val="28"/>
        </w:rPr>
        <w:t>, на территории которого будут проведены</w:t>
      </w:r>
      <w:r>
        <w:rPr>
          <w:sz w:val="28"/>
          <w:szCs w:val="28"/>
        </w:rPr>
        <w:t xml:space="preserve"> </w:t>
      </w:r>
      <w:r w:rsidR="00810DEE" w:rsidRPr="00810DEE">
        <w:rPr>
          <w:sz w:val="28"/>
          <w:szCs w:val="28"/>
        </w:rPr>
        <w:t>финальные спортивные соревнования Спартакиады</w:t>
      </w:r>
      <w:r w:rsidR="00952BBE">
        <w:rPr>
          <w:sz w:val="28"/>
          <w:szCs w:val="28"/>
        </w:rPr>
        <w:t>.</w:t>
      </w:r>
    </w:p>
    <w:p w:rsidR="00810DEE" w:rsidRPr="00810DEE" w:rsidRDefault="00810DEE" w:rsidP="00900AE9">
      <w:pPr>
        <w:ind w:firstLine="708"/>
        <w:rPr>
          <w:sz w:val="28"/>
          <w:szCs w:val="28"/>
        </w:rPr>
      </w:pPr>
      <w:r>
        <w:rPr>
          <w:sz w:val="28"/>
          <w:szCs w:val="28"/>
        </w:rPr>
        <w:t>12.</w:t>
      </w:r>
      <w:r w:rsidR="00F37593">
        <w:rPr>
          <w:sz w:val="28"/>
          <w:szCs w:val="28"/>
        </w:rPr>
        <w:t>6</w:t>
      </w:r>
      <w:r w:rsidRPr="00810DEE">
        <w:rPr>
          <w:sz w:val="28"/>
          <w:szCs w:val="28"/>
        </w:rPr>
        <w:t xml:space="preserve">. Программа проведения финальных соревнований </w:t>
      </w:r>
      <w:r w:rsidR="00907431">
        <w:rPr>
          <w:sz w:val="28"/>
          <w:szCs w:val="28"/>
        </w:rPr>
        <w:t xml:space="preserve">на </w:t>
      </w:r>
      <w:r w:rsidRPr="00810DEE">
        <w:rPr>
          <w:sz w:val="28"/>
          <w:szCs w:val="28"/>
          <w:lang w:val="en-US"/>
        </w:rPr>
        <w:t>III</w:t>
      </w:r>
      <w:r w:rsidRPr="00810DEE">
        <w:rPr>
          <w:sz w:val="28"/>
          <w:szCs w:val="28"/>
        </w:rPr>
        <w:t xml:space="preserve"> этап</w:t>
      </w:r>
      <w:r w:rsidR="00907431">
        <w:rPr>
          <w:sz w:val="28"/>
          <w:szCs w:val="28"/>
        </w:rPr>
        <w:t>е</w:t>
      </w:r>
      <w:r w:rsidRPr="00810DEE">
        <w:rPr>
          <w:sz w:val="28"/>
          <w:szCs w:val="28"/>
        </w:rPr>
        <w:t>:</w:t>
      </w:r>
    </w:p>
    <w:p w:rsidR="00810DEE" w:rsidRPr="00810DEE" w:rsidRDefault="00810DEE" w:rsidP="00810DEE">
      <w:pPr>
        <w:rPr>
          <w:sz w:val="28"/>
          <w:szCs w:val="28"/>
        </w:rPr>
      </w:pPr>
      <w:r w:rsidRPr="00810DEE">
        <w:rPr>
          <w:sz w:val="28"/>
          <w:szCs w:val="28"/>
        </w:rPr>
        <w:tab/>
      </w:r>
      <w:r w:rsidRPr="00810DEE">
        <w:rPr>
          <w:sz w:val="28"/>
          <w:szCs w:val="28"/>
        </w:rPr>
        <w:tab/>
        <w:t>1 день – день приезда, комиссия по допуску участников</w:t>
      </w:r>
      <w:r w:rsidR="00033B41">
        <w:rPr>
          <w:sz w:val="28"/>
          <w:szCs w:val="28"/>
        </w:rPr>
        <w:t>,</w:t>
      </w:r>
      <w:r w:rsidRPr="00810DEE">
        <w:rPr>
          <w:sz w:val="28"/>
          <w:szCs w:val="28"/>
        </w:rPr>
        <w:t xml:space="preserve"> </w:t>
      </w:r>
      <w:r w:rsidR="00F37593">
        <w:rPr>
          <w:sz w:val="28"/>
          <w:szCs w:val="28"/>
        </w:rPr>
        <w:t xml:space="preserve"> </w:t>
      </w:r>
      <w:r w:rsidRPr="00810DEE">
        <w:rPr>
          <w:sz w:val="28"/>
          <w:szCs w:val="28"/>
        </w:rPr>
        <w:t>совещание судей и тренеров, жеребьевка стартовых номеров,</w:t>
      </w:r>
      <w:r w:rsidR="001E2492">
        <w:rPr>
          <w:sz w:val="28"/>
          <w:szCs w:val="28"/>
        </w:rPr>
        <w:t xml:space="preserve"> </w:t>
      </w:r>
      <w:r w:rsidRPr="00810DEE">
        <w:rPr>
          <w:sz w:val="28"/>
          <w:szCs w:val="28"/>
        </w:rPr>
        <w:t xml:space="preserve">официальные тренировки.            </w:t>
      </w:r>
    </w:p>
    <w:p w:rsidR="00810DEE" w:rsidRPr="00810DEE" w:rsidRDefault="00810DEE" w:rsidP="00810DEE">
      <w:pPr>
        <w:rPr>
          <w:sz w:val="28"/>
          <w:szCs w:val="28"/>
        </w:rPr>
      </w:pPr>
      <w:r w:rsidRPr="00810DEE">
        <w:rPr>
          <w:sz w:val="28"/>
          <w:szCs w:val="28"/>
        </w:rPr>
        <w:tab/>
      </w:r>
      <w:r w:rsidRPr="00810DEE">
        <w:rPr>
          <w:sz w:val="28"/>
          <w:szCs w:val="28"/>
        </w:rPr>
        <w:tab/>
        <w:t>2 день – одиночное катание</w:t>
      </w:r>
      <w:r w:rsidRPr="00810DEE">
        <w:rPr>
          <w:sz w:val="28"/>
          <w:szCs w:val="28"/>
        </w:rPr>
        <w:tab/>
      </w:r>
      <w:r w:rsidRPr="00810DEE">
        <w:rPr>
          <w:sz w:val="28"/>
          <w:szCs w:val="28"/>
        </w:rPr>
        <w:tab/>
      </w:r>
      <w:r w:rsidRPr="00810DEE">
        <w:rPr>
          <w:sz w:val="28"/>
          <w:szCs w:val="28"/>
        </w:rPr>
        <w:tab/>
      </w:r>
      <w:r w:rsidRPr="00810DEE">
        <w:rPr>
          <w:sz w:val="28"/>
          <w:szCs w:val="28"/>
        </w:rPr>
        <w:tab/>
        <w:t>0500013611Я</w:t>
      </w:r>
    </w:p>
    <w:p w:rsidR="00810DEE" w:rsidRPr="00810DEE" w:rsidRDefault="00810DEE" w:rsidP="00810DEE">
      <w:pPr>
        <w:rPr>
          <w:sz w:val="28"/>
          <w:szCs w:val="28"/>
        </w:rPr>
      </w:pPr>
      <w:r w:rsidRPr="00810DEE">
        <w:rPr>
          <w:sz w:val="28"/>
          <w:szCs w:val="28"/>
        </w:rPr>
        <w:t xml:space="preserve"> </w:t>
      </w:r>
      <w:r w:rsidRPr="00810DEE">
        <w:rPr>
          <w:sz w:val="28"/>
          <w:szCs w:val="28"/>
        </w:rPr>
        <w:tab/>
      </w:r>
      <w:r w:rsidRPr="00810DEE">
        <w:rPr>
          <w:sz w:val="28"/>
          <w:szCs w:val="28"/>
        </w:rPr>
        <w:tab/>
      </w:r>
      <w:r w:rsidRPr="00810DEE">
        <w:rPr>
          <w:sz w:val="28"/>
          <w:szCs w:val="28"/>
        </w:rPr>
        <w:tab/>
        <w:t xml:space="preserve">    юноши – короткая программа</w:t>
      </w:r>
    </w:p>
    <w:p w:rsidR="00810DEE" w:rsidRPr="00810DEE" w:rsidRDefault="00810DEE" w:rsidP="00810DEE">
      <w:pPr>
        <w:rPr>
          <w:sz w:val="28"/>
          <w:szCs w:val="28"/>
        </w:rPr>
      </w:pPr>
      <w:r w:rsidRPr="00810DEE">
        <w:rPr>
          <w:sz w:val="28"/>
          <w:szCs w:val="28"/>
        </w:rPr>
        <w:tab/>
      </w:r>
      <w:r w:rsidRPr="00810DEE">
        <w:rPr>
          <w:sz w:val="28"/>
          <w:szCs w:val="28"/>
        </w:rPr>
        <w:tab/>
        <w:t>3 день – одиночное катание</w:t>
      </w:r>
      <w:r w:rsidRPr="00810DEE">
        <w:rPr>
          <w:sz w:val="28"/>
          <w:szCs w:val="28"/>
        </w:rPr>
        <w:tab/>
      </w:r>
      <w:r w:rsidRPr="00810DEE">
        <w:rPr>
          <w:sz w:val="28"/>
          <w:szCs w:val="28"/>
        </w:rPr>
        <w:tab/>
      </w:r>
      <w:r w:rsidRPr="00810DEE">
        <w:rPr>
          <w:sz w:val="28"/>
          <w:szCs w:val="28"/>
        </w:rPr>
        <w:tab/>
      </w:r>
      <w:r w:rsidRPr="00810DEE">
        <w:rPr>
          <w:sz w:val="28"/>
          <w:szCs w:val="28"/>
        </w:rPr>
        <w:tab/>
        <w:t>0500013611Я</w:t>
      </w:r>
    </w:p>
    <w:p w:rsidR="00810DEE" w:rsidRPr="00810DEE" w:rsidRDefault="00810DEE" w:rsidP="00810DEE">
      <w:pPr>
        <w:rPr>
          <w:sz w:val="28"/>
          <w:szCs w:val="28"/>
        </w:rPr>
      </w:pPr>
      <w:r w:rsidRPr="00810DEE">
        <w:rPr>
          <w:sz w:val="28"/>
          <w:szCs w:val="28"/>
        </w:rPr>
        <w:tab/>
      </w:r>
      <w:r w:rsidRPr="00810DEE">
        <w:rPr>
          <w:sz w:val="28"/>
          <w:szCs w:val="28"/>
        </w:rPr>
        <w:tab/>
      </w:r>
      <w:r w:rsidRPr="00810DEE">
        <w:rPr>
          <w:sz w:val="28"/>
          <w:szCs w:val="28"/>
        </w:rPr>
        <w:tab/>
        <w:t xml:space="preserve">    </w:t>
      </w:r>
      <w:r w:rsidR="007970ED" w:rsidRPr="00810DEE">
        <w:rPr>
          <w:sz w:val="28"/>
          <w:szCs w:val="28"/>
        </w:rPr>
        <w:t xml:space="preserve">девушки – короткая программа </w:t>
      </w:r>
    </w:p>
    <w:p w:rsidR="00810DEE" w:rsidRPr="00810DEE" w:rsidRDefault="00810DEE" w:rsidP="00810DEE">
      <w:pPr>
        <w:rPr>
          <w:sz w:val="28"/>
          <w:szCs w:val="28"/>
        </w:rPr>
      </w:pPr>
      <w:r w:rsidRPr="00810DEE">
        <w:rPr>
          <w:sz w:val="28"/>
          <w:szCs w:val="28"/>
        </w:rPr>
        <w:tab/>
      </w:r>
      <w:r w:rsidRPr="00810DEE">
        <w:rPr>
          <w:sz w:val="28"/>
          <w:szCs w:val="28"/>
        </w:rPr>
        <w:tab/>
        <w:t>4 день – одиночное катание                                  0500013611Я</w:t>
      </w:r>
    </w:p>
    <w:p w:rsidR="00810DEE" w:rsidRPr="00810DEE" w:rsidRDefault="00810DEE" w:rsidP="00810DEE">
      <w:pPr>
        <w:rPr>
          <w:sz w:val="28"/>
          <w:szCs w:val="28"/>
        </w:rPr>
      </w:pPr>
      <w:r w:rsidRPr="00810DEE">
        <w:rPr>
          <w:sz w:val="28"/>
          <w:szCs w:val="28"/>
        </w:rPr>
        <w:t xml:space="preserve">                                   </w:t>
      </w:r>
      <w:r w:rsidR="007970ED" w:rsidRPr="00810DEE">
        <w:rPr>
          <w:sz w:val="28"/>
          <w:szCs w:val="28"/>
        </w:rPr>
        <w:t>юноши – произвольная программа</w:t>
      </w:r>
    </w:p>
    <w:p w:rsidR="00810DEE" w:rsidRPr="00810DEE" w:rsidRDefault="00810DEE" w:rsidP="00810DEE">
      <w:pPr>
        <w:rPr>
          <w:sz w:val="28"/>
          <w:szCs w:val="28"/>
        </w:rPr>
      </w:pPr>
      <w:r w:rsidRPr="00810DEE">
        <w:rPr>
          <w:sz w:val="28"/>
          <w:szCs w:val="28"/>
        </w:rPr>
        <w:t xml:space="preserve">                    5 день </w:t>
      </w:r>
      <w:r w:rsidR="00F37593">
        <w:rPr>
          <w:sz w:val="28"/>
          <w:szCs w:val="28"/>
        </w:rPr>
        <w:t>–</w:t>
      </w:r>
      <w:r w:rsidRPr="00810DEE">
        <w:rPr>
          <w:sz w:val="28"/>
          <w:szCs w:val="28"/>
        </w:rPr>
        <w:t xml:space="preserve"> одиночное катание                                  0500013611Я                                </w:t>
      </w:r>
    </w:p>
    <w:p w:rsidR="00810DEE" w:rsidRPr="00810DEE" w:rsidRDefault="00810DEE" w:rsidP="00810DEE">
      <w:pPr>
        <w:rPr>
          <w:sz w:val="28"/>
          <w:szCs w:val="28"/>
        </w:rPr>
      </w:pPr>
      <w:r w:rsidRPr="00810DEE">
        <w:rPr>
          <w:sz w:val="28"/>
          <w:szCs w:val="28"/>
        </w:rPr>
        <w:t xml:space="preserve">      </w:t>
      </w:r>
      <w:r w:rsidR="00D10054">
        <w:rPr>
          <w:sz w:val="28"/>
          <w:szCs w:val="28"/>
        </w:rPr>
        <w:t xml:space="preserve">                             </w:t>
      </w:r>
      <w:r w:rsidR="00826963">
        <w:rPr>
          <w:sz w:val="28"/>
          <w:szCs w:val="28"/>
        </w:rPr>
        <w:t>девушки – произвольная программа</w:t>
      </w:r>
      <w:r w:rsidRPr="00810DEE">
        <w:rPr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:rsidR="00900AE9" w:rsidRDefault="00D10054" w:rsidP="00900AE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810DEE" w:rsidRPr="00810DEE">
        <w:rPr>
          <w:sz w:val="28"/>
          <w:szCs w:val="28"/>
        </w:rPr>
        <w:t xml:space="preserve">6 день – день отъезда                                          </w:t>
      </w:r>
      <w:r w:rsidR="00900AE9">
        <w:rPr>
          <w:sz w:val="28"/>
          <w:szCs w:val="28"/>
        </w:rPr>
        <w:t xml:space="preserve">                               </w:t>
      </w:r>
    </w:p>
    <w:p w:rsidR="00810DEE" w:rsidRPr="00810DEE" w:rsidRDefault="00810DEE" w:rsidP="00900A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12.</w:t>
      </w:r>
      <w:r w:rsidR="00F37593">
        <w:rPr>
          <w:sz w:val="28"/>
          <w:szCs w:val="28"/>
        </w:rPr>
        <w:t>7</w:t>
      </w:r>
      <w:r w:rsidRPr="00810DEE">
        <w:rPr>
          <w:sz w:val="28"/>
          <w:szCs w:val="28"/>
        </w:rPr>
        <w:t>. Первенство в командном зачете среди спортивных школ определяется по наибольшей сумме баллов (судейских оценок), полученных всеми спортсменами.</w:t>
      </w:r>
    </w:p>
    <w:p w:rsidR="00981BA6" w:rsidRDefault="00981BA6" w:rsidP="00981BA6">
      <w:pPr>
        <w:pStyle w:val="1"/>
        <w:numPr>
          <w:ilvl w:val="0"/>
          <w:numId w:val="35"/>
        </w:numPr>
        <w:rPr>
          <w:color w:val="000000"/>
          <w:sz w:val="28"/>
          <w:szCs w:val="28"/>
        </w:rPr>
      </w:pPr>
    </w:p>
    <w:p w:rsidR="00981BA6" w:rsidRDefault="00981BA6" w:rsidP="00CF34C6">
      <w:pPr>
        <w:pStyle w:val="1"/>
        <w:numPr>
          <w:ilvl w:val="0"/>
          <w:numId w:val="35"/>
        </w:numPr>
        <w:spacing w:after="1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 ФРИСТАЙЛ (0510003611Я)</w:t>
      </w:r>
    </w:p>
    <w:p w:rsidR="00981BA6" w:rsidRDefault="00981BA6" w:rsidP="00981BA6">
      <w:pPr>
        <w:keepNext/>
        <w:tabs>
          <w:tab w:val="num" w:pos="0"/>
        </w:tabs>
        <w:ind w:left="432" w:hanging="432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13.1. К спортивным соревнованиям допускаются спортсмены:</w:t>
      </w:r>
    </w:p>
    <w:p w:rsidR="00981BA6" w:rsidRDefault="00981BA6" w:rsidP="00981B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дисциплинах акробатика, могул, слоуп-стайл и хаф-пайп юноши и девушки 12-14 лет (2003-2005 г.р.)</w:t>
      </w:r>
    </w:p>
    <w:p w:rsidR="00981BA6" w:rsidRDefault="00981BA6" w:rsidP="00981B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дисциплине ски-кросс юноши и девушки 13-15 лет (2002-2004 г.р.)</w:t>
      </w:r>
    </w:p>
    <w:p w:rsidR="00981BA6" w:rsidRDefault="00981BA6" w:rsidP="00981BA6">
      <w:pPr>
        <w:jc w:val="both"/>
        <w:rPr>
          <w:sz w:val="28"/>
        </w:rPr>
      </w:pPr>
      <w:r>
        <w:rPr>
          <w:sz w:val="28"/>
        </w:rPr>
        <w:t>13.1.1 Соревновательный сезон начинается 1 июля 2017 года и заканчивается 30 июня 2018 года. Возраст участника соревнования определяется в календарный год, на который приходится начало соревновательного сезона (пункт 1.9.1.5 Правил вида спорта «Фристайл»).</w:t>
      </w:r>
    </w:p>
    <w:p w:rsidR="00981BA6" w:rsidRDefault="00981BA6" w:rsidP="00981BA6">
      <w:pPr>
        <w:jc w:val="both"/>
        <w:rPr>
          <w:sz w:val="28"/>
          <w:szCs w:val="28"/>
        </w:rPr>
      </w:pPr>
      <w:r>
        <w:rPr>
          <w:sz w:val="28"/>
          <w:szCs w:val="28"/>
        </w:rPr>
        <w:t>13.1.2. К спортивным соревнованиям допускаются спортсмены, имеющие следующую квалификацию:</w:t>
      </w:r>
    </w:p>
    <w:p w:rsidR="00981BA6" w:rsidRDefault="00981BA6" w:rsidP="00981B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дисциплине могул – не ниже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спортивного разряда по могулу;</w:t>
      </w:r>
    </w:p>
    <w:p w:rsidR="00981BA6" w:rsidRDefault="00981BA6" w:rsidP="00981B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дисциплине ски-кросс – не ниже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спортивного разряда по ски-кроссу, а также, имеющие квалификацию не ниже 2 спортивного разряда по горнолыжному спорту;</w:t>
      </w:r>
    </w:p>
    <w:p w:rsidR="00981BA6" w:rsidRDefault="00981BA6" w:rsidP="00981B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дисциплине акробатика – не ниже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спортивного разряда по акробатике;</w:t>
      </w:r>
    </w:p>
    <w:p w:rsidR="00981BA6" w:rsidRDefault="00981BA6" w:rsidP="00981B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дисциплинах слоуп-стайл и хаф-пайп – не ниже 1 юношеского разряда по любой дисциплине фристайла. </w:t>
      </w:r>
    </w:p>
    <w:p w:rsidR="00981BA6" w:rsidRDefault="00981BA6" w:rsidP="00981BA6">
      <w:pPr>
        <w:spacing w:before="20"/>
        <w:jc w:val="both"/>
        <w:rPr>
          <w:sz w:val="28"/>
          <w:szCs w:val="28"/>
        </w:rPr>
      </w:pPr>
      <w:r>
        <w:rPr>
          <w:sz w:val="28"/>
          <w:szCs w:val="28"/>
        </w:rPr>
        <w:t>13.2. Состав команды спортивной школы до 19 человек, в том числе до 16 спортсменов (до 8 юношей, до 8 девушек), до 3 тренеров (в том числе 1 руководитель команды).</w:t>
      </w:r>
    </w:p>
    <w:p w:rsidR="00981BA6" w:rsidRDefault="00981BA6" w:rsidP="00981BA6">
      <w:pPr>
        <w:spacing w:before="20"/>
        <w:jc w:val="both"/>
        <w:rPr>
          <w:sz w:val="28"/>
          <w:szCs w:val="28"/>
        </w:rPr>
      </w:pPr>
      <w:r>
        <w:rPr>
          <w:sz w:val="28"/>
          <w:szCs w:val="28"/>
        </w:rPr>
        <w:t>13.3. Спортивные соревнования проводятся по следующим дисциплинам:</w:t>
      </w:r>
    </w:p>
    <w:p w:rsidR="00981BA6" w:rsidRDefault="00981BA6" w:rsidP="00981BA6">
      <w:pPr>
        <w:spacing w:before="20"/>
        <w:ind w:left="565" w:firstLine="851"/>
        <w:jc w:val="both"/>
        <w:rPr>
          <w:sz w:val="28"/>
          <w:szCs w:val="28"/>
        </w:rPr>
      </w:pPr>
      <w:r>
        <w:rPr>
          <w:sz w:val="28"/>
          <w:szCs w:val="28"/>
        </w:rPr>
        <w:t>могул юноши, девушки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0510023611Я</w:t>
      </w:r>
    </w:p>
    <w:p w:rsidR="00981BA6" w:rsidRDefault="00981BA6" w:rsidP="00981BA6">
      <w:pPr>
        <w:spacing w:before="20"/>
        <w:ind w:left="565" w:firstLine="851"/>
        <w:jc w:val="both"/>
        <w:rPr>
          <w:sz w:val="28"/>
          <w:szCs w:val="28"/>
        </w:rPr>
      </w:pPr>
      <w:r>
        <w:rPr>
          <w:sz w:val="28"/>
          <w:szCs w:val="28"/>
        </w:rPr>
        <w:t>акробатика юноши, девушки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0510013611Я</w:t>
      </w:r>
    </w:p>
    <w:p w:rsidR="00981BA6" w:rsidRDefault="00981BA6" w:rsidP="00981BA6">
      <w:pPr>
        <w:spacing w:before="20"/>
        <w:ind w:left="565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ски-кросс юноши, девушки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0510043611Я </w:t>
      </w:r>
    </w:p>
    <w:p w:rsidR="00981BA6" w:rsidRDefault="00981BA6" w:rsidP="00981BA6">
      <w:pPr>
        <w:spacing w:before="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слоуп-стайл юноши, девушки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0510063611Я </w:t>
      </w:r>
    </w:p>
    <w:p w:rsidR="00981BA6" w:rsidRDefault="00981BA6" w:rsidP="00981BA6">
      <w:pPr>
        <w:spacing w:before="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хаф-пайп юноши, девушки                      0510053611Я</w:t>
      </w:r>
    </w:p>
    <w:p w:rsidR="00981BA6" w:rsidRDefault="00981BA6" w:rsidP="00981BA6">
      <w:pPr>
        <w:spacing w:before="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каждой дисциплине спортивная школа имеет право заявить не более трех </w:t>
      </w:r>
      <w:r w:rsidRPr="00981BA6">
        <w:rPr>
          <w:sz w:val="28"/>
          <w:szCs w:val="28"/>
        </w:rPr>
        <w:t>спортсменов и не более трех спортсменок.</w:t>
      </w:r>
      <w:r>
        <w:rPr>
          <w:sz w:val="28"/>
          <w:szCs w:val="28"/>
        </w:rPr>
        <w:t xml:space="preserve"> </w:t>
      </w:r>
    </w:p>
    <w:p w:rsidR="00981BA6" w:rsidRDefault="00981BA6" w:rsidP="00981BA6">
      <w:pPr>
        <w:spacing w:before="20"/>
        <w:jc w:val="both"/>
        <w:rPr>
          <w:sz w:val="28"/>
          <w:szCs w:val="28"/>
        </w:rPr>
      </w:pPr>
      <w:r>
        <w:rPr>
          <w:sz w:val="28"/>
          <w:szCs w:val="28"/>
        </w:rPr>
        <w:t>13.3.1. Спортивные соревнования проводятся при участии не менее трех спортсменов в заявленных дисциплинах. В случае если в финальных спортивных соревнованиях Спартакиады приняли участие менее трех спортсменов, соревнования считаются не состоявшимися и при подведении итогов, результаты данных соревнований не учитываются.</w:t>
      </w:r>
    </w:p>
    <w:p w:rsidR="00981BA6" w:rsidRDefault="00981BA6" w:rsidP="00981BA6">
      <w:pPr>
        <w:jc w:val="both"/>
        <w:rPr>
          <w:sz w:val="28"/>
          <w:szCs w:val="28"/>
        </w:rPr>
      </w:pPr>
      <w:r>
        <w:rPr>
          <w:sz w:val="28"/>
          <w:szCs w:val="28"/>
        </w:rPr>
        <w:t>13.4. Общее количество участников соревнований Спартакиады до 225 человек (спортсменов, тренеров и других специалистов).</w:t>
      </w:r>
    </w:p>
    <w:p w:rsidR="00981BA6" w:rsidRDefault="00981BA6" w:rsidP="00981BA6">
      <w:pPr>
        <w:jc w:val="both"/>
        <w:rPr>
          <w:sz w:val="28"/>
          <w:szCs w:val="28"/>
        </w:rPr>
      </w:pPr>
      <w:r>
        <w:rPr>
          <w:sz w:val="28"/>
          <w:szCs w:val="28"/>
        </w:rPr>
        <w:t>13.5. Допуск на финальные соревнования будет осуществляться по результатам отборочных соревнований.</w:t>
      </w:r>
    </w:p>
    <w:p w:rsidR="00981BA6" w:rsidRDefault="00981BA6" w:rsidP="00981B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Места проведения и сроки указаны в Приложении № 1. </w:t>
      </w:r>
    </w:p>
    <w:p w:rsidR="00981BA6" w:rsidRDefault="00981BA6" w:rsidP="00981BA6">
      <w:pPr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13.5.1. </w:t>
      </w:r>
      <w:r>
        <w:rPr>
          <w:kern w:val="2"/>
          <w:sz w:val="28"/>
          <w:szCs w:val="28"/>
        </w:rPr>
        <w:t>Спортсмен должен принять участие минимум в одном отборочном спортивном соревновании сезона 2017-2018 годов, внесенного в ЕКП</w:t>
      </w:r>
      <w:r>
        <w:rPr>
          <w:sz w:val="28"/>
          <w:szCs w:val="28"/>
        </w:rPr>
        <w:t xml:space="preserve"> по фристайлу</w:t>
      </w:r>
      <w:r>
        <w:rPr>
          <w:kern w:val="2"/>
          <w:sz w:val="28"/>
          <w:szCs w:val="28"/>
        </w:rPr>
        <w:t xml:space="preserve">, </w:t>
      </w:r>
      <w:r>
        <w:rPr>
          <w:kern w:val="2"/>
          <w:sz w:val="28"/>
          <w:szCs w:val="28"/>
        </w:rPr>
        <w:lastRenderedPageBreak/>
        <w:t>в каждой из дисциплин, в которых спортсмен отбирается для участия в финальных спортивных соревнованиях Спартакиады.</w:t>
      </w:r>
    </w:p>
    <w:p w:rsidR="00981BA6" w:rsidRDefault="00981BA6" w:rsidP="00981B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Спортсмен, не принявший участие в отборочных соревнованиях, к финальным спортивным соревнованиям Спартакиады не допускается.</w:t>
      </w:r>
    </w:p>
    <w:p w:rsidR="00981BA6" w:rsidRDefault="00981BA6" w:rsidP="00981B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13.5.2. К участию в финальных спортивных соревнованиях Спартакиады допускаются команды спортивных школ, в состав которых включаются спортсмены, допущенные по результатам отборочных спортивных соревнований с учетом ограничений указанных в пунктах 13.2, 13.3 и 13.4.  </w:t>
      </w:r>
    </w:p>
    <w:p w:rsidR="00981BA6" w:rsidRPr="00981BA6" w:rsidRDefault="00981BA6" w:rsidP="00981BA6">
      <w:pPr>
        <w:ind w:firstLine="708"/>
        <w:jc w:val="both"/>
        <w:rPr>
          <w:sz w:val="28"/>
          <w:szCs w:val="28"/>
        </w:rPr>
      </w:pPr>
      <w:r w:rsidRPr="00981BA6">
        <w:rPr>
          <w:sz w:val="28"/>
          <w:szCs w:val="28"/>
        </w:rPr>
        <w:t>Субъект Российской Федерации в финальных спортивных соревнованиях Спартакиады может быть представлен несколькими спортивными школами.</w:t>
      </w:r>
    </w:p>
    <w:p w:rsidR="00981BA6" w:rsidRDefault="00981BA6" w:rsidP="00981BA6">
      <w:pPr>
        <w:spacing w:line="100" w:lineRule="atLeast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13.6.1. Спортсмены, которые во время отборочных спортивных соревнований принимали участие в составе спортивной сборной команды России в тренировочных мероприятиях или участвовали в международных спортивных соревнованиях, получают право выступления в финальных спортивных соревнованиях Спартакиады без отбора в пределах квоты данной спортивной школы.</w:t>
      </w:r>
    </w:p>
    <w:p w:rsidR="00981BA6" w:rsidRDefault="00981BA6" w:rsidP="00981BA6">
      <w:pPr>
        <w:spacing w:line="100" w:lineRule="atLeast"/>
        <w:ind w:firstLine="708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Дисциплины для этих спортсменов определяет тренерский совет сборной команды. </w:t>
      </w:r>
    </w:p>
    <w:p w:rsidR="00981BA6" w:rsidRDefault="00981BA6" w:rsidP="00981BA6">
      <w:pPr>
        <w:spacing w:line="100" w:lineRule="atLeast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13.6.2. Спортсмены, показавшие результат </w:t>
      </w:r>
      <w:r>
        <w:rPr>
          <w:kern w:val="2"/>
          <w:sz w:val="28"/>
          <w:szCs w:val="28"/>
          <w:lang w:val="en-US"/>
        </w:rPr>
        <w:t>DNF</w:t>
      </w:r>
      <w:r>
        <w:rPr>
          <w:kern w:val="2"/>
          <w:sz w:val="28"/>
          <w:szCs w:val="28"/>
        </w:rPr>
        <w:t xml:space="preserve"> или </w:t>
      </w:r>
      <w:r>
        <w:rPr>
          <w:kern w:val="2"/>
          <w:sz w:val="28"/>
          <w:szCs w:val="28"/>
          <w:lang w:val="en-US"/>
        </w:rPr>
        <w:t>DNS</w:t>
      </w:r>
      <w:r>
        <w:rPr>
          <w:kern w:val="2"/>
          <w:sz w:val="28"/>
          <w:szCs w:val="28"/>
        </w:rPr>
        <w:t xml:space="preserve"> в отборочных соревнованиях, в итоговом протоколе будут считаться не прошедшими отбор.</w:t>
      </w:r>
    </w:p>
    <w:p w:rsidR="00981BA6" w:rsidRDefault="00981BA6" w:rsidP="00981BA6">
      <w:pPr>
        <w:spacing w:before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13.7. Программа проведения соревнований на </w:t>
      </w:r>
      <w:r>
        <w:rPr>
          <w:sz w:val="28"/>
          <w:szCs w:val="28"/>
          <w:lang w:val="en-US"/>
        </w:rPr>
        <w:t>III</w:t>
      </w:r>
      <w:r w:rsidRPr="00981BA6">
        <w:rPr>
          <w:sz w:val="28"/>
          <w:szCs w:val="28"/>
        </w:rPr>
        <w:t xml:space="preserve"> </w:t>
      </w:r>
      <w:r>
        <w:rPr>
          <w:sz w:val="28"/>
          <w:szCs w:val="28"/>
        </w:rPr>
        <w:t>этапе:</w:t>
      </w:r>
    </w:p>
    <w:p w:rsidR="00981BA6" w:rsidRDefault="00981BA6" w:rsidP="00981BA6">
      <w:pPr>
        <w:spacing w:before="20"/>
        <w:ind w:left="565" w:firstLine="851"/>
        <w:rPr>
          <w:sz w:val="28"/>
          <w:szCs w:val="28"/>
        </w:rPr>
      </w:pPr>
      <w:r>
        <w:rPr>
          <w:sz w:val="28"/>
          <w:szCs w:val="28"/>
        </w:rPr>
        <w:t>1 день – день приезда, комиссия по допуску участников, семинар</w:t>
      </w:r>
    </w:p>
    <w:p w:rsidR="00981BA6" w:rsidRDefault="00981BA6" w:rsidP="00981BA6">
      <w:pPr>
        <w:spacing w:before="20"/>
        <w:ind w:left="1273" w:firstLine="851"/>
        <w:rPr>
          <w:sz w:val="28"/>
          <w:szCs w:val="28"/>
        </w:rPr>
      </w:pPr>
      <w:r>
        <w:rPr>
          <w:sz w:val="28"/>
          <w:szCs w:val="28"/>
        </w:rPr>
        <w:t xml:space="preserve">    судей и тренеров</w:t>
      </w:r>
    </w:p>
    <w:p w:rsidR="00981BA6" w:rsidRDefault="00981BA6" w:rsidP="00981BA6">
      <w:pPr>
        <w:spacing w:before="20"/>
        <w:ind w:left="565" w:firstLine="851"/>
        <w:rPr>
          <w:sz w:val="28"/>
          <w:szCs w:val="28"/>
        </w:rPr>
      </w:pPr>
      <w:r>
        <w:rPr>
          <w:sz w:val="28"/>
          <w:szCs w:val="28"/>
        </w:rPr>
        <w:t>2 день – официальная тренировка ски-кросс</w:t>
      </w:r>
    </w:p>
    <w:p w:rsidR="00981BA6" w:rsidRDefault="00981BA6" w:rsidP="00981BA6">
      <w:pPr>
        <w:spacing w:before="20"/>
        <w:ind w:left="565" w:firstLine="851"/>
        <w:rPr>
          <w:sz w:val="28"/>
          <w:szCs w:val="28"/>
        </w:rPr>
      </w:pPr>
      <w:r>
        <w:rPr>
          <w:sz w:val="28"/>
          <w:szCs w:val="28"/>
        </w:rPr>
        <w:t>3 день – юноши, девушки ски-кросс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0510043611Я</w:t>
      </w:r>
    </w:p>
    <w:p w:rsidR="00981BA6" w:rsidRDefault="00981BA6" w:rsidP="00981BA6">
      <w:pPr>
        <w:spacing w:before="20"/>
        <w:ind w:left="565" w:firstLine="851"/>
        <w:rPr>
          <w:sz w:val="28"/>
          <w:szCs w:val="28"/>
        </w:rPr>
      </w:pPr>
      <w:r>
        <w:rPr>
          <w:sz w:val="28"/>
          <w:szCs w:val="28"/>
        </w:rPr>
        <w:tab/>
        <w:t xml:space="preserve">    официальная тренировка могул, акробатика</w:t>
      </w:r>
    </w:p>
    <w:p w:rsidR="00981BA6" w:rsidRDefault="00981BA6" w:rsidP="00981BA6">
      <w:pPr>
        <w:spacing w:before="20"/>
        <w:ind w:left="565" w:firstLine="851"/>
        <w:rPr>
          <w:sz w:val="28"/>
          <w:szCs w:val="28"/>
        </w:rPr>
      </w:pPr>
      <w:r>
        <w:rPr>
          <w:sz w:val="28"/>
          <w:szCs w:val="28"/>
        </w:rPr>
        <w:t>4 день – юноши, девушки могул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0510023611Я</w:t>
      </w:r>
    </w:p>
    <w:p w:rsidR="00981BA6" w:rsidRDefault="00981BA6" w:rsidP="00981BA6">
      <w:pPr>
        <w:spacing w:before="20"/>
        <w:ind w:left="565" w:firstLine="851"/>
        <w:rPr>
          <w:sz w:val="28"/>
          <w:szCs w:val="28"/>
        </w:rPr>
      </w:pPr>
      <w:r>
        <w:rPr>
          <w:sz w:val="28"/>
          <w:szCs w:val="28"/>
        </w:rPr>
        <w:tab/>
        <w:t xml:space="preserve">     официальная тренировка акробатика, слоуп-стайл</w:t>
      </w:r>
    </w:p>
    <w:p w:rsidR="00981BA6" w:rsidRDefault="00981BA6" w:rsidP="00981BA6">
      <w:pPr>
        <w:spacing w:before="20"/>
        <w:ind w:left="565" w:firstLine="851"/>
        <w:rPr>
          <w:sz w:val="28"/>
          <w:szCs w:val="28"/>
        </w:rPr>
      </w:pPr>
      <w:r>
        <w:rPr>
          <w:sz w:val="28"/>
          <w:szCs w:val="28"/>
        </w:rPr>
        <w:t>5 день – юноши, девушки акробатика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0510013611Я </w:t>
      </w:r>
    </w:p>
    <w:p w:rsidR="00981BA6" w:rsidRDefault="00981BA6" w:rsidP="00981BA6">
      <w:pPr>
        <w:spacing w:before="20"/>
        <w:ind w:left="565" w:firstLine="851"/>
        <w:rPr>
          <w:sz w:val="28"/>
          <w:szCs w:val="28"/>
        </w:rPr>
      </w:pPr>
      <w:r>
        <w:rPr>
          <w:sz w:val="28"/>
          <w:szCs w:val="28"/>
        </w:rPr>
        <w:t xml:space="preserve">               официальная тренировка слоуп-стайл, хаф-пайп</w:t>
      </w:r>
    </w:p>
    <w:p w:rsidR="00981BA6" w:rsidRDefault="00981BA6" w:rsidP="00981BA6">
      <w:pPr>
        <w:spacing w:before="20"/>
        <w:ind w:left="565" w:firstLine="851"/>
        <w:rPr>
          <w:sz w:val="28"/>
          <w:szCs w:val="28"/>
        </w:rPr>
      </w:pPr>
      <w:r>
        <w:rPr>
          <w:sz w:val="28"/>
          <w:szCs w:val="28"/>
        </w:rPr>
        <w:t>6 день – юноши, девушки, слоуп-стайл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0510063611Я</w:t>
      </w:r>
    </w:p>
    <w:p w:rsidR="00981BA6" w:rsidRDefault="00981BA6" w:rsidP="00981BA6">
      <w:pPr>
        <w:spacing w:before="20"/>
        <w:ind w:left="565" w:firstLine="851"/>
        <w:rPr>
          <w:sz w:val="28"/>
          <w:szCs w:val="28"/>
        </w:rPr>
      </w:pPr>
      <w:r>
        <w:rPr>
          <w:sz w:val="28"/>
          <w:szCs w:val="28"/>
        </w:rPr>
        <w:t xml:space="preserve">               официальная тренировка хаф-пайп</w:t>
      </w:r>
    </w:p>
    <w:p w:rsidR="00981BA6" w:rsidRDefault="00981BA6" w:rsidP="00981BA6">
      <w:pPr>
        <w:spacing w:before="20"/>
        <w:ind w:left="565" w:firstLine="851"/>
        <w:rPr>
          <w:sz w:val="28"/>
          <w:szCs w:val="28"/>
        </w:rPr>
      </w:pPr>
      <w:r>
        <w:rPr>
          <w:sz w:val="28"/>
          <w:szCs w:val="28"/>
        </w:rPr>
        <w:t>7 день – юноши, девушки, хаф-пайп              0510053611Я</w:t>
      </w:r>
    </w:p>
    <w:p w:rsidR="00981BA6" w:rsidRDefault="00981BA6" w:rsidP="00981BA6">
      <w:pPr>
        <w:spacing w:before="20"/>
        <w:ind w:left="565" w:firstLine="851"/>
        <w:rPr>
          <w:sz w:val="28"/>
          <w:szCs w:val="28"/>
        </w:rPr>
      </w:pPr>
      <w:r>
        <w:rPr>
          <w:sz w:val="28"/>
          <w:szCs w:val="28"/>
        </w:rPr>
        <w:t>8 день – день отъезда</w:t>
      </w:r>
    </w:p>
    <w:p w:rsidR="00981BA6" w:rsidRDefault="00981BA6" w:rsidP="00981BA6">
      <w:pPr>
        <w:spacing w:before="20"/>
        <w:ind w:left="565" w:firstLine="851"/>
        <w:rPr>
          <w:sz w:val="28"/>
          <w:szCs w:val="28"/>
        </w:rPr>
      </w:pPr>
      <w:r>
        <w:rPr>
          <w:sz w:val="28"/>
          <w:szCs w:val="28"/>
        </w:rPr>
        <w:tab/>
        <w:t xml:space="preserve">    </w:t>
      </w:r>
    </w:p>
    <w:p w:rsidR="00981BA6" w:rsidRDefault="00981BA6" w:rsidP="00981BA6">
      <w:pPr>
        <w:jc w:val="both"/>
        <w:rPr>
          <w:sz w:val="28"/>
          <w:szCs w:val="28"/>
        </w:rPr>
      </w:pPr>
      <w:r>
        <w:rPr>
          <w:sz w:val="28"/>
          <w:szCs w:val="28"/>
        </w:rPr>
        <w:t>13.9. Первенство в командном зачете среди спортивных школ определяется по наибольшей сумме очков за восемнадцать лучших результатов, показанных спортсменами данной спортивной школы.</w:t>
      </w:r>
    </w:p>
    <w:tbl>
      <w:tblPr>
        <w:tblW w:w="4615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0"/>
        <w:gridCol w:w="790"/>
        <w:gridCol w:w="792"/>
        <w:gridCol w:w="792"/>
        <w:gridCol w:w="788"/>
        <w:gridCol w:w="790"/>
        <w:gridCol w:w="790"/>
        <w:gridCol w:w="790"/>
        <w:gridCol w:w="790"/>
        <w:gridCol w:w="790"/>
        <w:gridCol w:w="816"/>
      </w:tblGrid>
      <w:tr w:rsidR="00981BA6" w:rsidTr="00CF34C6">
        <w:trPr>
          <w:trHeight w:val="315"/>
          <w:jc w:val="center"/>
        </w:trPr>
        <w:tc>
          <w:tcPr>
            <w:tcW w:w="80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81BA6" w:rsidRDefault="00981BA6">
            <w:pPr>
              <w:spacing w:line="100" w:lineRule="atLeast"/>
              <w:jc w:val="center"/>
            </w:pPr>
            <w:r>
              <w:t>Место</w:t>
            </w:r>
          </w:p>
        </w:tc>
        <w:tc>
          <w:tcPr>
            <w:tcW w:w="41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81BA6" w:rsidRDefault="00981BA6">
            <w:pPr>
              <w:spacing w:line="100" w:lineRule="atLeast"/>
              <w:jc w:val="center"/>
            </w:pPr>
            <w:r>
              <w:t>1</w:t>
            </w:r>
          </w:p>
        </w:tc>
        <w:tc>
          <w:tcPr>
            <w:tcW w:w="4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81BA6" w:rsidRDefault="00981BA6">
            <w:pPr>
              <w:spacing w:line="100" w:lineRule="atLeast"/>
              <w:jc w:val="center"/>
            </w:pPr>
            <w:r>
              <w:t>2</w:t>
            </w:r>
          </w:p>
        </w:tc>
        <w:tc>
          <w:tcPr>
            <w:tcW w:w="4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81BA6" w:rsidRDefault="00981BA6">
            <w:pPr>
              <w:spacing w:line="100" w:lineRule="atLeast"/>
              <w:jc w:val="center"/>
            </w:pPr>
            <w:r>
              <w:t>3</w:t>
            </w:r>
          </w:p>
        </w:tc>
        <w:tc>
          <w:tcPr>
            <w:tcW w:w="4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81BA6" w:rsidRDefault="00981BA6">
            <w:pPr>
              <w:spacing w:line="100" w:lineRule="atLeast"/>
              <w:jc w:val="center"/>
            </w:pPr>
            <w:r>
              <w:t>4</w:t>
            </w:r>
          </w:p>
        </w:tc>
        <w:tc>
          <w:tcPr>
            <w:tcW w:w="41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81BA6" w:rsidRDefault="00981BA6">
            <w:pPr>
              <w:spacing w:line="100" w:lineRule="atLeast"/>
              <w:jc w:val="center"/>
            </w:pPr>
            <w:r>
              <w:t>5</w:t>
            </w:r>
          </w:p>
        </w:tc>
        <w:tc>
          <w:tcPr>
            <w:tcW w:w="41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81BA6" w:rsidRDefault="00981BA6">
            <w:pPr>
              <w:spacing w:line="100" w:lineRule="atLeast"/>
              <w:jc w:val="center"/>
            </w:pPr>
            <w:r>
              <w:t>6</w:t>
            </w:r>
          </w:p>
        </w:tc>
        <w:tc>
          <w:tcPr>
            <w:tcW w:w="41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81BA6" w:rsidRDefault="00981BA6">
            <w:pPr>
              <w:spacing w:line="100" w:lineRule="atLeast"/>
              <w:jc w:val="center"/>
            </w:pPr>
            <w:r>
              <w:t>7</w:t>
            </w:r>
          </w:p>
        </w:tc>
        <w:tc>
          <w:tcPr>
            <w:tcW w:w="41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81BA6" w:rsidRDefault="00981BA6">
            <w:pPr>
              <w:spacing w:line="100" w:lineRule="atLeast"/>
              <w:jc w:val="center"/>
            </w:pPr>
            <w:r>
              <w:t>8</w:t>
            </w:r>
          </w:p>
        </w:tc>
        <w:tc>
          <w:tcPr>
            <w:tcW w:w="41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81BA6" w:rsidRDefault="00981BA6">
            <w:pPr>
              <w:spacing w:line="100" w:lineRule="atLeast"/>
              <w:jc w:val="center"/>
            </w:pPr>
            <w:r>
              <w:t>9</w:t>
            </w:r>
          </w:p>
        </w:tc>
        <w:tc>
          <w:tcPr>
            <w:tcW w:w="4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81BA6" w:rsidRDefault="00981BA6">
            <w:pPr>
              <w:spacing w:line="100" w:lineRule="atLeast"/>
              <w:jc w:val="center"/>
            </w:pPr>
            <w:r>
              <w:t>10</w:t>
            </w:r>
          </w:p>
        </w:tc>
      </w:tr>
      <w:tr w:rsidR="00981BA6" w:rsidTr="00CF34C6">
        <w:trPr>
          <w:trHeight w:val="315"/>
          <w:jc w:val="center"/>
        </w:trPr>
        <w:tc>
          <w:tcPr>
            <w:tcW w:w="80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81BA6" w:rsidRDefault="00981BA6">
            <w:pPr>
              <w:spacing w:line="100" w:lineRule="atLeast"/>
              <w:jc w:val="center"/>
            </w:pPr>
            <w:r>
              <w:t>Очки</w:t>
            </w:r>
          </w:p>
        </w:tc>
        <w:tc>
          <w:tcPr>
            <w:tcW w:w="41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81BA6" w:rsidRDefault="00981BA6">
            <w:pPr>
              <w:spacing w:line="100" w:lineRule="atLeast"/>
              <w:jc w:val="center"/>
            </w:pPr>
            <w:r>
              <w:t>80</w:t>
            </w:r>
          </w:p>
        </w:tc>
        <w:tc>
          <w:tcPr>
            <w:tcW w:w="4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81BA6" w:rsidRDefault="00981BA6">
            <w:pPr>
              <w:spacing w:line="100" w:lineRule="atLeast"/>
              <w:jc w:val="center"/>
            </w:pPr>
            <w:r>
              <w:t>70</w:t>
            </w:r>
          </w:p>
        </w:tc>
        <w:tc>
          <w:tcPr>
            <w:tcW w:w="4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81BA6" w:rsidRDefault="00981BA6">
            <w:pPr>
              <w:spacing w:line="100" w:lineRule="atLeast"/>
              <w:jc w:val="center"/>
            </w:pPr>
            <w:r>
              <w:t>60</w:t>
            </w:r>
          </w:p>
        </w:tc>
        <w:tc>
          <w:tcPr>
            <w:tcW w:w="4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81BA6" w:rsidRDefault="00981BA6">
            <w:pPr>
              <w:spacing w:line="100" w:lineRule="atLeast"/>
              <w:jc w:val="center"/>
            </w:pPr>
            <w:r>
              <w:t>50</w:t>
            </w:r>
          </w:p>
        </w:tc>
        <w:tc>
          <w:tcPr>
            <w:tcW w:w="41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81BA6" w:rsidRDefault="00981BA6">
            <w:pPr>
              <w:spacing w:line="100" w:lineRule="atLeast"/>
              <w:jc w:val="center"/>
            </w:pPr>
            <w:r>
              <w:t>45</w:t>
            </w:r>
          </w:p>
        </w:tc>
        <w:tc>
          <w:tcPr>
            <w:tcW w:w="41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81BA6" w:rsidRDefault="00981BA6">
            <w:pPr>
              <w:spacing w:line="100" w:lineRule="atLeast"/>
              <w:jc w:val="center"/>
            </w:pPr>
            <w:r>
              <w:t>40</w:t>
            </w:r>
          </w:p>
        </w:tc>
        <w:tc>
          <w:tcPr>
            <w:tcW w:w="41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81BA6" w:rsidRDefault="00981BA6">
            <w:pPr>
              <w:spacing w:line="100" w:lineRule="atLeast"/>
              <w:jc w:val="center"/>
            </w:pPr>
            <w:r>
              <w:t>35</w:t>
            </w:r>
          </w:p>
        </w:tc>
        <w:tc>
          <w:tcPr>
            <w:tcW w:w="41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81BA6" w:rsidRDefault="00981BA6">
            <w:pPr>
              <w:spacing w:line="100" w:lineRule="atLeast"/>
              <w:jc w:val="center"/>
            </w:pPr>
            <w:r>
              <w:t>30</w:t>
            </w:r>
          </w:p>
        </w:tc>
        <w:tc>
          <w:tcPr>
            <w:tcW w:w="41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81BA6" w:rsidRDefault="00981BA6">
            <w:pPr>
              <w:spacing w:line="100" w:lineRule="atLeast"/>
              <w:jc w:val="center"/>
            </w:pPr>
            <w:r>
              <w:t>27</w:t>
            </w:r>
          </w:p>
        </w:tc>
        <w:tc>
          <w:tcPr>
            <w:tcW w:w="4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81BA6" w:rsidRDefault="00981BA6">
            <w:pPr>
              <w:spacing w:line="100" w:lineRule="atLeast"/>
              <w:jc w:val="center"/>
            </w:pPr>
            <w:r>
              <w:t>24</w:t>
            </w:r>
          </w:p>
        </w:tc>
      </w:tr>
      <w:tr w:rsidR="00981BA6" w:rsidTr="00CF34C6">
        <w:trPr>
          <w:trHeight w:val="315"/>
          <w:jc w:val="center"/>
        </w:trPr>
        <w:tc>
          <w:tcPr>
            <w:tcW w:w="80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81BA6" w:rsidRDefault="00981BA6">
            <w:pPr>
              <w:spacing w:line="100" w:lineRule="atLeast"/>
              <w:jc w:val="center"/>
            </w:pPr>
            <w:r>
              <w:t>Место</w:t>
            </w:r>
          </w:p>
        </w:tc>
        <w:tc>
          <w:tcPr>
            <w:tcW w:w="41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81BA6" w:rsidRDefault="00981BA6">
            <w:pPr>
              <w:spacing w:line="100" w:lineRule="atLeast"/>
              <w:jc w:val="center"/>
            </w:pPr>
            <w:r>
              <w:t>11</w:t>
            </w:r>
          </w:p>
        </w:tc>
        <w:tc>
          <w:tcPr>
            <w:tcW w:w="4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81BA6" w:rsidRDefault="00981BA6">
            <w:pPr>
              <w:spacing w:line="100" w:lineRule="atLeast"/>
              <w:jc w:val="center"/>
            </w:pPr>
            <w:r>
              <w:t>12</w:t>
            </w:r>
          </w:p>
        </w:tc>
        <w:tc>
          <w:tcPr>
            <w:tcW w:w="4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81BA6" w:rsidRDefault="00981BA6">
            <w:pPr>
              <w:spacing w:line="100" w:lineRule="atLeast"/>
              <w:jc w:val="center"/>
            </w:pPr>
            <w:r>
              <w:t>13</w:t>
            </w:r>
          </w:p>
        </w:tc>
        <w:tc>
          <w:tcPr>
            <w:tcW w:w="4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81BA6" w:rsidRDefault="00981BA6">
            <w:pPr>
              <w:spacing w:line="100" w:lineRule="atLeast"/>
              <w:jc w:val="center"/>
            </w:pPr>
            <w:r>
              <w:t>14</w:t>
            </w:r>
          </w:p>
        </w:tc>
        <w:tc>
          <w:tcPr>
            <w:tcW w:w="41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81BA6" w:rsidRDefault="00981BA6">
            <w:pPr>
              <w:spacing w:line="100" w:lineRule="atLeast"/>
              <w:jc w:val="center"/>
            </w:pPr>
            <w:r>
              <w:t>15</w:t>
            </w:r>
          </w:p>
        </w:tc>
        <w:tc>
          <w:tcPr>
            <w:tcW w:w="41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81BA6" w:rsidRDefault="00981BA6">
            <w:pPr>
              <w:spacing w:line="100" w:lineRule="atLeast"/>
              <w:jc w:val="center"/>
            </w:pPr>
            <w:r>
              <w:t>16</w:t>
            </w:r>
          </w:p>
        </w:tc>
        <w:tc>
          <w:tcPr>
            <w:tcW w:w="41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81BA6" w:rsidRDefault="00981BA6">
            <w:pPr>
              <w:spacing w:line="100" w:lineRule="atLeast"/>
              <w:jc w:val="center"/>
            </w:pPr>
            <w:r>
              <w:t>17</w:t>
            </w:r>
          </w:p>
        </w:tc>
        <w:tc>
          <w:tcPr>
            <w:tcW w:w="41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81BA6" w:rsidRDefault="00981BA6">
            <w:pPr>
              <w:spacing w:line="100" w:lineRule="atLeast"/>
              <w:jc w:val="center"/>
            </w:pPr>
            <w:r>
              <w:t>18</w:t>
            </w:r>
          </w:p>
        </w:tc>
        <w:tc>
          <w:tcPr>
            <w:tcW w:w="41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81BA6" w:rsidRDefault="00981BA6">
            <w:pPr>
              <w:spacing w:line="100" w:lineRule="atLeast"/>
              <w:jc w:val="center"/>
            </w:pPr>
            <w:r>
              <w:t>19</w:t>
            </w:r>
          </w:p>
        </w:tc>
        <w:tc>
          <w:tcPr>
            <w:tcW w:w="4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81BA6" w:rsidRDefault="00981BA6">
            <w:pPr>
              <w:spacing w:line="100" w:lineRule="atLeast"/>
              <w:jc w:val="center"/>
            </w:pPr>
            <w:r>
              <w:t>20*</w:t>
            </w:r>
          </w:p>
        </w:tc>
      </w:tr>
      <w:tr w:rsidR="00981BA6" w:rsidTr="00CF34C6">
        <w:trPr>
          <w:trHeight w:val="315"/>
          <w:jc w:val="center"/>
        </w:trPr>
        <w:tc>
          <w:tcPr>
            <w:tcW w:w="80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81BA6" w:rsidRDefault="00981BA6">
            <w:pPr>
              <w:spacing w:line="100" w:lineRule="atLeast"/>
              <w:jc w:val="center"/>
            </w:pPr>
            <w:r>
              <w:t>Очки</w:t>
            </w:r>
          </w:p>
        </w:tc>
        <w:tc>
          <w:tcPr>
            <w:tcW w:w="41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81BA6" w:rsidRDefault="00981BA6">
            <w:pPr>
              <w:spacing w:line="100" w:lineRule="atLeast"/>
              <w:jc w:val="center"/>
            </w:pPr>
            <w:r>
              <w:t>21</w:t>
            </w:r>
          </w:p>
        </w:tc>
        <w:tc>
          <w:tcPr>
            <w:tcW w:w="4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81BA6" w:rsidRDefault="00981BA6">
            <w:pPr>
              <w:spacing w:line="100" w:lineRule="atLeast"/>
              <w:jc w:val="center"/>
            </w:pPr>
            <w:r>
              <w:t>18</w:t>
            </w:r>
          </w:p>
        </w:tc>
        <w:tc>
          <w:tcPr>
            <w:tcW w:w="4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81BA6" w:rsidRDefault="00981BA6">
            <w:pPr>
              <w:spacing w:line="100" w:lineRule="atLeast"/>
              <w:jc w:val="center"/>
            </w:pPr>
            <w:r>
              <w:t>15</w:t>
            </w:r>
          </w:p>
        </w:tc>
        <w:tc>
          <w:tcPr>
            <w:tcW w:w="4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81BA6" w:rsidRDefault="00981BA6">
            <w:pPr>
              <w:spacing w:line="100" w:lineRule="atLeast"/>
              <w:jc w:val="center"/>
            </w:pPr>
            <w:r>
              <w:t>12</w:t>
            </w:r>
          </w:p>
        </w:tc>
        <w:tc>
          <w:tcPr>
            <w:tcW w:w="41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81BA6" w:rsidRDefault="00981BA6">
            <w:pPr>
              <w:spacing w:line="100" w:lineRule="atLeast"/>
              <w:jc w:val="center"/>
            </w:pPr>
            <w:r>
              <w:t>9</w:t>
            </w:r>
          </w:p>
        </w:tc>
        <w:tc>
          <w:tcPr>
            <w:tcW w:w="41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81BA6" w:rsidRDefault="00981BA6">
            <w:pPr>
              <w:spacing w:line="100" w:lineRule="atLeast"/>
              <w:jc w:val="center"/>
            </w:pPr>
            <w:r>
              <w:t>7</w:t>
            </w:r>
          </w:p>
        </w:tc>
        <w:tc>
          <w:tcPr>
            <w:tcW w:w="41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81BA6" w:rsidRDefault="00981BA6">
            <w:pPr>
              <w:spacing w:line="100" w:lineRule="atLeast"/>
              <w:jc w:val="center"/>
            </w:pPr>
            <w:r>
              <w:t>5</w:t>
            </w:r>
          </w:p>
        </w:tc>
        <w:tc>
          <w:tcPr>
            <w:tcW w:w="41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81BA6" w:rsidRDefault="00981BA6">
            <w:pPr>
              <w:spacing w:line="100" w:lineRule="atLeast"/>
              <w:jc w:val="center"/>
            </w:pPr>
            <w:r>
              <w:t>3</w:t>
            </w:r>
          </w:p>
        </w:tc>
        <w:tc>
          <w:tcPr>
            <w:tcW w:w="41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81BA6" w:rsidRDefault="00981BA6">
            <w:pPr>
              <w:spacing w:line="100" w:lineRule="atLeast"/>
              <w:jc w:val="center"/>
            </w:pPr>
            <w:r>
              <w:t>2</w:t>
            </w:r>
          </w:p>
        </w:tc>
        <w:tc>
          <w:tcPr>
            <w:tcW w:w="4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81BA6" w:rsidRDefault="00981BA6">
            <w:pPr>
              <w:spacing w:line="100" w:lineRule="atLeast"/>
              <w:jc w:val="center"/>
            </w:pPr>
            <w:r>
              <w:t>1*</w:t>
            </w:r>
          </w:p>
        </w:tc>
      </w:tr>
    </w:tbl>
    <w:p w:rsidR="00981BA6" w:rsidRPr="00CF34C6" w:rsidRDefault="00981BA6" w:rsidP="00981BA6">
      <w:pPr>
        <w:spacing w:line="100" w:lineRule="atLeast"/>
        <w:ind w:firstLine="708"/>
        <w:jc w:val="both"/>
        <w:rPr>
          <w:szCs w:val="28"/>
        </w:rPr>
      </w:pPr>
      <w:r w:rsidRPr="00CF34C6">
        <w:rPr>
          <w:szCs w:val="28"/>
        </w:rPr>
        <w:t>* за места с 21-го и далее спортсмену начисляется по одному очку</w:t>
      </w:r>
    </w:p>
    <w:p w:rsidR="00981BA6" w:rsidRDefault="00981BA6" w:rsidP="00981BA6">
      <w:pPr>
        <w:rPr>
          <w:b/>
          <w:sz w:val="28"/>
          <w:szCs w:val="28"/>
        </w:rPr>
      </w:pPr>
    </w:p>
    <w:p w:rsidR="003D121F" w:rsidRDefault="003D121F" w:rsidP="00981BA6">
      <w:pPr>
        <w:rPr>
          <w:b/>
          <w:sz w:val="28"/>
          <w:szCs w:val="28"/>
        </w:rPr>
      </w:pPr>
    </w:p>
    <w:p w:rsidR="003D121F" w:rsidRDefault="003D121F" w:rsidP="00981BA6">
      <w:pPr>
        <w:rPr>
          <w:b/>
          <w:sz w:val="28"/>
          <w:szCs w:val="28"/>
        </w:rPr>
      </w:pPr>
    </w:p>
    <w:p w:rsidR="00C43401" w:rsidRDefault="008D5547" w:rsidP="00CF34C6">
      <w:pPr>
        <w:numPr>
          <w:ilvl w:val="0"/>
          <w:numId w:val="36"/>
        </w:num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ХОККЕЙ (003000</w:t>
      </w:r>
      <w:r w:rsidR="00C43401">
        <w:rPr>
          <w:b/>
          <w:sz w:val="28"/>
          <w:szCs w:val="28"/>
        </w:rPr>
        <w:t>4611Я)</w:t>
      </w:r>
    </w:p>
    <w:p w:rsidR="00C43401" w:rsidRDefault="00FE33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="00C43401">
        <w:rPr>
          <w:sz w:val="28"/>
          <w:szCs w:val="28"/>
        </w:rPr>
        <w:t xml:space="preserve">1.  К </w:t>
      </w:r>
      <w:r w:rsidR="00353B62">
        <w:rPr>
          <w:sz w:val="28"/>
          <w:szCs w:val="28"/>
        </w:rPr>
        <w:t>с</w:t>
      </w:r>
      <w:r w:rsidR="00ED7088">
        <w:rPr>
          <w:sz w:val="28"/>
          <w:szCs w:val="28"/>
        </w:rPr>
        <w:t>портивны</w:t>
      </w:r>
      <w:r w:rsidR="00353B62">
        <w:rPr>
          <w:sz w:val="28"/>
          <w:szCs w:val="28"/>
        </w:rPr>
        <w:t>м</w:t>
      </w:r>
      <w:r w:rsidR="00ED7088">
        <w:rPr>
          <w:sz w:val="28"/>
          <w:szCs w:val="28"/>
        </w:rPr>
        <w:t xml:space="preserve"> соревнования</w:t>
      </w:r>
      <w:r w:rsidR="00C43401">
        <w:rPr>
          <w:sz w:val="28"/>
          <w:szCs w:val="28"/>
        </w:rPr>
        <w:t xml:space="preserve">м допускаются </w:t>
      </w:r>
      <w:r w:rsidR="00624864">
        <w:rPr>
          <w:sz w:val="28"/>
          <w:szCs w:val="28"/>
        </w:rPr>
        <w:t>спортсмены</w:t>
      </w:r>
      <w:r w:rsidR="00C43401">
        <w:rPr>
          <w:sz w:val="28"/>
          <w:szCs w:val="28"/>
        </w:rPr>
        <w:t xml:space="preserve"> 14 лет (200</w:t>
      </w:r>
      <w:r w:rsidR="008160FA">
        <w:rPr>
          <w:sz w:val="28"/>
          <w:szCs w:val="28"/>
        </w:rPr>
        <w:t>4</w:t>
      </w:r>
      <w:r w:rsidR="00C43401">
        <w:rPr>
          <w:sz w:val="28"/>
          <w:szCs w:val="28"/>
        </w:rPr>
        <w:t xml:space="preserve"> год</w:t>
      </w:r>
      <w:r w:rsidR="00E36FF9">
        <w:rPr>
          <w:sz w:val="28"/>
          <w:szCs w:val="28"/>
        </w:rPr>
        <w:t>а</w:t>
      </w:r>
      <w:r w:rsidR="00C43401">
        <w:rPr>
          <w:sz w:val="28"/>
          <w:szCs w:val="28"/>
        </w:rPr>
        <w:t xml:space="preserve"> рождения)</w:t>
      </w:r>
      <w:r w:rsidR="00425191">
        <w:rPr>
          <w:sz w:val="28"/>
          <w:szCs w:val="28"/>
        </w:rPr>
        <w:t xml:space="preserve"> и </w:t>
      </w:r>
      <w:r w:rsidR="00624864">
        <w:rPr>
          <w:sz w:val="28"/>
          <w:szCs w:val="28"/>
        </w:rPr>
        <w:t>спортсменки</w:t>
      </w:r>
      <w:r w:rsidR="00425191">
        <w:rPr>
          <w:sz w:val="28"/>
          <w:szCs w:val="28"/>
        </w:rPr>
        <w:t xml:space="preserve"> 12-1</w:t>
      </w:r>
      <w:r w:rsidR="008411A2">
        <w:rPr>
          <w:sz w:val="28"/>
          <w:szCs w:val="28"/>
        </w:rPr>
        <w:t>5</w:t>
      </w:r>
      <w:r w:rsidR="00425191">
        <w:rPr>
          <w:sz w:val="28"/>
          <w:szCs w:val="28"/>
        </w:rPr>
        <w:t xml:space="preserve"> лет (</w:t>
      </w:r>
      <w:r w:rsidR="008160FA">
        <w:rPr>
          <w:sz w:val="28"/>
          <w:szCs w:val="28"/>
        </w:rPr>
        <w:t>2003</w:t>
      </w:r>
      <w:r w:rsidR="00840608">
        <w:rPr>
          <w:sz w:val="28"/>
          <w:szCs w:val="28"/>
        </w:rPr>
        <w:t>-200</w:t>
      </w:r>
      <w:r w:rsidR="00E5096F">
        <w:rPr>
          <w:sz w:val="28"/>
          <w:szCs w:val="28"/>
        </w:rPr>
        <w:t>6</w:t>
      </w:r>
      <w:r w:rsidR="00840608">
        <w:rPr>
          <w:sz w:val="28"/>
          <w:szCs w:val="28"/>
        </w:rPr>
        <w:t xml:space="preserve"> годов рождения)</w:t>
      </w:r>
      <w:r w:rsidR="00C43401">
        <w:rPr>
          <w:sz w:val="28"/>
          <w:szCs w:val="28"/>
        </w:rPr>
        <w:t>.</w:t>
      </w:r>
    </w:p>
    <w:p w:rsidR="00FE79B6" w:rsidRPr="00770C87" w:rsidRDefault="00FE79B6" w:rsidP="00FE79B6">
      <w:pPr>
        <w:ind w:firstLine="709"/>
        <w:contextualSpacing/>
        <w:jc w:val="both"/>
        <w:rPr>
          <w:bCs/>
          <w:sz w:val="28"/>
          <w:szCs w:val="28"/>
        </w:rPr>
      </w:pPr>
      <w:r w:rsidRPr="00770C87">
        <w:rPr>
          <w:bCs/>
          <w:sz w:val="28"/>
          <w:szCs w:val="28"/>
        </w:rPr>
        <w:t xml:space="preserve">В состав </w:t>
      </w:r>
      <w:r>
        <w:rPr>
          <w:bCs/>
          <w:sz w:val="28"/>
          <w:szCs w:val="28"/>
        </w:rPr>
        <w:t>команд</w:t>
      </w:r>
      <w:r w:rsidRPr="00770C87">
        <w:rPr>
          <w:bCs/>
          <w:sz w:val="28"/>
          <w:szCs w:val="28"/>
        </w:rPr>
        <w:t xml:space="preserve">ы </w:t>
      </w:r>
      <w:r>
        <w:rPr>
          <w:bCs/>
          <w:sz w:val="28"/>
          <w:szCs w:val="28"/>
        </w:rPr>
        <w:t>юношей м</w:t>
      </w:r>
      <w:r w:rsidRPr="00770C87">
        <w:rPr>
          <w:bCs/>
          <w:sz w:val="28"/>
          <w:szCs w:val="28"/>
        </w:rPr>
        <w:t xml:space="preserve">огут быть включены </w:t>
      </w:r>
      <w:r>
        <w:rPr>
          <w:bCs/>
          <w:sz w:val="28"/>
          <w:szCs w:val="28"/>
        </w:rPr>
        <w:t>х</w:t>
      </w:r>
      <w:r w:rsidRPr="00770C87">
        <w:rPr>
          <w:bCs/>
          <w:sz w:val="28"/>
          <w:szCs w:val="28"/>
        </w:rPr>
        <w:t>оккеисты на один – два года моложе</w:t>
      </w:r>
      <w:r>
        <w:rPr>
          <w:bCs/>
          <w:sz w:val="28"/>
          <w:szCs w:val="28"/>
        </w:rPr>
        <w:t xml:space="preserve">  (2005-2006 года рождения), на основании</w:t>
      </w:r>
      <w:r w:rsidRPr="00770C87">
        <w:rPr>
          <w:bCs/>
          <w:sz w:val="28"/>
          <w:szCs w:val="28"/>
        </w:rPr>
        <w:t xml:space="preserve"> следующих документов:</w:t>
      </w:r>
    </w:p>
    <w:p w:rsidR="00FE79B6" w:rsidRPr="00B604BD" w:rsidRDefault="00FE79B6" w:rsidP="00FE79B6">
      <w:pPr>
        <w:pStyle w:val="af6"/>
        <w:suppressAutoHyphens w:val="0"/>
        <w:ind w:left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604BD">
        <w:rPr>
          <w:bCs/>
          <w:sz w:val="28"/>
          <w:szCs w:val="28"/>
        </w:rPr>
        <w:t xml:space="preserve">письменное ходатайство тренера </w:t>
      </w:r>
      <w:r>
        <w:rPr>
          <w:bCs/>
          <w:sz w:val="28"/>
          <w:szCs w:val="28"/>
        </w:rPr>
        <w:t>команд</w:t>
      </w:r>
      <w:r w:rsidRPr="00B604BD">
        <w:rPr>
          <w:bCs/>
          <w:sz w:val="28"/>
          <w:szCs w:val="28"/>
        </w:rPr>
        <w:t>ы</w:t>
      </w:r>
      <w:r>
        <w:rPr>
          <w:bCs/>
          <w:sz w:val="28"/>
          <w:szCs w:val="28"/>
        </w:rPr>
        <w:t xml:space="preserve"> с визой руководителя хоккейной школы</w:t>
      </w:r>
      <w:r w:rsidRPr="00B604BD">
        <w:rPr>
          <w:bCs/>
          <w:sz w:val="28"/>
          <w:szCs w:val="28"/>
        </w:rPr>
        <w:t>;</w:t>
      </w:r>
    </w:p>
    <w:p w:rsidR="00FE79B6" w:rsidRPr="00B604BD" w:rsidRDefault="00FE79B6" w:rsidP="00FE79B6">
      <w:pPr>
        <w:pStyle w:val="af6"/>
        <w:suppressAutoHyphens w:val="0"/>
        <w:ind w:left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604BD">
        <w:rPr>
          <w:bCs/>
          <w:sz w:val="28"/>
          <w:szCs w:val="28"/>
        </w:rPr>
        <w:t>нотариально заверенн</w:t>
      </w:r>
      <w:r>
        <w:rPr>
          <w:bCs/>
          <w:sz w:val="28"/>
          <w:szCs w:val="28"/>
        </w:rPr>
        <w:t xml:space="preserve">ые </w:t>
      </w:r>
      <w:r w:rsidRPr="00B604BD">
        <w:rPr>
          <w:bCs/>
          <w:sz w:val="28"/>
          <w:szCs w:val="28"/>
        </w:rPr>
        <w:t>согласи</w:t>
      </w:r>
      <w:r>
        <w:rPr>
          <w:bCs/>
          <w:sz w:val="28"/>
          <w:szCs w:val="28"/>
        </w:rPr>
        <w:t xml:space="preserve">я </w:t>
      </w:r>
      <w:r w:rsidRPr="00B604BD">
        <w:rPr>
          <w:bCs/>
          <w:sz w:val="28"/>
          <w:szCs w:val="28"/>
        </w:rPr>
        <w:t>родителей</w:t>
      </w:r>
      <w:r>
        <w:rPr>
          <w:bCs/>
          <w:sz w:val="28"/>
          <w:szCs w:val="28"/>
        </w:rPr>
        <w:t xml:space="preserve"> или иных законных представителей</w:t>
      </w:r>
      <w:r w:rsidRPr="00B604BD">
        <w:rPr>
          <w:bCs/>
          <w:sz w:val="28"/>
          <w:szCs w:val="28"/>
        </w:rPr>
        <w:t>;</w:t>
      </w:r>
    </w:p>
    <w:p w:rsidR="00FE79B6" w:rsidRPr="00B604BD" w:rsidRDefault="00FE79B6" w:rsidP="00FE79B6">
      <w:pPr>
        <w:pStyle w:val="af6"/>
        <w:suppressAutoHyphens w:val="0"/>
        <w:ind w:left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604BD">
        <w:rPr>
          <w:bCs/>
          <w:sz w:val="28"/>
          <w:szCs w:val="28"/>
        </w:rPr>
        <w:t xml:space="preserve">справки </w:t>
      </w:r>
      <w:r>
        <w:rPr>
          <w:bCs/>
          <w:sz w:val="28"/>
          <w:szCs w:val="28"/>
        </w:rPr>
        <w:t>медицинской организации, подтверждающие медицинский допуск</w:t>
      </w:r>
      <w:r w:rsidRPr="00B604BD">
        <w:rPr>
          <w:bCs/>
          <w:sz w:val="28"/>
          <w:szCs w:val="28"/>
        </w:rPr>
        <w:t xml:space="preserve"> к </w:t>
      </w:r>
      <w:r>
        <w:rPr>
          <w:bCs/>
          <w:sz w:val="28"/>
          <w:szCs w:val="28"/>
        </w:rPr>
        <w:t>с</w:t>
      </w:r>
      <w:r w:rsidRPr="00B604BD">
        <w:rPr>
          <w:bCs/>
          <w:sz w:val="28"/>
          <w:szCs w:val="28"/>
        </w:rPr>
        <w:t xml:space="preserve">оревнованиям за старший возраст. </w:t>
      </w:r>
    </w:p>
    <w:p w:rsidR="00974DDA" w:rsidRDefault="00974DDA" w:rsidP="00974D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974DDA">
        <w:rPr>
          <w:sz w:val="28"/>
          <w:szCs w:val="28"/>
        </w:rPr>
        <w:t xml:space="preserve">убъект Российской Федерации имеет право заявить команду </w:t>
      </w:r>
      <w:r w:rsidR="00CB1A7A">
        <w:rPr>
          <w:sz w:val="28"/>
          <w:szCs w:val="28"/>
        </w:rPr>
        <w:t>юношей</w:t>
      </w:r>
      <w:r w:rsidRPr="00974DDA">
        <w:rPr>
          <w:sz w:val="28"/>
          <w:szCs w:val="28"/>
        </w:rPr>
        <w:t xml:space="preserve"> из одной спортивной школы, а команду </w:t>
      </w:r>
      <w:r w:rsidR="00CB1A7A">
        <w:rPr>
          <w:sz w:val="28"/>
          <w:szCs w:val="28"/>
        </w:rPr>
        <w:t>девушек</w:t>
      </w:r>
      <w:r w:rsidRPr="00974DDA">
        <w:rPr>
          <w:sz w:val="28"/>
          <w:szCs w:val="28"/>
        </w:rPr>
        <w:t xml:space="preserve"> – из той же или другой спортивной школы.</w:t>
      </w:r>
    </w:p>
    <w:p w:rsidR="00840608" w:rsidRPr="00840608" w:rsidRDefault="00ED7088" w:rsidP="006254B9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Спортивные соревнования</w:t>
      </w:r>
      <w:r w:rsidR="00840608">
        <w:rPr>
          <w:sz w:val="28"/>
          <w:szCs w:val="28"/>
          <w:u w:val="single"/>
        </w:rPr>
        <w:t xml:space="preserve"> </w:t>
      </w:r>
      <w:r w:rsidR="0018185B">
        <w:rPr>
          <w:sz w:val="28"/>
          <w:szCs w:val="28"/>
          <w:u w:val="single"/>
        </w:rPr>
        <w:t xml:space="preserve">среди </w:t>
      </w:r>
      <w:r w:rsidR="00840608">
        <w:rPr>
          <w:sz w:val="28"/>
          <w:szCs w:val="28"/>
          <w:u w:val="single"/>
        </w:rPr>
        <w:t xml:space="preserve">команд </w:t>
      </w:r>
      <w:r w:rsidR="00CB1A7A">
        <w:rPr>
          <w:sz w:val="28"/>
          <w:szCs w:val="28"/>
          <w:u w:val="single"/>
        </w:rPr>
        <w:t>юношей</w:t>
      </w:r>
      <w:r w:rsidR="00974DDA">
        <w:rPr>
          <w:sz w:val="28"/>
          <w:szCs w:val="28"/>
          <w:u w:val="single"/>
        </w:rPr>
        <w:t>.</w:t>
      </w:r>
    </w:p>
    <w:p w:rsidR="00FA2F73" w:rsidRDefault="00FE33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="00C43401">
        <w:rPr>
          <w:sz w:val="28"/>
          <w:szCs w:val="28"/>
        </w:rPr>
        <w:t xml:space="preserve">2. Состав команды спортивной школы до 26 человек, в том числе до 20 игроков, 2 вратаря и до </w:t>
      </w:r>
      <w:r w:rsidR="00755D26">
        <w:rPr>
          <w:sz w:val="28"/>
          <w:szCs w:val="28"/>
        </w:rPr>
        <w:t>4 тренеров (в том числе</w:t>
      </w:r>
      <w:r w:rsidR="00A73ACA">
        <w:rPr>
          <w:sz w:val="28"/>
          <w:szCs w:val="28"/>
        </w:rPr>
        <w:t xml:space="preserve"> 1 </w:t>
      </w:r>
      <w:r w:rsidR="00894CE8">
        <w:rPr>
          <w:sz w:val="28"/>
          <w:szCs w:val="28"/>
        </w:rPr>
        <w:t>врач</w:t>
      </w:r>
      <w:r w:rsidR="00C43401">
        <w:rPr>
          <w:sz w:val="28"/>
          <w:szCs w:val="28"/>
        </w:rPr>
        <w:t xml:space="preserve"> и </w:t>
      </w:r>
      <w:r w:rsidR="00755D26">
        <w:rPr>
          <w:sz w:val="28"/>
          <w:szCs w:val="28"/>
        </w:rPr>
        <w:t>1</w:t>
      </w:r>
      <w:r w:rsidR="00C43401">
        <w:rPr>
          <w:sz w:val="28"/>
          <w:szCs w:val="28"/>
        </w:rPr>
        <w:t xml:space="preserve"> руководитель команды</w:t>
      </w:r>
      <w:r w:rsidR="00157DBB">
        <w:rPr>
          <w:sz w:val="28"/>
          <w:szCs w:val="28"/>
        </w:rPr>
        <w:t xml:space="preserve">). </w:t>
      </w:r>
    </w:p>
    <w:p w:rsidR="00C43401" w:rsidRDefault="00FA2F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C43401">
        <w:rPr>
          <w:sz w:val="28"/>
          <w:szCs w:val="28"/>
        </w:rPr>
        <w:t xml:space="preserve">аличие </w:t>
      </w:r>
      <w:r w:rsidR="00894CE8">
        <w:rPr>
          <w:sz w:val="28"/>
          <w:szCs w:val="28"/>
        </w:rPr>
        <w:t>врача</w:t>
      </w:r>
      <w:r w:rsidR="00C43401">
        <w:rPr>
          <w:sz w:val="28"/>
          <w:szCs w:val="28"/>
        </w:rPr>
        <w:t xml:space="preserve"> в составе каждой команды обязательно.</w:t>
      </w:r>
    </w:p>
    <w:p w:rsidR="00BA6D92" w:rsidRPr="00042DA0" w:rsidRDefault="00FE339E" w:rsidP="009216FB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14.</w:t>
      </w:r>
      <w:r w:rsidR="00C43401">
        <w:rPr>
          <w:sz w:val="28"/>
          <w:szCs w:val="28"/>
        </w:rPr>
        <w:t xml:space="preserve">3.  Общее количество участников </w:t>
      </w:r>
      <w:r w:rsidR="009216FB">
        <w:rPr>
          <w:sz w:val="28"/>
          <w:szCs w:val="28"/>
        </w:rPr>
        <w:t>соревнований</w:t>
      </w:r>
      <w:r w:rsidR="00C43401">
        <w:rPr>
          <w:sz w:val="28"/>
          <w:szCs w:val="28"/>
        </w:rPr>
        <w:t xml:space="preserve"> </w:t>
      </w:r>
      <w:r w:rsidR="009216FB">
        <w:rPr>
          <w:sz w:val="28"/>
          <w:szCs w:val="28"/>
        </w:rPr>
        <w:t xml:space="preserve">Спартакиады </w:t>
      </w:r>
      <w:r w:rsidR="00C43401">
        <w:rPr>
          <w:sz w:val="28"/>
          <w:szCs w:val="28"/>
        </w:rPr>
        <w:t xml:space="preserve">до </w:t>
      </w:r>
      <w:r w:rsidR="0018185B">
        <w:rPr>
          <w:sz w:val="28"/>
          <w:szCs w:val="28"/>
        </w:rPr>
        <w:t>8</w:t>
      </w:r>
      <w:r w:rsidR="00C43401">
        <w:rPr>
          <w:sz w:val="28"/>
          <w:szCs w:val="28"/>
        </w:rPr>
        <w:t xml:space="preserve"> команд, </w:t>
      </w:r>
      <w:r w:rsidR="00C43401" w:rsidRPr="00042DA0">
        <w:rPr>
          <w:color w:val="000000"/>
          <w:sz w:val="28"/>
          <w:szCs w:val="28"/>
        </w:rPr>
        <w:t xml:space="preserve">до </w:t>
      </w:r>
      <w:r w:rsidR="00840608" w:rsidRPr="00042DA0">
        <w:rPr>
          <w:color w:val="000000"/>
          <w:sz w:val="28"/>
          <w:szCs w:val="28"/>
        </w:rPr>
        <w:t>208</w:t>
      </w:r>
      <w:r w:rsidR="00C43401" w:rsidRPr="00042DA0">
        <w:rPr>
          <w:color w:val="000000"/>
          <w:sz w:val="28"/>
          <w:szCs w:val="28"/>
        </w:rPr>
        <w:t xml:space="preserve"> человек</w:t>
      </w:r>
      <w:r w:rsidR="00BA6D92" w:rsidRPr="00042DA0">
        <w:rPr>
          <w:color w:val="000000"/>
          <w:sz w:val="28"/>
          <w:szCs w:val="28"/>
        </w:rPr>
        <w:t>, в том числе до 176 спортсменов, до 32 тренеров и других специалистов.</w:t>
      </w:r>
    </w:p>
    <w:p w:rsidR="009216FB" w:rsidRPr="00042DA0" w:rsidRDefault="00FE339E" w:rsidP="009216FB">
      <w:pPr>
        <w:ind w:firstLine="708"/>
        <w:jc w:val="both"/>
        <w:rPr>
          <w:color w:val="000000"/>
          <w:sz w:val="28"/>
          <w:szCs w:val="28"/>
        </w:rPr>
      </w:pPr>
      <w:r w:rsidRPr="00042DA0">
        <w:rPr>
          <w:color w:val="000000"/>
          <w:sz w:val="28"/>
          <w:szCs w:val="28"/>
        </w:rPr>
        <w:t>14.</w:t>
      </w:r>
      <w:r w:rsidR="009216FB" w:rsidRPr="00042DA0">
        <w:rPr>
          <w:color w:val="000000"/>
          <w:sz w:val="28"/>
          <w:szCs w:val="28"/>
        </w:rPr>
        <w:t>4</w:t>
      </w:r>
      <w:r w:rsidR="00C43401" w:rsidRPr="00042DA0">
        <w:rPr>
          <w:color w:val="000000"/>
          <w:sz w:val="28"/>
          <w:szCs w:val="28"/>
        </w:rPr>
        <w:t xml:space="preserve">. К участию </w:t>
      </w:r>
      <w:r w:rsidR="009216FB" w:rsidRPr="00042DA0">
        <w:rPr>
          <w:color w:val="000000"/>
          <w:sz w:val="28"/>
          <w:szCs w:val="28"/>
        </w:rPr>
        <w:t xml:space="preserve">в </w:t>
      </w:r>
      <w:r w:rsidR="00353B62" w:rsidRPr="00042DA0">
        <w:rPr>
          <w:color w:val="000000"/>
          <w:sz w:val="28"/>
          <w:szCs w:val="28"/>
        </w:rPr>
        <w:t>с</w:t>
      </w:r>
      <w:r w:rsidR="00ED7088" w:rsidRPr="00042DA0">
        <w:rPr>
          <w:color w:val="000000"/>
          <w:sz w:val="28"/>
          <w:szCs w:val="28"/>
        </w:rPr>
        <w:t>портивны</w:t>
      </w:r>
      <w:r w:rsidR="00353B62" w:rsidRPr="00042DA0">
        <w:rPr>
          <w:color w:val="000000"/>
          <w:sz w:val="28"/>
          <w:szCs w:val="28"/>
        </w:rPr>
        <w:t>х</w:t>
      </w:r>
      <w:r w:rsidR="00ED7088" w:rsidRPr="00042DA0">
        <w:rPr>
          <w:color w:val="000000"/>
          <w:sz w:val="28"/>
          <w:szCs w:val="28"/>
        </w:rPr>
        <w:t xml:space="preserve"> соревнования</w:t>
      </w:r>
      <w:r w:rsidR="009216FB" w:rsidRPr="00042DA0">
        <w:rPr>
          <w:color w:val="000000"/>
          <w:sz w:val="28"/>
          <w:szCs w:val="28"/>
        </w:rPr>
        <w:t>х Спартакиады допускаются команды спортивных школ, определенные</w:t>
      </w:r>
      <w:r w:rsidR="00BA6D92" w:rsidRPr="00042DA0">
        <w:rPr>
          <w:color w:val="000000"/>
          <w:sz w:val="28"/>
          <w:szCs w:val="28"/>
        </w:rPr>
        <w:t xml:space="preserve"> по итогам первенств федеральных округов, двух и более федеральных округов, первенств г. Москвы и г. Санкт-Петербурга, </w:t>
      </w:r>
      <w:proofErr w:type="gramStart"/>
      <w:r w:rsidR="00BA6D92" w:rsidRPr="00042DA0">
        <w:rPr>
          <w:color w:val="000000"/>
          <w:sz w:val="28"/>
          <w:szCs w:val="28"/>
        </w:rPr>
        <w:t>проводимых  МКЦ</w:t>
      </w:r>
      <w:proofErr w:type="gramEnd"/>
      <w:r w:rsidR="00BA6D92" w:rsidRPr="00042DA0">
        <w:rPr>
          <w:color w:val="000000"/>
          <w:sz w:val="28"/>
          <w:szCs w:val="28"/>
        </w:rPr>
        <w:t xml:space="preserve"> в сезоне 2017-2018</w:t>
      </w:r>
      <w:r w:rsidR="009216FB" w:rsidRPr="00042DA0">
        <w:rPr>
          <w:color w:val="000000"/>
          <w:sz w:val="28"/>
          <w:szCs w:val="28"/>
        </w:rPr>
        <w:t xml:space="preserve">. </w:t>
      </w:r>
    </w:p>
    <w:p w:rsidR="00C43401" w:rsidRPr="00042DA0" w:rsidRDefault="00FE339E">
      <w:pPr>
        <w:ind w:firstLine="708"/>
        <w:jc w:val="both"/>
        <w:rPr>
          <w:color w:val="000000"/>
          <w:sz w:val="28"/>
          <w:szCs w:val="28"/>
        </w:rPr>
      </w:pPr>
      <w:r w:rsidRPr="00042DA0">
        <w:rPr>
          <w:color w:val="000000"/>
          <w:sz w:val="28"/>
          <w:szCs w:val="28"/>
        </w:rPr>
        <w:t>14.</w:t>
      </w:r>
      <w:r w:rsidR="009216FB" w:rsidRPr="00042DA0">
        <w:rPr>
          <w:color w:val="000000"/>
          <w:sz w:val="28"/>
          <w:szCs w:val="28"/>
        </w:rPr>
        <w:t>5</w:t>
      </w:r>
      <w:r w:rsidR="00C43401" w:rsidRPr="00042DA0">
        <w:rPr>
          <w:color w:val="000000"/>
          <w:sz w:val="28"/>
          <w:szCs w:val="28"/>
        </w:rPr>
        <w:t>. Жеребьевка команд будет проведена по завершении</w:t>
      </w:r>
      <w:r w:rsidR="00E36FF9" w:rsidRPr="00042DA0">
        <w:rPr>
          <w:color w:val="000000"/>
          <w:sz w:val="28"/>
          <w:szCs w:val="28"/>
        </w:rPr>
        <w:t xml:space="preserve"> </w:t>
      </w:r>
      <w:r w:rsidR="00A07624" w:rsidRPr="00042DA0">
        <w:rPr>
          <w:color w:val="000000"/>
          <w:sz w:val="28"/>
          <w:szCs w:val="28"/>
        </w:rPr>
        <w:t xml:space="preserve">первенств федеральных округов, двух и более федеральных округов, первенств г. Москвы и г. Санкт-Петербурга, </w:t>
      </w:r>
      <w:proofErr w:type="gramStart"/>
      <w:r w:rsidR="00A07624" w:rsidRPr="00042DA0">
        <w:rPr>
          <w:color w:val="000000"/>
          <w:sz w:val="28"/>
          <w:szCs w:val="28"/>
        </w:rPr>
        <w:t>проводимых  МКЦ</w:t>
      </w:r>
      <w:proofErr w:type="gramEnd"/>
      <w:r w:rsidR="00A07624" w:rsidRPr="00042DA0">
        <w:rPr>
          <w:color w:val="000000"/>
          <w:sz w:val="28"/>
          <w:szCs w:val="28"/>
        </w:rPr>
        <w:t xml:space="preserve"> в сезоне 2017-2018 </w:t>
      </w:r>
      <w:r w:rsidR="00C43401" w:rsidRPr="00042DA0">
        <w:rPr>
          <w:color w:val="000000"/>
          <w:sz w:val="28"/>
          <w:szCs w:val="28"/>
        </w:rPr>
        <w:t xml:space="preserve">Главной судейской коллегией Спартакиады совместно с представителями Федерации хоккея России. </w:t>
      </w:r>
    </w:p>
    <w:p w:rsidR="00A07624" w:rsidRDefault="00FE339E">
      <w:pPr>
        <w:ind w:firstLine="708"/>
        <w:jc w:val="both"/>
        <w:rPr>
          <w:sz w:val="28"/>
          <w:szCs w:val="28"/>
        </w:rPr>
      </w:pPr>
      <w:r w:rsidRPr="00042DA0">
        <w:rPr>
          <w:color w:val="000000"/>
          <w:sz w:val="28"/>
          <w:szCs w:val="28"/>
        </w:rPr>
        <w:t>14.</w:t>
      </w:r>
      <w:r w:rsidR="009216FB" w:rsidRPr="00042DA0">
        <w:rPr>
          <w:color w:val="000000"/>
          <w:sz w:val="28"/>
          <w:szCs w:val="28"/>
        </w:rPr>
        <w:t>6</w:t>
      </w:r>
      <w:r w:rsidR="00C43401" w:rsidRPr="00042DA0">
        <w:rPr>
          <w:color w:val="000000"/>
          <w:sz w:val="28"/>
          <w:szCs w:val="28"/>
        </w:rPr>
        <w:t xml:space="preserve">.  </w:t>
      </w:r>
      <w:r w:rsidR="008420D4" w:rsidRPr="00042DA0">
        <w:rPr>
          <w:color w:val="000000"/>
          <w:sz w:val="28"/>
          <w:szCs w:val="28"/>
        </w:rPr>
        <w:t xml:space="preserve">На </w:t>
      </w:r>
      <w:r w:rsidR="00353B62" w:rsidRPr="00042DA0">
        <w:rPr>
          <w:color w:val="000000"/>
          <w:sz w:val="28"/>
          <w:szCs w:val="28"/>
        </w:rPr>
        <w:t>с</w:t>
      </w:r>
      <w:r w:rsidR="00ED7088" w:rsidRPr="00042DA0">
        <w:rPr>
          <w:color w:val="000000"/>
          <w:sz w:val="28"/>
          <w:szCs w:val="28"/>
        </w:rPr>
        <w:t>портивны</w:t>
      </w:r>
      <w:r w:rsidR="00353B62" w:rsidRPr="00042DA0">
        <w:rPr>
          <w:color w:val="000000"/>
          <w:sz w:val="28"/>
          <w:szCs w:val="28"/>
        </w:rPr>
        <w:t>х</w:t>
      </w:r>
      <w:r w:rsidR="00ED7088" w:rsidRPr="00042DA0">
        <w:rPr>
          <w:color w:val="000000"/>
          <w:sz w:val="28"/>
          <w:szCs w:val="28"/>
        </w:rPr>
        <w:t xml:space="preserve"> соревнования</w:t>
      </w:r>
      <w:r w:rsidR="008420D4" w:rsidRPr="00042DA0">
        <w:rPr>
          <w:color w:val="000000"/>
          <w:sz w:val="28"/>
          <w:szCs w:val="28"/>
        </w:rPr>
        <w:t xml:space="preserve">х Спартакиады </w:t>
      </w:r>
      <w:r w:rsidR="009216FB" w:rsidRPr="00042DA0">
        <w:rPr>
          <w:color w:val="000000"/>
          <w:sz w:val="28"/>
          <w:szCs w:val="28"/>
        </w:rPr>
        <w:t>к</w:t>
      </w:r>
      <w:r w:rsidR="00C43401" w:rsidRPr="00042DA0">
        <w:rPr>
          <w:color w:val="000000"/>
          <w:sz w:val="28"/>
          <w:szCs w:val="28"/>
        </w:rPr>
        <w:t>оманды разбиваютс</w:t>
      </w:r>
      <w:r w:rsidR="009216FB" w:rsidRPr="00042DA0">
        <w:rPr>
          <w:color w:val="000000"/>
          <w:sz w:val="28"/>
          <w:szCs w:val="28"/>
        </w:rPr>
        <w:t>я</w:t>
      </w:r>
      <w:r w:rsidR="009216FB">
        <w:rPr>
          <w:sz w:val="28"/>
          <w:szCs w:val="28"/>
        </w:rPr>
        <w:t xml:space="preserve"> на 2 группы А и Б по </w:t>
      </w:r>
      <w:r w:rsidR="00840608">
        <w:rPr>
          <w:sz w:val="28"/>
          <w:szCs w:val="28"/>
        </w:rPr>
        <w:t>4</w:t>
      </w:r>
      <w:r w:rsidR="009216FB">
        <w:rPr>
          <w:sz w:val="28"/>
          <w:szCs w:val="28"/>
        </w:rPr>
        <w:t xml:space="preserve"> команд</w:t>
      </w:r>
      <w:r w:rsidR="00840608">
        <w:rPr>
          <w:sz w:val="28"/>
          <w:szCs w:val="28"/>
        </w:rPr>
        <w:t>ы</w:t>
      </w:r>
      <w:r w:rsidR="00A07624" w:rsidRPr="00A07624">
        <w:rPr>
          <w:sz w:val="28"/>
          <w:szCs w:val="28"/>
        </w:rPr>
        <w:t xml:space="preserve"> </w:t>
      </w:r>
      <w:r w:rsidR="00A07624">
        <w:rPr>
          <w:sz w:val="28"/>
          <w:szCs w:val="28"/>
        </w:rPr>
        <w:t>и проводят первый этап соревнования, играя по круговой системе в один круг.</w:t>
      </w:r>
      <w:r w:rsidR="00C43401">
        <w:rPr>
          <w:sz w:val="28"/>
          <w:szCs w:val="28"/>
        </w:rPr>
        <w:tab/>
      </w:r>
    </w:p>
    <w:p w:rsidR="00A07624" w:rsidRDefault="00A07624" w:rsidP="003D12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Второй этап Соревнования проводится по кубковой системе по следующей схеме:</w:t>
      </w:r>
    </w:p>
    <w:tbl>
      <w:tblPr>
        <w:tblW w:w="37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3"/>
        <w:gridCol w:w="1081"/>
        <w:gridCol w:w="1081"/>
        <w:gridCol w:w="4636"/>
      </w:tblGrid>
      <w:tr w:rsidR="00CF34C6" w:rsidRPr="00854816" w:rsidTr="003D121F">
        <w:trPr>
          <w:trHeight w:val="322"/>
          <w:jc w:val="center"/>
        </w:trPr>
        <w:tc>
          <w:tcPr>
            <w:tcW w:w="5000" w:type="pct"/>
            <w:gridSpan w:val="4"/>
          </w:tcPr>
          <w:p w:rsidR="00CF34C6" w:rsidRDefault="00CF34C6" w:rsidP="003D12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день</w:t>
            </w:r>
          </w:p>
        </w:tc>
      </w:tr>
      <w:tr w:rsidR="00CF34C6" w:rsidRPr="00854816" w:rsidTr="003D121F">
        <w:trPr>
          <w:trHeight w:val="322"/>
          <w:jc w:val="center"/>
        </w:trPr>
        <w:tc>
          <w:tcPr>
            <w:tcW w:w="687" w:type="pct"/>
          </w:tcPr>
          <w:p w:rsidR="00CF34C6" w:rsidRPr="00854816" w:rsidRDefault="00CF34C6" w:rsidP="003D121F">
            <w:pPr>
              <w:jc w:val="center"/>
              <w:rPr>
                <w:sz w:val="28"/>
                <w:szCs w:val="28"/>
              </w:rPr>
            </w:pPr>
            <w:r w:rsidRPr="00854816">
              <w:rPr>
                <w:sz w:val="28"/>
              </w:rPr>
              <w:t>2 А</w:t>
            </w:r>
          </w:p>
        </w:tc>
        <w:tc>
          <w:tcPr>
            <w:tcW w:w="686" w:type="pct"/>
          </w:tcPr>
          <w:p w:rsidR="00CF34C6" w:rsidRPr="00854816" w:rsidRDefault="00CF34C6" w:rsidP="003D121F">
            <w:pPr>
              <w:jc w:val="center"/>
              <w:rPr>
                <w:sz w:val="28"/>
                <w:szCs w:val="28"/>
              </w:rPr>
            </w:pPr>
            <w:r w:rsidRPr="00854816">
              <w:rPr>
                <w:sz w:val="28"/>
                <w:szCs w:val="28"/>
              </w:rPr>
              <w:t>-</w:t>
            </w:r>
          </w:p>
        </w:tc>
        <w:tc>
          <w:tcPr>
            <w:tcW w:w="686" w:type="pct"/>
          </w:tcPr>
          <w:p w:rsidR="00CF34C6" w:rsidRPr="00854816" w:rsidRDefault="00CF34C6" w:rsidP="003D121F">
            <w:pPr>
              <w:jc w:val="center"/>
              <w:rPr>
                <w:sz w:val="28"/>
                <w:szCs w:val="28"/>
              </w:rPr>
            </w:pPr>
            <w:r w:rsidRPr="00854816">
              <w:rPr>
                <w:sz w:val="28"/>
              </w:rPr>
              <w:t>3 Б</w:t>
            </w:r>
          </w:p>
        </w:tc>
        <w:tc>
          <w:tcPr>
            <w:tcW w:w="2941" w:type="pct"/>
          </w:tcPr>
          <w:p w:rsidR="00CF34C6" w:rsidRPr="00854816" w:rsidRDefault="00CF34C6" w:rsidP="003D121F">
            <w:pPr>
              <w:jc w:val="center"/>
              <w:rPr>
                <w:sz w:val="28"/>
                <w:szCs w:val="28"/>
              </w:rPr>
            </w:pPr>
          </w:p>
        </w:tc>
      </w:tr>
      <w:tr w:rsidR="00CF34C6" w:rsidRPr="00854816" w:rsidTr="003D121F">
        <w:trPr>
          <w:trHeight w:val="322"/>
          <w:jc w:val="center"/>
        </w:trPr>
        <w:tc>
          <w:tcPr>
            <w:tcW w:w="687" w:type="pct"/>
          </w:tcPr>
          <w:p w:rsidR="00CF34C6" w:rsidRPr="00854816" w:rsidRDefault="00CF34C6" w:rsidP="003D121F">
            <w:pPr>
              <w:jc w:val="center"/>
              <w:rPr>
                <w:sz w:val="28"/>
              </w:rPr>
            </w:pPr>
            <w:r w:rsidRPr="00854816">
              <w:rPr>
                <w:sz w:val="28"/>
              </w:rPr>
              <w:t>2 Б</w:t>
            </w:r>
          </w:p>
        </w:tc>
        <w:tc>
          <w:tcPr>
            <w:tcW w:w="686" w:type="pct"/>
          </w:tcPr>
          <w:p w:rsidR="00CF34C6" w:rsidRPr="00854816" w:rsidRDefault="00CF34C6" w:rsidP="003D121F">
            <w:pPr>
              <w:jc w:val="center"/>
              <w:rPr>
                <w:sz w:val="28"/>
                <w:szCs w:val="28"/>
              </w:rPr>
            </w:pPr>
            <w:r w:rsidRPr="00854816">
              <w:rPr>
                <w:sz w:val="28"/>
                <w:szCs w:val="28"/>
              </w:rPr>
              <w:t>-</w:t>
            </w:r>
          </w:p>
        </w:tc>
        <w:tc>
          <w:tcPr>
            <w:tcW w:w="686" w:type="pct"/>
          </w:tcPr>
          <w:p w:rsidR="00CF34C6" w:rsidRPr="00854816" w:rsidRDefault="00CF34C6" w:rsidP="003D121F">
            <w:pPr>
              <w:jc w:val="center"/>
              <w:rPr>
                <w:sz w:val="28"/>
              </w:rPr>
            </w:pPr>
            <w:r w:rsidRPr="00854816">
              <w:rPr>
                <w:sz w:val="28"/>
              </w:rPr>
              <w:t>3 А</w:t>
            </w:r>
          </w:p>
        </w:tc>
        <w:tc>
          <w:tcPr>
            <w:tcW w:w="2941" w:type="pct"/>
          </w:tcPr>
          <w:p w:rsidR="00CF34C6" w:rsidRPr="00854816" w:rsidRDefault="00CF34C6" w:rsidP="003D121F">
            <w:pPr>
              <w:jc w:val="center"/>
              <w:rPr>
                <w:sz w:val="28"/>
                <w:szCs w:val="28"/>
              </w:rPr>
            </w:pPr>
          </w:p>
        </w:tc>
      </w:tr>
      <w:tr w:rsidR="00CF34C6" w:rsidRPr="00854816" w:rsidTr="003D121F">
        <w:trPr>
          <w:trHeight w:val="322"/>
          <w:jc w:val="center"/>
        </w:trPr>
        <w:tc>
          <w:tcPr>
            <w:tcW w:w="687" w:type="pct"/>
          </w:tcPr>
          <w:p w:rsidR="00CF34C6" w:rsidRPr="00854816" w:rsidRDefault="00CF34C6" w:rsidP="003D121F">
            <w:pPr>
              <w:jc w:val="center"/>
              <w:rPr>
                <w:sz w:val="28"/>
              </w:rPr>
            </w:pPr>
            <w:r w:rsidRPr="00854816">
              <w:rPr>
                <w:sz w:val="28"/>
              </w:rPr>
              <w:t>1 Б</w:t>
            </w:r>
          </w:p>
        </w:tc>
        <w:tc>
          <w:tcPr>
            <w:tcW w:w="686" w:type="pct"/>
          </w:tcPr>
          <w:p w:rsidR="00CF34C6" w:rsidRPr="00854816" w:rsidRDefault="00CF34C6" w:rsidP="003D121F">
            <w:pPr>
              <w:jc w:val="center"/>
              <w:rPr>
                <w:sz w:val="28"/>
                <w:szCs w:val="28"/>
              </w:rPr>
            </w:pPr>
            <w:r w:rsidRPr="00854816">
              <w:rPr>
                <w:sz w:val="28"/>
                <w:szCs w:val="28"/>
              </w:rPr>
              <w:t>-</w:t>
            </w:r>
          </w:p>
        </w:tc>
        <w:tc>
          <w:tcPr>
            <w:tcW w:w="686" w:type="pct"/>
          </w:tcPr>
          <w:p w:rsidR="00CF34C6" w:rsidRPr="00854816" w:rsidRDefault="00CF34C6" w:rsidP="003D121F">
            <w:pPr>
              <w:jc w:val="center"/>
              <w:rPr>
                <w:sz w:val="28"/>
              </w:rPr>
            </w:pPr>
            <w:r w:rsidRPr="00854816">
              <w:rPr>
                <w:sz w:val="28"/>
              </w:rPr>
              <w:t>4 А</w:t>
            </w:r>
          </w:p>
        </w:tc>
        <w:tc>
          <w:tcPr>
            <w:tcW w:w="2941" w:type="pct"/>
          </w:tcPr>
          <w:p w:rsidR="00CF34C6" w:rsidRPr="00854816" w:rsidRDefault="00CF34C6" w:rsidP="003D121F">
            <w:pPr>
              <w:jc w:val="center"/>
              <w:rPr>
                <w:sz w:val="28"/>
                <w:szCs w:val="28"/>
              </w:rPr>
            </w:pPr>
          </w:p>
        </w:tc>
      </w:tr>
      <w:tr w:rsidR="00CF34C6" w:rsidRPr="00854816" w:rsidTr="003D121F">
        <w:trPr>
          <w:trHeight w:val="322"/>
          <w:jc w:val="center"/>
        </w:trPr>
        <w:tc>
          <w:tcPr>
            <w:tcW w:w="687" w:type="pct"/>
          </w:tcPr>
          <w:p w:rsidR="00CF34C6" w:rsidRPr="00854816" w:rsidRDefault="00CF34C6" w:rsidP="003D121F">
            <w:pPr>
              <w:jc w:val="center"/>
              <w:rPr>
                <w:sz w:val="28"/>
              </w:rPr>
            </w:pPr>
            <w:r w:rsidRPr="00854816">
              <w:rPr>
                <w:sz w:val="28"/>
              </w:rPr>
              <w:t>1 А</w:t>
            </w:r>
          </w:p>
        </w:tc>
        <w:tc>
          <w:tcPr>
            <w:tcW w:w="686" w:type="pct"/>
          </w:tcPr>
          <w:p w:rsidR="00CF34C6" w:rsidRPr="00854816" w:rsidRDefault="00CF34C6" w:rsidP="003D121F">
            <w:pPr>
              <w:jc w:val="center"/>
              <w:rPr>
                <w:sz w:val="28"/>
                <w:szCs w:val="28"/>
              </w:rPr>
            </w:pPr>
            <w:r w:rsidRPr="00854816">
              <w:rPr>
                <w:sz w:val="28"/>
                <w:szCs w:val="28"/>
              </w:rPr>
              <w:t>-</w:t>
            </w:r>
          </w:p>
        </w:tc>
        <w:tc>
          <w:tcPr>
            <w:tcW w:w="686" w:type="pct"/>
          </w:tcPr>
          <w:p w:rsidR="00CF34C6" w:rsidRPr="00854816" w:rsidRDefault="00CF34C6" w:rsidP="003D121F">
            <w:pPr>
              <w:jc w:val="center"/>
              <w:rPr>
                <w:sz w:val="28"/>
              </w:rPr>
            </w:pPr>
            <w:r w:rsidRPr="00854816">
              <w:rPr>
                <w:sz w:val="28"/>
              </w:rPr>
              <w:t>4 Б</w:t>
            </w:r>
          </w:p>
        </w:tc>
        <w:tc>
          <w:tcPr>
            <w:tcW w:w="2941" w:type="pct"/>
          </w:tcPr>
          <w:p w:rsidR="00CF34C6" w:rsidRPr="00854816" w:rsidRDefault="00CF34C6" w:rsidP="003D121F">
            <w:pPr>
              <w:jc w:val="center"/>
              <w:rPr>
                <w:sz w:val="28"/>
                <w:szCs w:val="28"/>
              </w:rPr>
            </w:pPr>
          </w:p>
        </w:tc>
      </w:tr>
      <w:tr w:rsidR="00CF34C6" w:rsidRPr="00854816" w:rsidTr="003D121F">
        <w:trPr>
          <w:trHeight w:val="322"/>
          <w:jc w:val="center"/>
        </w:trPr>
        <w:tc>
          <w:tcPr>
            <w:tcW w:w="5000" w:type="pct"/>
            <w:gridSpan w:val="4"/>
          </w:tcPr>
          <w:p w:rsidR="00CF34C6" w:rsidRPr="00854816" w:rsidRDefault="00CF34C6" w:rsidP="003D12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день</w:t>
            </w:r>
          </w:p>
        </w:tc>
      </w:tr>
      <w:tr w:rsidR="00CF34C6" w:rsidRPr="00854816" w:rsidTr="003D121F">
        <w:trPr>
          <w:trHeight w:val="322"/>
          <w:jc w:val="center"/>
        </w:trPr>
        <w:tc>
          <w:tcPr>
            <w:tcW w:w="687" w:type="pct"/>
          </w:tcPr>
          <w:p w:rsidR="00CF34C6" w:rsidRPr="00854816" w:rsidRDefault="00CF34C6" w:rsidP="003D121F">
            <w:pPr>
              <w:jc w:val="center"/>
              <w:rPr>
                <w:sz w:val="28"/>
                <w:szCs w:val="28"/>
              </w:rPr>
            </w:pPr>
            <w:r w:rsidRPr="00221D28">
              <w:rPr>
                <w:sz w:val="28"/>
                <w:lang w:val="en-US"/>
              </w:rPr>
              <w:t>L</w:t>
            </w:r>
            <w:r w:rsidRPr="00221D28">
              <w:rPr>
                <w:sz w:val="28"/>
              </w:rPr>
              <w:t xml:space="preserve"> 13</w:t>
            </w:r>
          </w:p>
        </w:tc>
        <w:tc>
          <w:tcPr>
            <w:tcW w:w="686" w:type="pct"/>
          </w:tcPr>
          <w:p w:rsidR="00CF34C6" w:rsidRPr="00854816" w:rsidRDefault="00CF34C6" w:rsidP="003D12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86" w:type="pct"/>
          </w:tcPr>
          <w:p w:rsidR="00CF34C6" w:rsidRPr="00854816" w:rsidRDefault="00CF34C6" w:rsidP="003D121F">
            <w:pPr>
              <w:jc w:val="center"/>
              <w:rPr>
                <w:sz w:val="28"/>
                <w:szCs w:val="28"/>
              </w:rPr>
            </w:pPr>
            <w:r w:rsidRPr="00221D28">
              <w:rPr>
                <w:sz w:val="28"/>
                <w:lang w:val="en-US"/>
              </w:rPr>
              <w:t>L</w:t>
            </w:r>
            <w:r w:rsidRPr="00221D28">
              <w:rPr>
                <w:sz w:val="28"/>
              </w:rPr>
              <w:t xml:space="preserve"> 15</w:t>
            </w:r>
          </w:p>
        </w:tc>
        <w:tc>
          <w:tcPr>
            <w:tcW w:w="2941" w:type="pct"/>
          </w:tcPr>
          <w:p w:rsidR="00CF34C6" w:rsidRPr="00854816" w:rsidRDefault="00CF34C6" w:rsidP="003D121F">
            <w:pPr>
              <w:jc w:val="center"/>
              <w:rPr>
                <w:sz w:val="28"/>
                <w:szCs w:val="28"/>
              </w:rPr>
            </w:pPr>
          </w:p>
        </w:tc>
      </w:tr>
      <w:tr w:rsidR="00CF34C6" w:rsidRPr="00854816" w:rsidTr="003D121F">
        <w:trPr>
          <w:trHeight w:val="322"/>
          <w:jc w:val="center"/>
        </w:trPr>
        <w:tc>
          <w:tcPr>
            <w:tcW w:w="687" w:type="pct"/>
          </w:tcPr>
          <w:p w:rsidR="00CF34C6" w:rsidRPr="00854816" w:rsidRDefault="00CF34C6" w:rsidP="003D121F">
            <w:pPr>
              <w:jc w:val="center"/>
              <w:rPr>
                <w:sz w:val="28"/>
              </w:rPr>
            </w:pPr>
            <w:r w:rsidRPr="00221D28">
              <w:rPr>
                <w:sz w:val="28"/>
                <w:lang w:val="en-US"/>
              </w:rPr>
              <w:t>L</w:t>
            </w:r>
            <w:r w:rsidRPr="00221D28">
              <w:rPr>
                <w:sz w:val="28"/>
              </w:rPr>
              <w:t xml:space="preserve"> 14</w:t>
            </w:r>
          </w:p>
        </w:tc>
        <w:tc>
          <w:tcPr>
            <w:tcW w:w="686" w:type="pct"/>
          </w:tcPr>
          <w:p w:rsidR="00CF34C6" w:rsidRPr="00854816" w:rsidRDefault="00CF34C6" w:rsidP="003D12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86" w:type="pct"/>
          </w:tcPr>
          <w:p w:rsidR="00CF34C6" w:rsidRPr="00854816" w:rsidRDefault="00CF34C6" w:rsidP="003D121F">
            <w:pPr>
              <w:jc w:val="center"/>
              <w:rPr>
                <w:sz w:val="28"/>
              </w:rPr>
            </w:pPr>
            <w:r w:rsidRPr="00221D28">
              <w:rPr>
                <w:sz w:val="28"/>
                <w:lang w:val="en-US"/>
              </w:rPr>
              <w:t>L</w:t>
            </w:r>
            <w:r w:rsidRPr="00221D28">
              <w:rPr>
                <w:sz w:val="28"/>
              </w:rPr>
              <w:t xml:space="preserve"> 16</w:t>
            </w:r>
          </w:p>
        </w:tc>
        <w:tc>
          <w:tcPr>
            <w:tcW w:w="2941" w:type="pct"/>
          </w:tcPr>
          <w:p w:rsidR="00CF34C6" w:rsidRPr="00854816" w:rsidRDefault="00CF34C6" w:rsidP="003D121F">
            <w:pPr>
              <w:jc w:val="center"/>
              <w:rPr>
                <w:sz w:val="28"/>
                <w:szCs w:val="28"/>
              </w:rPr>
            </w:pPr>
          </w:p>
        </w:tc>
      </w:tr>
      <w:tr w:rsidR="00CF34C6" w:rsidRPr="00854816" w:rsidTr="003D121F">
        <w:trPr>
          <w:trHeight w:val="322"/>
          <w:jc w:val="center"/>
        </w:trPr>
        <w:tc>
          <w:tcPr>
            <w:tcW w:w="687" w:type="pct"/>
          </w:tcPr>
          <w:p w:rsidR="00CF34C6" w:rsidRPr="00854816" w:rsidRDefault="00CF34C6" w:rsidP="003D121F">
            <w:pPr>
              <w:jc w:val="center"/>
              <w:rPr>
                <w:sz w:val="28"/>
              </w:rPr>
            </w:pPr>
            <w:r w:rsidRPr="00221D28">
              <w:rPr>
                <w:sz w:val="28"/>
                <w:lang w:val="en-US"/>
              </w:rPr>
              <w:t>W</w:t>
            </w:r>
            <w:r w:rsidRPr="00221D28">
              <w:rPr>
                <w:sz w:val="28"/>
              </w:rPr>
              <w:t xml:space="preserve"> 13</w:t>
            </w:r>
          </w:p>
        </w:tc>
        <w:tc>
          <w:tcPr>
            <w:tcW w:w="686" w:type="pct"/>
          </w:tcPr>
          <w:p w:rsidR="00CF34C6" w:rsidRPr="00854816" w:rsidRDefault="00CF34C6" w:rsidP="003D12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86" w:type="pct"/>
          </w:tcPr>
          <w:p w:rsidR="00CF34C6" w:rsidRPr="00854816" w:rsidRDefault="00CF34C6" w:rsidP="003D121F">
            <w:pPr>
              <w:jc w:val="center"/>
              <w:rPr>
                <w:sz w:val="28"/>
              </w:rPr>
            </w:pPr>
            <w:r w:rsidRPr="00221D28">
              <w:rPr>
                <w:sz w:val="28"/>
                <w:lang w:val="en-US"/>
              </w:rPr>
              <w:t>W</w:t>
            </w:r>
            <w:r w:rsidRPr="00221D28">
              <w:rPr>
                <w:sz w:val="28"/>
              </w:rPr>
              <w:t xml:space="preserve"> 15</w:t>
            </w:r>
          </w:p>
        </w:tc>
        <w:tc>
          <w:tcPr>
            <w:tcW w:w="2941" w:type="pct"/>
          </w:tcPr>
          <w:p w:rsidR="00CF34C6" w:rsidRPr="00854816" w:rsidRDefault="00CF34C6" w:rsidP="003D121F">
            <w:pPr>
              <w:jc w:val="center"/>
              <w:rPr>
                <w:sz w:val="28"/>
                <w:szCs w:val="28"/>
              </w:rPr>
            </w:pPr>
          </w:p>
        </w:tc>
      </w:tr>
      <w:tr w:rsidR="00CF34C6" w:rsidRPr="00854816" w:rsidTr="003D121F">
        <w:trPr>
          <w:trHeight w:val="322"/>
          <w:jc w:val="center"/>
        </w:trPr>
        <w:tc>
          <w:tcPr>
            <w:tcW w:w="687" w:type="pct"/>
          </w:tcPr>
          <w:p w:rsidR="00CF34C6" w:rsidRPr="00854816" w:rsidRDefault="00CF34C6" w:rsidP="003D121F">
            <w:pPr>
              <w:jc w:val="center"/>
              <w:rPr>
                <w:sz w:val="28"/>
              </w:rPr>
            </w:pPr>
            <w:r w:rsidRPr="00221D28">
              <w:rPr>
                <w:sz w:val="28"/>
                <w:lang w:val="en-US"/>
              </w:rPr>
              <w:t>W</w:t>
            </w:r>
            <w:r w:rsidRPr="00221D28">
              <w:rPr>
                <w:sz w:val="28"/>
              </w:rPr>
              <w:t xml:space="preserve"> 14</w:t>
            </w:r>
          </w:p>
        </w:tc>
        <w:tc>
          <w:tcPr>
            <w:tcW w:w="686" w:type="pct"/>
          </w:tcPr>
          <w:p w:rsidR="00CF34C6" w:rsidRPr="00854816" w:rsidRDefault="00CF34C6" w:rsidP="003D12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86" w:type="pct"/>
          </w:tcPr>
          <w:p w:rsidR="00CF34C6" w:rsidRPr="00854816" w:rsidRDefault="00CF34C6" w:rsidP="003D121F">
            <w:pPr>
              <w:jc w:val="center"/>
              <w:rPr>
                <w:sz w:val="28"/>
              </w:rPr>
            </w:pPr>
            <w:r w:rsidRPr="00221D28">
              <w:rPr>
                <w:sz w:val="28"/>
                <w:lang w:val="en-US"/>
              </w:rPr>
              <w:t>W</w:t>
            </w:r>
            <w:r w:rsidRPr="00221D28">
              <w:rPr>
                <w:sz w:val="28"/>
              </w:rPr>
              <w:t xml:space="preserve"> 16</w:t>
            </w:r>
          </w:p>
        </w:tc>
        <w:tc>
          <w:tcPr>
            <w:tcW w:w="2941" w:type="pct"/>
          </w:tcPr>
          <w:p w:rsidR="00CF34C6" w:rsidRPr="00854816" w:rsidRDefault="00CF34C6" w:rsidP="003D121F">
            <w:pPr>
              <w:jc w:val="center"/>
              <w:rPr>
                <w:sz w:val="28"/>
                <w:szCs w:val="28"/>
              </w:rPr>
            </w:pPr>
          </w:p>
        </w:tc>
      </w:tr>
      <w:tr w:rsidR="00CF34C6" w:rsidRPr="00854816" w:rsidTr="003D121F">
        <w:trPr>
          <w:trHeight w:val="322"/>
          <w:jc w:val="center"/>
        </w:trPr>
        <w:tc>
          <w:tcPr>
            <w:tcW w:w="5000" w:type="pct"/>
            <w:gridSpan w:val="4"/>
          </w:tcPr>
          <w:p w:rsidR="00CF34C6" w:rsidRPr="00854816" w:rsidRDefault="00CF34C6" w:rsidP="003D12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день</w:t>
            </w:r>
          </w:p>
        </w:tc>
      </w:tr>
      <w:tr w:rsidR="00CF34C6" w:rsidRPr="00854816" w:rsidTr="003D121F">
        <w:trPr>
          <w:trHeight w:val="322"/>
          <w:jc w:val="center"/>
        </w:trPr>
        <w:tc>
          <w:tcPr>
            <w:tcW w:w="687" w:type="pct"/>
          </w:tcPr>
          <w:p w:rsidR="00CF34C6" w:rsidRPr="00854816" w:rsidRDefault="00CF34C6" w:rsidP="003D121F">
            <w:pPr>
              <w:jc w:val="center"/>
              <w:rPr>
                <w:sz w:val="28"/>
                <w:szCs w:val="28"/>
              </w:rPr>
            </w:pPr>
            <w:r w:rsidRPr="00221D28">
              <w:rPr>
                <w:sz w:val="28"/>
                <w:lang w:val="en-US"/>
              </w:rPr>
              <w:lastRenderedPageBreak/>
              <w:t>L</w:t>
            </w:r>
            <w:r w:rsidRPr="00221D28">
              <w:rPr>
                <w:sz w:val="28"/>
              </w:rPr>
              <w:t xml:space="preserve"> 17</w:t>
            </w:r>
          </w:p>
        </w:tc>
        <w:tc>
          <w:tcPr>
            <w:tcW w:w="686" w:type="pct"/>
          </w:tcPr>
          <w:p w:rsidR="00CF34C6" w:rsidRPr="00854816" w:rsidRDefault="00CF34C6" w:rsidP="003D12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86" w:type="pct"/>
          </w:tcPr>
          <w:p w:rsidR="00CF34C6" w:rsidRPr="00854816" w:rsidRDefault="00CF34C6" w:rsidP="003D121F">
            <w:pPr>
              <w:jc w:val="center"/>
              <w:rPr>
                <w:sz w:val="28"/>
                <w:szCs w:val="28"/>
              </w:rPr>
            </w:pPr>
            <w:r w:rsidRPr="00221D28">
              <w:rPr>
                <w:sz w:val="28"/>
                <w:lang w:val="en-US"/>
              </w:rPr>
              <w:t>L</w:t>
            </w:r>
            <w:r w:rsidRPr="00221D28">
              <w:rPr>
                <w:sz w:val="28"/>
              </w:rPr>
              <w:t xml:space="preserve"> 18</w:t>
            </w:r>
          </w:p>
        </w:tc>
        <w:tc>
          <w:tcPr>
            <w:tcW w:w="2941" w:type="pct"/>
          </w:tcPr>
          <w:p w:rsidR="00CF34C6" w:rsidRPr="00854816" w:rsidRDefault="00CF34C6" w:rsidP="003D121F">
            <w:pPr>
              <w:jc w:val="center"/>
              <w:rPr>
                <w:sz w:val="28"/>
                <w:szCs w:val="28"/>
              </w:rPr>
            </w:pPr>
            <w:r w:rsidRPr="00221D28">
              <w:rPr>
                <w:sz w:val="28"/>
              </w:rPr>
              <w:t>матч за 7</w:t>
            </w:r>
            <w:r>
              <w:rPr>
                <w:sz w:val="28"/>
              </w:rPr>
              <w:t xml:space="preserve"> - 8</w:t>
            </w:r>
            <w:r w:rsidRPr="00221D28">
              <w:rPr>
                <w:sz w:val="28"/>
              </w:rPr>
              <w:t xml:space="preserve"> место</w:t>
            </w:r>
          </w:p>
        </w:tc>
      </w:tr>
      <w:tr w:rsidR="00CF34C6" w:rsidRPr="00854816" w:rsidTr="003D121F">
        <w:trPr>
          <w:trHeight w:val="322"/>
          <w:jc w:val="center"/>
        </w:trPr>
        <w:tc>
          <w:tcPr>
            <w:tcW w:w="687" w:type="pct"/>
          </w:tcPr>
          <w:p w:rsidR="00CF34C6" w:rsidRPr="00854816" w:rsidRDefault="00CF34C6" w:rsidP="003D121F">
            <w:pPr>
              <w:jc w:val="center"/>
              <w:rPr>
                <w:sz w:val="28"/>
              </w:rPr>
            </w:pPr>
            <w:r w:rsidRPr="00221D28">
              <w:rPr>
                <w:sz w:val="28"/>
                <w:lang w:val="en-US"/>
              </w:rPr>
              <w:t>W</w:t>
            </w:r>
            <w:r w:rsidRPr="00221D28">
              <w:rPr>
                <w:sz w:val="28"/>
              </w:rPr>
              <w:t xml:space="preserve"> 17</w:t>
            </w:r>
          </w:p>
        </w:tc>
        <w:tc>
          <w:tcPr>
            <w:tcW w:w="686" w:type="pct"/>
          </w:tcPr>
          <w:p w:rsidR="00CF34C6" w:rsidRPr="00854816" w:rsidRDefault="00CF34C6" w:rsidP="003D12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86" w:type="pct"/>
          </w:tcPr>
          <w:p w:rsidR="00CF34C6" w:rsidRPr="00854816" w:rsidRDefault="00CF34C6" w:rsidP="003D121F">
            <w:pPr>
              <w:jc w:val="center"/>
              <w:rPr>
                <w:sz w:val="28"/>
              </w:rPr>
            </w:pPr>
            <w:r w:rsidRPr="00221D28">
              <w:rPr>
                <w:sz w:val="28"/>
                <w:lang w:val="en-US"/>
              </w:rPr>
              <w:t>W</w:t>
            </w:r>
            <w:r w:rsidRPr="00221D28">
              <w:rPr>
                <w:sz w:val="28"/>
              </w:rPr>
              <w:t xml:space="preserve"> 18</w:t>
            </w:r>
          </w:p>
        </w:tc>
        <w:tc>
          <w:tcPr>
            <w:tcW w:w="2941" w:type="pct"/>
          </w:tcPr>
          <w:p w:rsidR="00CF34C6" w:rsidRPr="00854816" w:rsidRDefault="00CF34C6" w:rsidP="003D121F">
            <w:pPr>
              <w:jc w:val="center"/>
              <w:rPr>
                <w:sz w:val="28"/>
                <w:szCs w:val="28"/>
              </w:rPr>
            </w:pPr>
            <w:r w:rsidRPr="00221D28">
              <w:rPr>
                <w:sz w:val="28"/>
              </w:rPr>
              <w:t>матч за 5</w:t>
            </w:r>
            <w:r>
              <w:rPr>
                <w:sz w:val="28"/>
              </w:rPr>
              <w:t xml:space="preserve"> - 6</w:t>
            </w:r>
            <w:r w:rsidRPr="00221D28">
              <w:rPr>
                <w:sz w:val="28"/>
              </w:rPr>
              <w:t xml:space="preserve"> место</w:t>
            </w:r>
          </w:p>
        </w:tc>
      </w:tr>
      <w:tr w:rsidR="00CF34C6" w:rsidRPr="00854816" w:rsidTr="003D121F">
        <w:trPr>
          <w:trHeight w:val="322"/>
          <w:jc w:val="center"/>
        </w:trPr>
        <w:tc>
          <w:tcPr>
            <w:tcW w:w="687" w:type="pct"/>
          </w:tcPr>
          <w:p w:rsidR="00CF34C6" w:rsidRPr="00854816" w:rsidRDefault="00CF34C6" w:rsidP="003D121F">
            <w:pPr>
              <w:jc w:val="center"/>
              <w:rPr>
                <w:sz w:val="28"/>
              </w:rPr>
            </w:pPr>
            <w:r w:rsidRPr="00221D28">
              <w:rPr>
                <w:sz w:val="28"/>
                <w:lang w:val="en-US"/>
              </w:rPr>
              <w:t>L</w:t>
            </w:r>
            <w:r w:rsidRPr="00221D28">
              <w:rPr>
                <w:sz w:val="28"/>
              </w:rPr>
              <w:t xml:space="preserve"> 19</w:t>
            </w:r>
          </w:p>
        </w:tc>
        <w:tc>
          <w:tcPr>
            <w:tcW w:w="686" w:type="pct"/>
          </w:tcPr>
          <w:p w:rsidR="00CF34C6" w:rsidRPr="00854816" w:rsidRDefault="00CF34C6" w:rsidP="003D12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86" w:type="pct"/>
          </w:tcPr>
          <w:p w:rsidR="00CF34C6" w:rsidRPr="00854816" w:rsidRDefault="00CF34C6" w:rsidP="003D121F">
            <w:pPr>
              <w:jc w:val="center"/>
              <w:rPr>
                <w:sz w:val="28"/>
              </w:rPr>
            </w:pPr>
            <w:r w:rsidRPr="00221D28">
              <w:rPr>
                <w:sz w:val="28"/>
                <w:lang w:val="en-US"/>
              </w:rPr>
              <w:t>L</w:t>
            </w:r>
            <w:r w:rsidRPr="00221D28">
              <w:rPr>
                <w:sz w:val="28"/>
              </w:rPr>
              <w:t xml:space="preserve"> 20</w:t>
            </w:r>
          </w:p>
        </w:tc>
        <w:tc>
          <w:tcPr>
            <w:tcW w:w="2941" w:type="pct"/>
          </w:tcPr>
          <w:p w:rsidR="00CF34C6" w:rsidRPr="00854816" w:rsidRDefault="00CF34C6" w:rsidP="003D121F">
            <w:pPr>
              <w:jc w:val="center"/>
              <w:rPr>
                <w:sz w:val="28"/>
                <w:szCs w:val="28"/>
              </w:rPr>
            </w:pPr>
            <w:r w:rsidRPr="00221D28">
              <w:rPr>
                <w:sz w:val="28"/>
              </w:rPr>
              <w:t>матч за 3</w:t>
            </w:r>
            <w:r>
              <w:rPr>
                <w:sz w:val="28"/>
              </w:rPr>
              <w:t xml:space="preserve"> - 4</w:t>
            </w:r>
            <w:r w:rsidRPr="00221D28">
              <w:rPr>
                <w:sz w:val="28"/>
              </w:rPr>
              <w:t xml:space="preserve"> место</w:t>
            </w:r>
          </w:p>
        </w:tc>
      </w:tr>
      <w:tr w:rsidR="00CF34C6" w:rsidRPr="00854816" w:rsidTr="003D121F">
        <w:trPr>
          <w:trHeight w:val="322"/>
          <w:jc w:val="center"/>
        </w:trPr>
        <w:tc>
          <w:tcPr>
            <w:tcW w:w="687" w:type="pct"/>
          </w:tcPr>
          <w:p w:rsidR="00CF34C6" w:rsidRPr="00854816" w:rsidRDefault="00CF34C6" w:rsidP="003D121F">
            <w:pPr>
              <w:jc w:val="center"/>
              <w:rPr>
                <w:sz w:val="28"/>
              </w:rPr>
            </w:pPr>
            <w:r w:rsidRPr="00221D28">
              <w:rPr>
                <w:sz w:val="28"/>
                <w:lang w:val="en-US"/>
              </w:rPr>
              <w:t>W</w:t>
            </w:r>
            <w:r w:rsidRPr="00221D28">
              <w:rPr>
                <w:sz w:val="28"/>
              </w:rPr>
              <w:t xml:space="preserve"> 19</w:t>
            </w:r>
          </w:p>
        </w:tc>
        <w:tc>
          <w:tcPr>
            <w:tcW w:w="686" w:type="pct"/>
          </w:tcPr>
          <w:p w:rsidR="00CF34C6" w:rsidRPr="00854816" w:rsidRDefault="00CF34C6" w:rsidP="003D12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86" w:type="pct"/>
          </w:tcPr>
          <w:p w:rsidR="00CF34C6" w:rsidRPr="00854816" w:rsidRDefault="00CF34C6" w:rsidP="003D121F">
            <w:pPr>
              <w:jc w:val="center"/>
              <w:rPr>
                <w:sz w:val="28"/>
              </w:rPr>
            </w:pPr>
            <w:r w:rsidRPr="00221D28">
              <w:rPr>
                <w:sz w:val="28"/>
                <w:lang w:val="en-US"/>
              </w:rPr>
              <w:t>W</w:t>
            </w:r>
            <w:r w:rsidRPr="00221D28">
              <w:rPr>
                <w:sz w:val="28"/>
              </w:rPr>
              <w:t xml:space="preserve"> 20</w:t>
            </w:r>
          </w:p>
        </w:tc>
        <w:tc>
          <w:tcPr>
            <w:tcW w:w="2941" w:type="pct"/>
          </w:tcPr>
          <w:p w:rsidR="00CF34C6" w:rsidRPr="00854816" w:rsidRDefault="00CF34C6" w:rsidP="003D121F">
            <w:pPr>
              <w:jc w:val="center"/>
              <w:rPr>
                <w:sz w:val="28"/>
                <w:szCs w:val="28"/>
              </w:rPr>
            </w:pPr>
            <w:r w:rsidRPr="00221D28">
              <w:rPr>
                <w:sz w:val="28"/>
              </w:rPr>
              <w:t>матч за 1</w:t>
            </w:r>
            <w:r>
              <w:rPr>
                <w:sz w:val="28"/>
              </w:rPr>
              <w:t xml:space="preserve"> - 2</w:t>
            </w:r>
            <w:r w:rsidRPr="00221D28">
              <w:rPr>
                <w:sz w:val="28"/>
              </w:rPr>
              <w:t xml:space="preserve"> место</w:t>
            </w:r>
          </w:p>
        </w:tc>
      </w:tr>
      <w:tr w:rsidR="00CF34C6" w:rsidRPr="00854816" w:rsidTr="003D121F">
        <w:trPr>
          <w:trHeight w:val="322"/>
          <w:jc w:val="center"/>
        </w:trPr>
        <w:tc>
          <w:tcPr>
            <w:tcW w:w="5000" w:type="pct"/>
            <w:gridSpan w:val="4"/>
          </w:tcPr>
          <w:p w:rsidR="00CF34C6" w:rsidRPr="00854816" w:rsidRDefault="00CF34C6" w:rsidP="003D121F">
            <w:pPr>
              <w:jc w:val="center"/>
              <w:rPr>
                <w:sz w:val="28"/>
                <w:szCs w:val="28"/>
              </w:rPr>
            </w:pPr>
            <w:r w:rsidRPr="00221D28">
              <w:rPr>
                <w:sz w:val="28"/>
                <w:lang w:val="en-US"/>
              </w:rPr>
              <w:t>L</w:t>
            </w:r>
            <w:r w:rsidRPr="00221D28">
              <w:rPr>
                <w:sz w:val="28"/>
              </w:rPr>
              <w:t xml:space="preserve"> – проигравшая команда</w:t>
            </w:r>
            <w:r w:rsidRPr="00810A3F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                 </w:t>
            </w:r>
            <w:r w:rsidRPr="00221D28">
              <w:rPr>
                <w:sz w:val="28"/>
                <w:lang w:val="en-US"/>
              </w:rPr>
              <w:t>W</w:t>
            </w:r>
            <w:r w:rsidRPr="00221D28">
              <w:rPr>
                <w:sz w:val="28"/>
              </w:rPr>
              <w:t xml:space="preserve"> – победившая команда</w:t>
            </w:r>
          </w:p>
        </w:tc>
      </w:tr>
    </w:tbl>
    <w:p w:rsidR="003D121F" w:rsidRDefault="003D121F" w:rsidP="003D121F">
      <w:pPr>
        <w:jc w:val="both"/>
        <w:rPr>
          <w:sz w:val="28"/>
          <w:szCs w:val="28"/>
        </w:rPr>
      </w:pPr>
    </w:p>
    <w:p w:rsidR="00C43401" w:rsidRDefault="008160FA" w:rsidP="003D121F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</w:r>
      <w:r w:rsidR="00FE339E">
        <w:rPr>
          <w:sz w:val="28"/>
          <w:szCs w:val="28"/>
        </w:rPr>
        <w:t>14.</w:t>
      </w:r>
      <w:r w:rsidR="00F644BA">
        <w:rPr>
          <w:sz w:val="28"/>
          <w:szCs w:val="28"/>
        </w:rPr>
        <w:t>7</w:t>
      </w:r>
      <w:r w:rsidR="00C43401">
        <w:rPr>
          <w:sz w:val="28"/>
          <w:szCs w:val="28"/>
        </w:rPr>
        <w:t>. Программа проведения соревнований</w:t>
      </w:r>
      <w:r w:rsidR="004C32FD">
        <w:rPr>
          <w:sz w:val="28"/>
          <w:szCs w:val="28"/>
        </w:rPr>
        <w:t xml:space="preserve"> на </w:t>
      </w:r>
      <w:r w:rsidR="004C32FD">
        <w:rPr>
          <w:sz w:val="28"/>
          <w:szCs w:val="28"/>
          <w:lang w:val="en-US"/>
        </w:rPr>
        <w:t>III</w:t>
      </w:r>
      <w:r w:rsidR="004C32FD" w:rsidRPr="004C32FD">
        <w:rPr>
          <w:sz w:val="28"/>
          <w:szCs w:val="28"/>
        </w:rPr>
        <w:t xml:space="preserve"> </w:t>
      </w:r>
      <w:r w:rsidR="004C32FD">
        <w:rPr>
          <w:sz w:val="28"/>
          <w:szCs w:val="28"/>
        </w:rPr>
        <w:t>этапе</w:t>
      </w:r>
      <w:r w:rsidR="00C43401">
        <w:rPr>
          <w:sz w:val="28"/>
          <w:szCs w:val="28"/>
        </w:rPr>
        <w:t>:</w:t>
      </w:r>
    </w:p>
    <w:p w:rsidR="00C43401" w:rsidRDefault="00C43401" w:rsidP="001A365A">
      <w:pPr>
        <w:ind w:firstLine="708"/>
        <w:rPr>
          <w:sz w:val="28"/>
          <w:szCs w:val="28"/>
        </w:rPr>
      </w:pPr>
      <w:r>
        <w:rPr>
          <w:sz w:val="28"/>
          <w:szCs w:val="28"/>
        </w:rPr>
        <w:t>1 день</w:t>
      </w:r>
      <w:r w:rsidR="001A365A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день приезда, комиссия по допуску участников,</w:t>
      </w:r>
    </w:p>
    <w:p w:rsidR="00C43401" w:rsidRDefault="00741AA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A365A">
        <w:rPr>
          <w:sz w:val="28"/>
          <w:szCs w:val="28"/>
        </w:rPr>
        <w:tab/>
      </w:r>
      <w:r>
        <w:rPr>
          <w:sz w:val="28"/>
          <w:szCs w:val="28"/>
        </w:rPr>
        <w:t>техническое совещание</w:t>
      </w:r>
    </w:p>
    <w:p w:rsidR="00C43401" w:rsidRDefault="00C43401" w:rsidP="001A365A">
      <w:pPr>
        <w:ind w:firstLine="708"/>
        <w:rPr>
          <w:sz w:val="28"/>
          <w:szCs w:val="28"/>
        </w:rPr>
      </w:pPr>
      <w:r>
        <w:rPr>
          <w:sz w:val="28"/>
          <w:szCs w:val="28"/>
        </w:rPr>
        <w:t>2, 3 и 4 дни</w:t>
      </w:r>
      <w:r w:rsidR="001A365A">
        <w:rPr>
          <w:sz w:val="28"/>
          <w:szCs w:val="28"/>
        </w:rPr>
        <w:t xml:space="preserve"> -</w:t>
      </w:r>
      <w:r w:rsidR="008D5547">
        <w:rPr>
          <w:sz w:val="28"/>
          <w:szCs w:val="28"/>
        </w:rPr>
        <w:t xml:space="preserve"> </w:t>
      </w:r>
      <w:r w:rsidR="008D5547">
        <w:rPr>
          <w:sz w:val="28"/>
          <w:szCs w:val="28"/>
        </w:rPr>
        <w:tab/>
        <w:t xml:space="preserve">игры в группах </w:t>
      </w:r>
      <w:r w:rsidR="008D5547">
        <w:rPr>
          <w:sz w:val="28"/>
          <w:szCs w:val="28"/>
        </w:rPr>
        <w:tab/>
      </w:r>
      <w:r w:rsidR="008D5547">
        <w:rPr>
          <w:sz w:val="28"/>
          <w:szCs w:val="28"/>
        </w:rPr>
        <w:tab/>
      </w:r>
      <w:r w:rsidR="008D5547">
        <w:rPr>
          <w:sz w:val="28"/>
          <w:szCs w:val="28"/>
        </w:rPr>
        <w:tab/>
      </w:r>
      <w:r w:rsidR="008D5547">
        <w:rPr>
          <w:sz w:val="28"/>
          <w:szCs w:val="28"/>
        </w:rPr>
        <w:tab/>
      </w:r>
      <w:r w:rsidR="008D5547">
        <w:rPr>
          <w:sz w:val="28"/>
          <w:szCs w:val="28"/>
        </w:rPr>
        <w:tab/>
        <w:t>00300</w:t>
      </w:r>
      <w:r w:rsidR="00EA3E1F">
        <w:rPr>
          <w:sz w:val="28"/>
          <w:szCs w:val="28"/>
        </w:rPr>
        <w:t>1</w:t>
      </w:r>
      <w:r>
        <w:rPr>
          <w:sz w:val="28"/>
          <w:szCs w:val="28"/>
        </w:rPr>
        <w:t>4611Я</w:t>
      </w:r>
    </w:p>
    <w:p w:rsidR="00C43401" w:rsidRDefault="00353B62" w:rsidP="001A365A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5 </w:t>
      </w:r>
      <w:r w:rsidR="00C43401">
        <w:rPr>
          <w:sz w:val="28"/>
          <w:szCs w:val="28"/>
        </w:rPr>
        <w:t>день</w:t>
      </w:r>
      <w:r w:rsidR="001A365A">
        <w:rPr>
          <w:sz w:val="28"/>
          <w:szCs w:val="28"/>
        </w:rPr>
        <w:t xml:space="preserve"> - </w:t>
      </w:r>
      <w:r w:rsidR="00C43401">
        <w:rPr>
          <w:sz w:val="28"/>
          <w:szCs w:val="28"/>
        </w:rPr>
        <w:tab/>
      </w:r>
      <w:r w:rsidR="00C43401">
        <w:rPr>
          <w:sz w:val="28"/>
          <w:szCs w:val="28"/>
        </w:rPr>
        <w:tab/>
        <w:t>день отдыха</w:t>
      </w:r>
    </w:p>
    <w:p w:rsidR="00C43401" w:rsidRDefault="00840608" w:rsidP="001A365A">
      <w:pPr>
        <w:ind w:firstLine="708"/>
        <w:rPr>
          <w:sz w:val="28"/>
          <w:szCs w:val="28"/>
        </w:rPr>
      </w:pPr>
      <w:r>
        <w:rPr>
          <w:sz w:val="28"/>
          <w:szCs w:val="28"/>
        </w:rPr>
        <w:t>6</w:t>
      </w:r>
      <w:r w:rsidR="004C32FD">
        <w:rPr>
          <w:sz w:val="28"/>
          <w:szCs w:val="28"/>
        </w:rPr>
        <w:t>,</w:t>
      </w:r>
      <w:r w:rsidR="00C43401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="004C32FD">
        <w:rPr>
          <w:sz w:val="28"/>
          <w:szCs w:val="28"/>
        </w:rPr>
        <w:t xml:space="preserve"> и 8</w:t>
      </w:r>
      <w:r w:rsidR="00C43401">
        <w:rPr>
          <w:sz w:val="28"/>
          <w:szCs w:val="28"/>
        </w:rPr>
        <w:t xml:space="preserve"> дни</w:t>
      </w:r>
      <w:r w:rsidR="001A365A">
        <w:rPr>
          <w:sz w:val="28"/>
          <w:szCs w:val="28"/>
        </w:rPr>
        <w:t xml:space="preserve"> - </w:t>
      </w:r>
      <w:r w:rsidR="00C43401">
        <w:rPr>
          <w:sz w:val="28"/>
          <w:szCs w:val="28"/>
        </w:rPr>
        <w:tab/>
      </w:r>
      <w:r w:rsidR="00854816">
        <w:rPr>
          <w:sz w:val="28"/>
          <w:szCs w:val="28"/>
        </w:rPr>
        <w:t>второй этап соревнований</w:t>
      </w:r>
      <w:r w:rsidR="00C43401">
        <w:rPr>
          <w:sz w:val="28"/>
          <w:szCs w:val="28"/>
        </w:rPr>
        <w:tab/>
      </w:r>
      <w:r w:rsidR="00C43401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D5547">
        <w:rPr>
          <w:sz w:val="28"/>
          <w:szCs w:val="28"/>
        </w:rPr>
        <w:t>00300</w:t>
      </w:r>
      <w:r w:rsidR="00EA3E1F">
        <w:rPr>
          <w:sz w:val="28"/>
          <w:szCs w:val="28"/>
        </w:rPr>
        <w:t>1</w:t>
      </w:r>
      <w:r w:rsidR="00C43401">
        <w:rPr>
          <w:sz w:val="28"/>
          <w:szCs w:val="28"/>
        </w:rPr>
        <w:t>4611Я</w:t>
      </w:r>
    </w:p>
    <w:p w:rsidR="00C43401" w:rsidRDefault="004C32FD" w:rsidP="001A365A">
      <w:pPr>
        <w:ind w:firstLine="708"/>
        <w:rPr>
          <w:sz w:val="28"/>
          <w:szCs w:val="28"/>
        </w:rPr>
      </w:pPr>
      <w:r>
        <w:rPr>
          <w:sz w:val="28"/>
          <w:szCs w:val="28"/>
        </w:rPr>
        <w:t>9</w:t>
      </w:r>
      <w:r w:rsidR="00C43401">
        <w:rPr>
          <w:sz w:val="28"/>
          <w:szCs w:val="28"/>
        </w:rPr>
        <w:t xml:space="preserve"> день</w:t>
      </w:r>
      <w:r w:rsidR="001A365A">
        <w:rPr>
          <w:sz w:val="28"/>
          <w:szCs w:val="28"/>
        </w:rPr>
        <w:t xml:space="preserve"> - </w:t>
      </w:r>
      <w:r w:rsidR="00C43401">
        <w:rPr>
          <w:sz w:val="28"/>
          <w:szCs w:val="28"/>
        </w:rPr>
        <w:t xml:space="preserve"> </w:t>
      </w:r>
      <w:r w:rsidR="00C43401">
        <w:rPr>
          <w:sz w:val="28"/>
          <w:szCs w:val="28"/>
        </w:rPr>
        <w:tab/>
      </w:r>
      <w:r w:rsidR="00C43401">
        <w:rPr>
          <w:sz w:val="28"/>
          <w:szCs w:val="28"/>
        </w:rPr>
        <w:tab/>
        <w:t>день отъезда</w:t>
      </w:r>
    </w:p>
    <w:p w:rsidR="0018185B" w:rsidRDefault="00ED708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Спортивные соревнования</w:t>
      </w:r>
      <w:r w:rsidR="0018185B">
        <w:rPr>
          <w:sz w:val="28"/>
          <w:szCs w:val="28"/>
          <w:u w:val="single"/>
        </w:rPr>
        <w:t xml:space="preserve"> среди команд </w:t>
      </w:r>
      <w:r w:rsidR="00CB1A7A">
        <w:rPr>
          <w:sz w:val="28"/>
          <w:szCs w:val="28"/>
          <w:u w:val="single"/>
        </w:rPr>
        <w:t>девушек</w:t>
      </w:r>
      <w:r w:rsidR="00974DDA">
        <w:rPr>
          <w:sz w:val="28"/>
          <w:szCs w:val="28"/>
          <w:u w:val="single"/>
        </w:rPr>
        <w:t>.</w:t>
      </w:r>
    </w:p>
    <w:p w:rsidR="00F644BA" w:rsidRDefault="008160FA" w:rsidP="00894C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E339E">
        <w:rPr>
          <w:sz w:val="28"/>
          <w:szCs w:val="28"/>
        </w:rPr>
        <w:t>14.</w:t>
      </w:r>
      <w:r w:rsidR="00F644BA">
        <w:rPr>
          <w:sz w:val="28"/>
          <w:szCs w:val="28"/>
        </w:rPr>
        <w:t>8</w:t>
      </w:r>
      <w:r w:rsidR="0018185B">
        <w:rPr>
          <w:sz w:val="28"/>
          <w:szCs w:val="28"/>
        </w:rPr>
        <w:t xml:space="preserve">.  Состав команды </w:t>
      </w:r>
      <w:r w:rsidR="00CB1A7A">
        <w:rPr>
          <w:sz w:val="28"/>
          <w:szCs w:val="28"/>
        </w:rPr>
        <w:t>девушек</w:t>
      </w:r>
      <w:r w:rsidR="0018185B">
        <w:rPr>
          <w:sz w:val="28"/>
          <w:szCs w:val="28"/>
        </w:rPr>
        <w:t xml:space="preserve"> </w:t>
      </w:r>
      <w:r w:rsidR="00DD6CD8">
        <w:rPr>
          <w:sz w:val="28"/>
          <w:szCs w:val="28"/>
        </w:rPr>
        <w:t xml:space="preserve">до 24 человек, в том числе до 18 игроков, 2 вратаря, 4 тренера (в том числе </w:t>
      </w:r>
      <w:r w:rsidR="00894CE8">
        <w:rPr>
          <w:sz w:val="28"/>
          <w:szCs w:val="28"/>
        </w:rPr>
        <w:t>1</w:t>
      </w:r>
      <w:r w:rsidR="00DD6CD8">
        <w:rPr>
          <w:sz w:val="28"/>
          <w:szCs w:val="28"/>
        </w:rPr>
        <w:t xml:space="preserve"> </w:t>
      </w:r>
      <w:r w:rsidR="00894CE8">
        <w:rPr>
          <w:sz w:val="28"/>
          <w:szCs w:val="28"/>
        </w:rPr>
        <w:t>врач</w:t>
      </w:r>
      <w:r w:rsidR="00DD6CD8">
        <w:rPr>
          <w:sz w:val="28"/>
          <w:szCs w:val="28"/>
        </w:rPr>
        <w:t xml:space="preserve"> </w:t>
      </w:r>
      <w:r w:rsidR="00157DBB">
        <w:rPr>
          <w:sz w:val="28"/>
          <w:szCs w:val="28"/>
        </w:rPr>
        <w:t xml:space="preserve">и </w:t>
      </w:r>
      <w:r w:rsidR="00894CE8">
        <w:rPr>
          <w:sz w:val="28"/>
          <w:szCs w:val="28"/>
        </w:rPr>
        <w:t>1</w:t>
      </w:r>
      <w:r w:rsidR="00157DBB">
        <w:rPr>
          <w:sz w:val="28"/>
          <w:szCs w:val="28"/>
        </w:rPr>
        <w:t xml:space="preserve"> руководитель команды). </w:t>
      </w:r>
    </w:p>
    <w:p w:rsidR="0018185B" w:rsidRDefault="00F644BA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157DBB">
        <w:rPr>
          <w:sz w:val="28"/>
          <w:szCs w:val="28"/>
        </w:rPr>
        <w:t>Налич</w:t>
      </w:r>
      <w:r w:rsidR="0018185B">
        <w:rPr>
          <w:sz w:val="28"/>
          <w:szCs w:val="28"/>
        </w:rPr>
        <w:t xml:space="preserve">ие </w:t>
      </w:r>
      <w:r w:rsidR="00AF1EE1">
        <w:rPr>
          <w:sz w:val="28"/>
          <w:szCs w:val="28"/>
        </w:rPr>
        <w:t>врача</w:t>
      </w:r>
      <w:r w:rsidR="0018185B">
        <w:rPr>
          <w:sz w:val="28"/>
          <w:szCs w:val="28"/>
        </w:rPr>
        <w:t xml:space="preserve"> в </w:t>
      </w:r>
      <w:r w:rsidR="00157DBB">
        <w:rPr>
          <w:sz w:val="28"/>
          <w:szCs w:val="28"/>
        </w:rPr>
        <w:t>составе каждой команды</w:t>
      </w:r>
      <w:r w:rsidR="0018185B">
        <w:rPr>
          <w:sz w:val="28"/>
          <w:szCs w:val="28"/>
        </w:rPr>
        <w:t xml:space="preserve"> обязательно.</w:t>
      </w:r>
    </w:p>
    <w:p w:rsidR="0018185B" w:rsidRDefault="00FE339E" w:rsidP="001818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="00F644BA">
        <w:rPr>
          <w:sz w:val="28"/>
          <w:szCs w:val="28"/>
        </w:rPr>
        <w:t>9</w:t>
      </w:r>
      <w:r w:rsidR="0018185B">
        <w:rPr>
          <w:sz w:val="28"/>
          <w:szCs w:val="28"/>
        </w:rPr>
        <w:t xml:space="preserve">.  Общее количество участников соревнований Спартакиады до </w:t>
      </w:r>
      <w:r w:rsidR="00FA2F73">
        <w:rPr>
          <w:sz w:val="28"/>
          <w:szCs w:val="28"/>
        </w:rPr>
        <w:t>6</w:t>
      </w:r>
      <w:r w:rsidR="0018185B">
        <w:rPr>
          <w:sz w:val="28"/>
          <w:szCs w:val="28"/>
        </w:rPr>
        <w:t xml:space="preserve"> команд, до 1</w:t>
      </w:r>
      <w:r w:rsidR="002A1751">
        <w:rPr>
          <w:sz w:val="28"/>
          <w:szCs w:val="28"/>
        </w:rPr>
        <w:t>44</w:t>
      </w:r>
      <w:r w:rsidR="0018185B">
        <w:rPr>
          <w:sz w:val="28"/>
          <w:szCs w:val="28"/>
        </w:rPr>
        <w:t xml:space="preserve"> человек</w:t>
      </w:r>
      <w:r w:rsidR="00AF1EE1">
        <w:rPr>
          <w:sz w:val="28"/>
          <w:szCs w:val="28"/>
        </w:rPr>
        <w:t>,</w:t>
      </w:r>
      <w:r w:rsidR="00AF1EE1" w:rsidRPr="00AF1EE1">
        <w:rPr>
          <w:sz w:val="28"/>
          <w:szCs w:val="28"/>
        </w:rPr>
        <w:t xml:space="preserve"> </w:t>
      </w:r>
      <w:r w:rsidR="002A1751">
        <w:rPr>
          <w:sz w:val="28"/>
          <w:szCs w:val="28"/>
        </w:rPr>
        <w:t>в том числе до 120 спортсменов, до 24</w:t>
      </w:r>
      <w:r w:rsidR="00AF1EE1" w:rsidRPr="00052DB9">
        <w:rPr>
          <w:sz w:val="28"/>
          <w:szCs w:val="28"/>
        </w:rPr>
        <w:t xml:space="preserve"> тренеров и других специалистов</w:t>
      </w:r>
      <w:r w:rsidR="0018185B">
        <w:rPr>
          <w:sz w:val="28"/>
          <w:szCs w:val="28"/>
        </w:rPr>
        <w:t xml:space="preserve">. </w:t>
      </w:r>
    </w:p>
    <w:p w:rsidR="0018185B" w:rsidRDefault="00FE339E" w:rsidP="001818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="0018185B">
        <w:rPr>
          <w:sz w:val="28"/>
          <w:szCs w:val="28"/>
        </w:rPr>
        <w:t>1</w:t>
      </w:r>
      <w:r w:rsidR="00F644BA">
        <w:rPr>
          <w:sz w:val="28"/>
          <w:szCs w:val="28"/>
        </w:rPr>
        <w:t>0</w:t>
      </w:r>
      <w:r w:rsidR="0018185B">
        <w:rPr>
          <w:sz w:val="28"/>
          <w:szCs w:val="28"/>
        </w:rPr>
        <w:t xml:space="preserve">. К участию в </w:t>
      </w:r>
      <w:r w:rsidR="00353B62">
        <w:rPr>
          <w:sz w:val="28"/>
          <w:szCs w:val="28"/>
        </w:rPr>
        <w:t>с</w:t>
      </w:r>
      <w:r w:rsidR="00ED7088">
        <w:rPr>
          <w:sz w:val="28"/>
          <w:szCs w:val="28"/>
        </w:rPr>
        <w:t>портивны</w:t>
      </w:r>
      <w:r w:rsidR="00353B62">
        <w:rPr>
          <w:sz w:val="28"/>
          <w:szCs w:val="28"/>
        </w:rPr>
        <w:t>х</w:t>
      </w:r>
      <w:r w:rsidR="00ED7088">
        <w:rPr>
          <w:sz w:val="28"/>
          <w:szCs w:val="28"/>
        </w:rPr>
        <w:t xml:space="preserve"> соревнования</w:t>
      </w:r>
      <w:r w:rsidR="0018185B">
        <w:rPr>
          <w:sz w:val="28"/>
          <w:szCs w:val="28"/>
        </w:rPr>
        <w:t>х Спартакиады допускаются команды спортив</w:t>
      </w:r>
      <w:r w:rsidR="00B9222B">
        <w:rPr>
          <w:sz w:val="28"/>
          <w:szCs w:val="28"/>
        </w:rPr>
        <w:t>ных школ, определенные Федерацией</w:t>
      </w:r>
      <w:r w:rsidR="0018185B">
        <w:rPr>
          <w:sz w:val="28"/>
          <w:szCs w:val="28"/>
        </w:rPr>
        <w:t xml:space="preserve"> хоккея России</w:t>
      </w:r>
      <w:r w:rsidR="00FA2F73">
        <w:rPr>
          <w:sz w:val="28"/>
          <w:szCs w:val="28"/>
        </w:rPr>
        <w:t xml:space="preserve"> по итогам сезона 2017-2018 годов</w:t>
      </w:r>
      <w:r w:rsidR="0018185B">
        <w:rPr>
          <w:sz w:val="28"/>
          <w:szCs w:val="28"/>
        </w:rPr>
        <w:t xml:space="preserve">. </w:t>
      </w:r>
    </w:p>
    <w:p w:rsidR="00F644BA" w:rsidRDefault="00FE339E" w:rsidP="001818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="00F644BA">
        <w:rPr>
          <w:sz w:val="28"/>
          <w:szCs w:val="28"/>
        </w:rPr>
        <w:t xml:space="preserve">11.  </w:t>
      </w:r>
      <w:r w:rsidR="0073142A" w:rsidRPr="0049764D">
        <w:rPr>
          <w:sz w:val="28"/>
          <w:szCs w:val="28"/>
        </w:rPr>
        <w:t xml:space="preserve">Соревнования проводятся по круговой системе в </w:t>
      </w:r>
      <w:r w:rsidR="0073142A">
        <w:rPr>
          <w:sz w:val="28"/>
          <w:szCs w:val="28"/>
        </w:rPr>
        <w:t>один круг.</w:t>
      </w:r>
      <w:r w:rsidR="0073142A" w:rsidRPr="0049764D">
        <w:rPr>
          <w:sz w:val="28"/>
          <w:szCs w:val="28"/>
        </w:rPr>
        <w:t xml:space="preserve"> </w:t>
      </w:r>
      <w:r w:rsidR="0009321E">
        <w:rPr>
          <w:sz w:val="28"/>
          <w:szCs w:val="28"/>
        </w:rPr>
        <w:t>Сильнейшая команда девушек</w:t>
      </w:r>
      <w:r w:rsidR="0009321E" w:rsidRPr="0049764D">
        <w:rPr>
          <w:sz w:val="28"/>
          <w:szCs w:val="28"/>
        </w:rPr>
        <w:t xml:space="preserve"> определяетс</w:t>
      </w:r>
      <w:r w:rsidR="0009321E">
        <w:rPr>
          <w:sz w:val="28"/>
          <w:szCs w:val="28"/>
        </w:rPr>
        <w:t>я</w:t>
      </w:r>
      <w:r w:rsidR="0009321E" w:rsidRPr="0049764D">
        <w:rPr>
          <w:sz w:val="28"/>
          <w:szCs w:val="28"/>
        </w:rPr>
        <w:t xml:space="preserve"> </w:t>
      </w:r>
      <w:r w:rsidR="0009321E">
        <w:rPr>
          <w:sz w:val="28"/>
          <w:szCs w:val="28"/>
        </w:rPr>
        <w:t>п</w:t>
      </w:r>
      <w:r w:rsidR="0073142A" w:rsidRPr="0049764D">
        <w:rPr>
          <w:sz w:val="28"/>
          <w:szCs w:val="28"/>
        </w:rPr>
        <w:t>о общей сумме</w:t>
      </w:r>
      <w:r w:rsidR="0009321E">
        <w:rPr>
          <w:sz w:val="28"/>
          <w:szCs w:val="28"/>
        </w:rPr>
        <w:t xml:space="preserve"> </w:t>
      </w:r>
      <w:r w:rsidR="0073142A" w:rsidRPr="0049764D">
        <w:rPr>
          <w:sz w:val="28"/>
          <w:szCs w:val="28"/>
        </w:rPr>
        <w:t xml:space="preserve">набранных </w:t>
      </w:r>
      <w:r w:rsidR="0009321E" w:rsidRPr="0049764D">
        <w:rPr>
          <w:sz w:val="28"/>
          <w:szCs w:val="28"/>
        </w:rPr>
        <w:t xml:space="preserve">очков </w:t>
      </w:r>
      <w:r w:rsidR="0073142A" w:rsidRPr="0049764D">
        <w:rPr>
          <w:sz w:val="28"/>
          <w:szCs w:val="28"/>
        </w:rPr>
        <w:t xml:space="preserve">во всех </w:t>
      </w:r>
      <w:r w:rsidR="0073142A">
        <w:rPr>
          <w:sz w:val="28"/>
          <w:szCs w:val="28"/>
        </w:rPr>
        <w:t>матчах.</w:t>
      </w:r>
    </w:p>
    <w:p w:rsidR="0018185B" w:rsidRDefault="00FE339E" w:rsidP="001818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="0018185B">
        <w:rPr>
          <w:sz w:val="28"/>
          <w:szCs w:val="28"/>
        </w:rPr>
        <w:t xml:space="preserve">12. Жеребьевка команд будет проведена </w:t>
      </w:r>
      <w:r w:rsidR="00BD4901">
        <w:rPr>
          <w:sz w:val="28"/>
          <w:szCs w:val="28"/>
        </w:rPr>
        <w:t xml:space="preserve">по итогам сезона 2017-2018 годов </w:t>
      </w:r>
      <w:r w:rsidR="0018185B">
        <w:rPr>
          <w:sz w:val="28"/>
          <w:szCs w:val="28"/>
        </w:rPr>
        <w:t>Главной судейской коллегией Спартакиады совместно с представителями Федерации хоккея России.</w:t>
      </w:r>
    </w:p>
    <w:p w:rsidR="0018185B" w:rsidRDefault="00C434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E339E">
        <w:rPr>
          <w:sz w:val="28"/>
          <w:szCs w:val="28"/>
        </w:rPr>
        <w:t>14.</w:t>
      </w:r>
      <w:r w:rsidR="00BD4901">
        <w:rPr>
          <w:sz w:val="28"/>
          <w:szCs w:val="28"/>
        </w:rPr>
        <w:t>13</w:t>
      </w:r>
      <w:r w:rsidR="00A34F86">
        <w:rPr>
          <w:sz w:val="28"/>
          <w:szCs w:val="28"/>
        </w:rPr>
        <w:t xml:space="preserve">. Программа </w:t>
      </w:r>
      <w:r w:rsidR="00BD4901">
        <w:rPr>
          <w:sz w:val="28"/>
          <w:szCs w:val="28"/>
        </w:rPr>
        <w:t xml:space="preserve">проведения </w:t>
      </w:r>
      <w:r w:rsidR="00A34F86">
        <w:rPr>
          <w:sz w:val="28"/>
          <w:szCs w:val="28"/>
        </w:rPr>
        <w:t>соревнований</w:t>
      </w:r>
      <w:r w:rsidR="004C32FD">
        <w:rPr>
          <w:sz w:val="28"/>
          <w:szCs w:val="28"/>
        </w:rPr>
        <w:t xml:space="preserve"> на </w:t>
      </w:r>
      <w:r w:rsidR="004C32FD">
        <w:rPr>
          <w:sz w:val="28"/>
          <w:szCs w:val="28"/>
          <w:lang w:val="en-US"/>
        </w:rPr>
        <w:t>III</w:t>
      </w:r>
      <w:r w:rsidR="004C32FD" w:rsidRPr="008E7B79">
        <w:rPr>
          <w:sz w:val="28"/>
          <w:szCs w:val="28"/>
        </w:rPr>
        <w:t xml:space="preserve"> </w:t>
      </w:r>
      <w:r w:rsidR="004C32FD">
        <w:rPr>
          <w:sz w:val="28"/>
          <w:szCs w:val="28"/>
        </w:rPr>
        <w:t>этапе</w:t>
      </w:r>
      <w:r w:rsidR="00A34F86">
        <w:rPr>
          <w:sz w:val="28"/>
          <w:szCs w:val="28"/>
        </w:rPr>
        <w:t>:</w:t>
      </w:r>
    </w:p>
    <w:p w:rsidR="00A34F86" w:rsidRDefault="00A34F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 день</w:t>
      </w:r>
      <w:r w:rsidR="00BD4901">
        <w:rPr>
          <w:sz w:val="28"/>
          <w:szCs w:val="28"/>
        </w:rPr>
        <w:t xml:space="preserve"> 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день приезда, совещание судей и тренеров,</w:t>
      </w:r>
    </w:p>
    <w:p w:rsidR="00A34F86" w:rsidRDefault="00A34F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2, 3 и 4 дни</w:t>
      </w:r>
      <w:r w:rsidR="00BD4901">
        <w:rPr>
          <w:sz w:val="28"/>
          <w:szCs w:val="28"/>
        </w:rPr>
        <w:t xml:space="preserve"> -</w:t>
      </w:r>
      <w:r>
        <w:rPr>
          <w:sz w:val="28"/>
          <w:szCs w:val="28"/>
        </w:rPr>
        <w:tab/>
        <w:t>игры</w:t>
      </w:r>
      <w:r w:rsidR="008D5547">
        <w:rPr>
          <w:sz w:val="28"/>
          <w:szCs w:val="28"/>
        </w:rPr>
        <w:t xml:space="preserve"> по круговой системе</w:t>
      </w:r>
      <w:r w:rsidR="008D5547">
        <w:rPr>
          <w:sz w:val="28"/>
          <w:szCs w:val="28"/>
        </w:rPr>
        <w:tab/>
      </w:r>
      <w:r w:rsidR="008D5547">
        <w:rPr>
          <w:sz w:val="28"/>
          <w:szCs w:val="28"/>
        </w:rPr>
        <w:tab/>
        <w:t>003</w:t>
      </w:r>
      <w:r w:rsidR="00EA3E1F">
        <w:rPr>
          <w:sz w:val="28"/>
          <w:szCs w:val="28"/>
        </w:rPr>
        <w:t>001</w:t>
      </w:r>
      <w:r w:rsidR="008D5547">
        <w:rPr>
          <w:sz w:val="28"/>
          <w:szCs w:val="28"/>
        </w:rPr>
        <w:t>4611</w:t>
      </w:r>
      <w:r>
        <w:rPr>
          <w:sz w:val="28"/>
          <w:szCs w:val="28"/>
        </w:rPr>
        <w:t>Я</w:t>
      </w:r>
    </w:p>
    <w:p w:rsidR="00A34F86" w:rsidRDefault="00A34F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 день</w:t>
      </w:r>
      <w:r w:rsidR="00BD4901">
        <w:rPr>
          <w:sz w:val="28"/>
          <w:szCs w:val="28"/>
        </w:rPr>
        <w:t xml:space="preserve"> 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день отдыха</w:t>
      </w:r>
    </w:p>
    <w:p w:rsidR="00A34F86" w:rsidRDefault="00A34F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 и 7 день</w:t>
      </w:r>
      <w:r w:rsidR="00BD4901">
        <w:rPr>
          <w:sz w:val="28"/>
          <w:szCs w:val="28"/>
        </w:rPr>
        <w:t xml:space="preserve"> 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D5547">
        <w:rPr>
          <w:sz w:val="28"/>
          <w:szCs w:val="28"/>
        </w:rPr>
        <w:t>игры по круговой системе</w:t>
      </w:r>
      <w:r w:rsidR="008D5547">
        <w:rPr>
          <w:sz w:val="28"/>
          <w:szCs w:val="28"/>
        </w:rPr>
        <w:tab/>
      </w:r>
      <w:r w:rsidR="008D5547">
        <w:rPr>
          <w:sz w:val="28"/>
          <w:szCs w:val="28"/>
        </w:rPr>
        <w:tab/>
        <w:t>00300</w:t>
      </w:r>
      <w:r w:rsidR="00EA3E1F">
        <w:rPr>
          <w:sz w:val="28"/>
          <w:szCs w:val="28"/>
        </w:rPr>
        <w:t>1</w:t>
      </w:r>
      <w:r>
        <w:rPr>
          <w:sz w:val="28"/>
          <w:szCs w:val="28"/>
        </w:rPr>
        <w:t>4611Я</w:t>
      </w:r>
    </w:p>
    <w:p w:rsidR="00A34F86" w:rsidRDefault="00A34F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8 день</w:t>
      </w:r>
      <w:r w:rsidR="00BD4901">
        <w:rPr>
          <w:sz w:val="28"/>
          <w:szCs w:val="28"/>
        </w:rPr>
        <w:t xml:space="preserve"> 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день отъезда.</w:t>
      </w:r>
    </w:p>
    <w:p w:rsidR="00BD4901" w:rsidRDefault="0018185B" w:rsidP="00BD49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E339E">
        <w:rPr>
          <w:sz w:val="28"/>
          <w:szCs w:val="28"/>
        </w:rPr>
        <w:t>14.</w:t>
      </w:r>
      <w:r w:rsidR="00BD4901">
        <w:rPr>
          <w:sz w:val="28"/>
          <w:szCs w:val="28"/>
        </w:rPr>
        <w:t>14. Все матчи</w:t>
      </w:r>
      <w:r w:rsidR="00C43401">
        <w:rPr>
          <w:sz w:val="28"/>
          <w:szCs w:val="28"/>
        </w:rPr>
        <w:t xml:space="preserve"> проводятся до победы. Если по истечении основного</w:t>
      </w:r>
      <w:r w:rsidR="00BD4901">
        <w:rPr>
          <w:sz w:val="28"/>
          <w:szCs w:val="28"/>
        </w:rPr>
        <w:t xml:space="preserve"> </w:t>
      </w:r>
      <w:r w:rsidR="00C43401">
        <w:rPr>
          <w:sz w:val="28"/>
          <w:szCs w:val="28"/>
        </w:rPr>
        <w:t>времени матч закончился вничью, то для определения п</w:t>
      </w:r>
      <w:r w:rsidR="00BD4901">
        <w:rPr>
          <w:sz w:val="28"/>
          <w:szCs w:val="28"/>
        </w:rPr>
        <w:t xml:space="preserve">обедителя пробивается серия из 5 бросков, определяющих победителя матча. Если и эта серия не выявляет победителя, то далее броски пробиваются по очереди до первого преимущества одной из команд. </w:t>
      </w:r>
    </w:p>
    <w:p w:rsidR="003E14EA" w:rsidRDefault="003E14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Места команд по результатам матчей в группах определяются по наибольшему количеству набранных очков (победа в основное время матча – 3 очка, победа в серии штрафных бросков  – 2 очка, поражение в серии штрафных бросков – 1 очко, поражение</w:t>
      </w:r>
      <w:r w:rsidRPr="003E14EA">
        <w:rPr>
          <w:sz w:val="28"/>
          <w:szCs w:val="28"/>
        </w:rPr>
        <w:t xml:space="preserve"> </w:t>
      </w:r>
      <w:r>
        <w:rPr>
          <w:sz w:val="28"/>
          <w:szCs w:val="28"/>
        </w:rPr>
        <w:t>в основное время матча – 0 очков).</w:t>
      </w:r>
    </w:p>
    <w:p w:rsidR="00C43401" w:rsidRDefault="00C434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случае равенства очков у двух или более команд, места между ними</w:t>
      </w:r>
      <w:r w:rsidR="003E14EA">
        <w:rPr>
          <w:sz w:val="28"/>
          <w:szCs w:val="28"/>
        </w:rPr>
        <w:t xml:space="preserve"> определяются по результатам матчей</w:t>
      </w:r>
      <w:r>
        <w:rPr>
          <w:sz w:val="28"/>
          <w:szCs w:val="28"/>
        </w:rPr>
        <w:t xml:space="preserve"> между командами.</w:t>
      </w:r>
    </w:p>
    <w:p w:rsidR="00C43401" w:rsidRDefault="00C434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Если равенство сохраняется</w:t>
      </w:r>
      <w:r w:rsidR="003E14EA">
        <w:rPr>
          <w:sz w:val="28"/>
          <w:szCs w:val="28"/>
        </w:rPr>
        <w:t>, то учитывается разница заброшенных и пропущенных шайб</w:t>
      </w:r>
      <w:r>
        <w:rPr>
          <w:sz w:val="28"/>
          <w:szCs w:val="28"/>
        </w:rPr>
        <w:t xml:space="preserve"> в матче ме</w:t>
      </w:r>
      <w:r w:rsidR="002E20C2">
        <w:rPr>
          <w:sz w:val="28"/>
          <w:szCs w:val="28"/>
        </w:rPr>
        <w:t>жду ними (из числа заброшенных</w:t>
      </w:r>
      <w:r w:rsidR="003E14EA">
        <w:rPr>
          <w:sz w:val="28"/>
          <w:szCs w:val="28"/>
        </w:rPr>
        <w:t xml:space="preserve"> шайб</w:t>
      </w:r>
      <w:r>
        <w:rPr>
          <w:sz w:val="28"/>
          <w:szCs w:val="28"/>
        </w:rPr>
        <w:t xml:space="preserve"> в</w:t>
      </w:r>
      <w:r w:rsidR="003E14EA">
        <w:rPr>
          <w:sz w:val="28"/>
          <w:szCs w:val="28"/>
        </w:rPr>
        <w:t>ычитается число пропущенных шайб</w:t>
      </w:r>
      <w:r>
        <w:rPr>
          <w:sz w:val="28"/>
          <w:szCs w:val="28"/>
        </w:rPr>
        <w:t xml:space="preserve"> и место определяется по наибольшей положительной или наименьшей отрицательной разнице).  </w:t>
      </w:r>
    </w:p>
    <w:p w:rsidR="00C43401" w:rsidRDefault="00C434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Если равенство сохраняется, т</w:t>
      </w:r>
      <w:r w:rsidR="003E14EA">
        <w:rPr>
          <w:sz w:val="28"/>
          <w:szCs w:val="28"/>
        </w:rPr>
        <w:t>о преимущество получает команда, забросившая большее число шайб</w:t>
      </w:r>
      <w:r>
        <w:rPr>
          <w:sz w:val="28"/>
          <w:szCs w:val="28"/>
        </w:rPr>
        <w:t>.</w:t>
      </w:r>
    </w:p>
    <w:p w:rsidR="00C43401" w:rsidRDefault="00C434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Если этот показа</w:t>
      </w:r>
      <w:r w:rsidR="003E14EA">
        <w:rPr>
          <w:sz w:val="28"/>
          <w:szCs w:val="28"/>
        </w:rPr>
        <w:t>тель равный, то учитываются шайбы, заброшенные</w:t>
      </w:r>
      <w:r>
        <w:rPr>
          <w:sz w:val="28"/>
          <w:szCs w:val="28"/>
        </w:rPr>
        <w:t xml:space="preserve"> во всех матчах.</w:t>
      </w:r>
    </w:p>
    <w:p w:rsidR="00C43401" w:rsidRDefault="003E14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Если разница заброшенных и пропущенных шайб</w:t>
      </w:r>
      <w:r w:rsidR="00C43401">
        <w:rPr>
          <w:sz w:val="28"/>
          <w:szCs w:val="28"/>
        </w:rPr>
        <w:t xml:space="preserve"> во всех матчах в группе одинакова, то преимущество получае</w:t>
      </w:r>
      <w:r w:rsidR="009D674F">
        <w:rPr>
          <w:sz w:val="28"/>
          <w:szCs w:val="28"/>
        </w:rPr>
        <w:t>т команда, забросившая больше шайб</w:t>
      </w:r>
      <w:r w:rsidR="00C43401">
        <w:rPr>
          <w:sz w:val="28"/>
          <w:szCs w:val="28"/>
        </w:rPr>
        <w:t>.</w:t>
      </w:r>
    </w:p>
    <w:p w:rsidR="00C43401" w:rsidRDefault="00C434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две команды имеют одинаковый результат последнего матча, то этот матч будет продолжен в соответствии с </w:t>
      </w:r>
      <w:r w:rsidR="00C53C3A">
        <w:rPr>
          <w:sz w:val="28"/>
          <w:szCs w:val="28"/>
        </w:rPr>
        <w:t>Официальными правилами по хоккею, регулирующими матчи «плей-офф»</w:t>
      </w:r>
      <w:r>
        <w:rPr>
          <w:sz w:val="28"/>
          <w:szCs w:val="28"/>
        </w:rPr>
        <w:t>.</w:t>
      </w:r>
    </w:p>
    <w:p w:rsidR="00C43401" w:rsidRDefault="00C434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Если равенство с</w:t>
      </w:r>
      <w:r w:rsidR="00C53C3A">
        <w:rPr>
          <w:sz w:val="28"/>
          <w:szCs w:val="28"/>
        </w:rPr>
        <w:t>охраняется, то по завершении матчей</w:t>
      </w:r>
      <w:r>
        <w:rPr>
          <w:sz w:val="28"/>
          <w:szCs w:val="28"/>
        </w:rPr>
        <w:t xml:space="preserve"> между командами, имеющими равные показатели, проводится соревнование по пробитию штрафных бросков, согласно </w:t>
      </w:r>
      <w:r w:rsidR="00C53C3A">
        <w:rPr>
          <w:sz w:val="28"/>
          <w:szCs w:val="28"/>
        </w:rPr>
        <w:t>Официальным правилам по хоккею</w:t>
      </w:r>
      <w:r>
        <w:rPr>
          <w:sz w:val="28"/>
          <w:szCs w:val="28"/>
        </w:rPr>
        <w:t>. Победитель занимает более высокое место (в случае об</w:t>
      </w:r>
      <w:r w:rsidR="00C53C3A">
        <w:rPr>
          <w:sz w:val="28"/>
          <w:szCs w:val="28"/>
        </w:rPr>
        <w:t xml:space="preserve">оюдного согласия, место </w:t>
      </w:r>
      <w:r>
        <w:rPr>
          <w:sz w:val="28"/>
          <w:szCs w:val="28"/>
        </w:rPr>
        <w:t>команды определяется по жребию).</w:t>
      </w:r>
    </w:p>
    <w:p w:rsidR="00C43401" w:rsidRDefault="00FE33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="00C43401">
        <w:rPr>
          <w:sz w:val="28"/>
          <w:szCs w:val="28"/>
        </w:rPr>
        <w:t>1</w:t>
      </w:r>
      <w:r w:rsidR="00C53C3A">
        <w:rPr>
          <w:sz w:val="28"/>
          <w:szCs w:val="28"/>
        </w:rPr>
        <w:t>5</w:t>
      </w:r>
      <w:r w:rsidR="00C43401">
        <w:rPr>
          <w:sz w:val="28"/>
          <w:szCs w:val="28"/>
        </w:rPr>
        <w:t>. Если в ходе турнира доказано</w:t>
      </w:r>
      <w:r w:rsidR="00C53C3A">
        <w:rPr>
          <w:sz w:val="28"/>
          <w:szCs w:val="28"/>
        </w:rPr>
        <w:t>, что один или несколько хоккеистов</w:t>
      </w:r>
      <w:r w:rsidR="00C43401">
        <w:rPr>
          <w:sz w:val="28"/>
          <w:szCs w:val="28"/>
        </w:rPr>
        <w:t xml:space="preserve"> не имеют права участвовать в нем, то результаты матчей команд, в которы</w:t>
      </w:r>
      <w:r w:rsidR="00C53C3A">
        <w:rPr>
          <w:sz w:val="28"/>
          <w:szCs w:val="28"/>
        </w:rPr>
        <w:t xml:space="preserve">х выступали такие хоккеисты – </w:t>
      </w:r>
      <w:r w:rsidR="00C43401">
        <w:rPr>
          <w:sz w:val="28"/>
          <w:szCs w:val="28"/>
        </w:rPr>
        <w:t>аннулируются</w:t>
      </w:r>
      <w:r w:rsidR="00C53C3A">
        <w:rPr>
          <w:sz w:val="28"/>
          <w:szCs w:val="28"/>
        </w:rPr>
        <w:t xml:space="preserve">. Команде – </w:t>
      </w:r>
      <w:r w:rsidR="00C43401">
        <w:rPr>
          <w:sz w:val="28"/>
          <w:szCs w:val="28"/>
        </w:rPr>
        <w:t>нарушителю</w:t>
      </w:r>
      <w:r w:rsidR="00C53C3A">
        <w:rPr>
          <w:sz w:val="28"/>
          <w:szCs w:val="28"/>
        </w:rPr>
        <w:t xml:space="preserve"> </w:t>
      </w:r>
      <w:r w:rsidR="00C43401">
        <w:rPr>
          <w:sz w:val="28"/>
          <w:szCs w:val="28"/>
        </w:rPr>
        <w:t>засчитается поражение со счетом 0-5 (при окончательном распределении занят</w:t>
      </w:r>
      <w:r w:rsidR="00C53C3A">
        <w:rPr>
          <w:sz w:val="28"/>
          <w:szCs w:val="28"/>
        </w:rPr>
        <w:t xml:space="preserve">ых мест разность шайб в этих матчах будет учитываться), а хоккеисты – </w:t>
      </w:r>
      <w:r w:rsidR="00C43401">
        <w:rPr>
          <w:sz w:val="28"/>
          <w:szCs w:val="28"/>
        </w:rPr>
        <w:t>нарушители о</w:t>
      </w:r>
      <w:r w:rsidR="00C53C3A">
        <w:rPr>
          <w:sz w:val="28"/>
          <w:szCs w:val="28"/>
        </w:rPr>
        <w:t>тстраняются от участия в соревновании</w:t>
      </w:r>
      <w:r w:rsidR="00C43401">
        <w:rPr>
          <w:sz w:val="28"/>
          <w:szCs w:val="28"/>
        </w:rPr>
        <w:t>.</w:t>
      </w:r>
    </w:p>
    <w:p w:rsidR="00E5096F" w:rsidRPr="00AE1A24" w:rsidRDefault="00FE339E" w:rsidP="00E509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="00B960D8">
        <w:rPr>
          <w:sz w:val="28"/>
          <w:szCs w:val="28"/>
        </w:rPr>
        <w:t>16</w:t>
      </w:r>
      <w:r w:rsidR="00E5096F">
        <w:rPr>
          <w:sz w:val="28"/>
          <w:szCs w:val="28"/>
        </w:rPr>
        <w:t xml:space="preserve">. Первенство в общекомандном зачете определяется раздельно для </w:t>
      </w:r>
      <w:r w:rsidR="00B960D8">
        <w:rPr>
          <w:sz w:val="28"/>
          <w:szCs w:val="28"/>
        </w:rPr>
        <w:t xml:space="preserve">команд </w:t>
      </w:r>
      <w:r w:rsidR="00E5096F">
        <w:rPr>
          <w:sz w:val="28"/>
          <w:szCs w:val="28"/>
        </w:rPr>
        <w:t xml:space="preserve">юношей и </w:t>
      </w:r>
      <w:r w:rsidR="00B960D8">
        <w:rPr>
          <w:sz w:val="28"/>
          <w:szCs w:val="28"/>
        </w:rPr>
        <w:t xml:space="preserve">команд </w:t>
      </w:r>
      <w:r w:rsidR="00E5096F">
        <w:rPr>
          <w:sz w:val="28"/>
          <w:szCs w:val="28"/>
        </w:rPr>
        <w:t>девушек.</w:t>
      </w:r>
    </w:p>
    <w:p w:rsidR="00A6706D" w:rsidRPr="003672D9" w:rsidRDefault="00A6706D">
      <w:pPr>
        <w:ind w:firstLine="708"/>
        <w:jc w:val="both"/>
        <w:rPr>
          <w:b/>
          <w:sz w:val="28"/>
          <w:szCs w:val="28"/>
        </w:rPr>
      </w:pPr>
    </w:p>
    <w:p w:rsidR="008160FA" w:rsidRDefault="008160FA" w:rsidP="00CF34C6">
      <w:pPr>
        <w:numPr>
          <w:ilvl w:val="0"/>
          <w:numId w:val="36"/>
        </w:num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ХОККЕЙ С МЯЧОМ</w:t>
      </w:r>
      <w:r w:rsidR="001D4559">
        <w:rPr>
          <w:b/>
          <w:sz w:val="28"/>
          <w:szCs w:val="28"/>
        </w:rPr>
        <w:t xml:space="preserve"> (</w:t>
      </w:r>
      <w:r w:rsidR="008D5547">
        <w:rPr>
          <w:b/>
          <w:sz w:val="28"/>
          <w:szCs w:val="28"/>
        </w:rPr>
        <w:t>1400004511</w:t>
      </w:r>
      <w:r w:rsidR="001D4559" w:rsidRPr="003672D9">
        <w:rPr>
          <w:b/>
          <w:sz w:val="28"/>
          <w:szCs w:val="28"/>
        </w:rPr>
        <w:t>Я</w:t>
      </w:r>
      <w:r w:rsidR="001D4559">
        <w:rPr>
          <w:b/>
          <w:sz w:val="28"/>
          <w:szCs w:val="28"/>
        </w:rPr>
        <w:t>)</w:t>
      </w:r>
    </w:p>
    <w:p w:rsidR="0005388C" w:rsidRPr="00B7384A" w:rsidRDefault="00E5096F" w:rsidP="000538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15.1.  К спортивным </w:t>
      </w:r>
      <w:r w:rsidR="00ED7088">
        <w:rPr>
          <w:sz w:val="28"/>
          <w:szCs w:val="28"/>
        </w:rPr>
        <w:t>соревнования</w:t>
      </w:r>
      <w:r>
        <w:rPr>
          <w:sz w:val="28"/>
          <w:szCs w:val="28"/>
        </w:rPr>
        <w:t xml:space="preserve">м допускаются </w:t>
      </w:r>
      <w:r w:rsidR="00624864">
        <w:rPr>
          <w:sz w:val="28"/>
          <w:szCs w:val="28"/>
        </w:rPr>
        <w:t>спортсмены</w:t>
      </w:r>
      <w:r>
        <w:rPr>
          <w:sz w:val="28"/>
          <w:szCs w:val="28"/>
        </w:rPr>
        <w:t xml:space="preserve"> 1</w:t>
      </w:r>
      <w:r w:rsidR="001D4559">
        <w:rPr>
          <w:sz w:val="28"/>
          <w:szCs w:val="28"/>
        </w:rPr>
        <w:t>4</w:t>
      </w:r>
      <w:r>
        <w:rPr>
          <w:sz w:val="28"/>
          <w:szCs w:val="28"/>
        </w:rPr>
        <w:t>-1</w:t>
      </w:r>
      <w:r w:rsidR="001D4559">
        <w:rPr>
          <w:sz w:val="28"/>
          <w:szCs w:val="28"/>
        </w:rPr>
        <w:t>5</w:t>
      </w:r>
      <w:r>
        <w:rPr>
          <w:sz w:val="28"/>
          <w:szCs w:val="28"/>
        </w:rPr>
        <w:t xml:space="preserve"> лет (200</w:t>
      </w:r>
      <w:r w:rsidR="001D4559">
        <w:rPr>
          <w:sz w:val="28"/>
          <w:szCs w:val="28"/>
        </w:rPr>
        <w:t>3</w:t>
      </w:r>
      <w:r>
        <w:rPr>
          <w:sz w:val="28"/>
          <w:szCs w:val="28"/>
        </w:rPr>
        <w:t>-200</w:t>
      </w:r>
      <w:r w:rsidR="001D4559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 рождения), принимающие участие в спортивных </w:t>
      </w:r>
      <w:r w:rsidR="00ED7088">
        <w:rPr>
          <w:sz w:val="28"/>
          <w:szCs w:val="28"/>
        </w:rPr>
        <w:t>соревнования</w:t>
      </w:r>
      <w:r>
        <w:rPr>
          <w:sz w:val="28"/>
          <w:szCs w:val="28"/>
        </w:rPr>
        <w:t xml:space="preserve">х Единого календарного плана межрегиональных, всероссийских и </w:t>
      </w:r>
      <w:r w:rsidR="00353B62">
        <w:rPr>
          <w:sz w:val="28"/>
          <w:szCs w:val="28"/>
        </w:rPr>
        <w:t>международных физкультурных мероприятий,</w:t>
      </w:r>
      <w:r>
        <w:rPr>
          <w:sz w:val="28"/>
          <w:szCs w:val="28"/>
        </w:rPr>
        <w:t xml:space="preserve"> и спортивных мероприятий.</w:t>
      </w:r>
    </w:p>
    <w:p w:rsidR="00A6706D" w:rsidRPr="00974DDA" w:rsidRDefault="00A6706D" w:rsidP="000538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Переход</w:t>
      </w:r>
      <w:r w:rsidRPr="00F87805">
        <w:rPr>
          <w:sz w:val="28"/>
          <w:szCs w:val="28"/>
        </w:rPr>
        <w:t xml:space="preserve"> спортсмена</w:t>
      </w:r>
      <w:r w:rsidR="0005388C">
        <w:rPr>
          <w:sz w:val="28"/>
          <w:szCs w:val="28"/>
        </w:rPr>
        <w:t xml:space="preserve"> из с</w:t>
      </w:r>
      <w:r>
        <w:rPr>
          <w:sz w:val="28"/>
          <w:szCs w:val="28"/>
        </w:rPr>
        <w:t>портивной школы одного с</w:t>
      </w:r>
      <w:r w:rsidR="0005388C">
        <w:rPr>
          <w:sz w:val="28"/>
          <w:szCs w:val="28"/>
        </w:rPr>
        <w:t>убъекта Российской Федерации в с</w:t>
      </w:r>
      <w:r>
        <w:rPr>
          <w:sz w:val="28"/>
          <w:szCs w:val="28"/>
        </w:rPr>
        <w:t>портивную школу другого субъекта, а также</w:t>
      </w:r>
      <w:r w:rsidRPr="00F87805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другую</w:t>
      </w:r>
      <w:r w:rsidRPr="00F87805">
        <w:rPr>
          <w:sz w:val="28"/>
          <w:szCs w:val="28"/>
        </w:rPr>
        <w:t xml:space="preserve"> </w:t>
      </w:r>
      <w:r w:rsidR="0005388C">
        <w:rPr>
          <w:sz w:val="28"/>
          <w:szCs w:val="28"/>
        </w:rPr>
        <w:t>с</w:t>
      </w:r>
      <w:r>
        <w:rPr>
          <w:sz w:val="28"/>
          <w:szCs w:val="28"/>
        </w:rPr>
        <w:t xml:space="preserve">портивную школу данного субъекта, </w:t>
      </w:r>
      <w:r w:rsidRPr="00F87805">
        <w:rPr>
          <w:sz w:val="28"/>
          <w:szCs w:val="28"/>
        </w:rPr>
        <w:t xml:space="preserve">должен </w:t>
      </w:r>
      <w:r>
        <w:rPr>
          <w:sz w:val="28"/>
          <w:szCs w:val="28"/>
        </w:rPr>
        <w:t>быть осуществлен до 31 декабря 2017 года.</w:t>
      </w:r>
    </w:p>
    <w:p w:rsidR="00E5096F" w:rsidRDefault="00E5096F" w:rsidP="00E509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15.2. Состав спортивной сборной команды до </w:t>
      </w:r>
      <w:r>
        <w:rPr>
          <w:noProof/>
          <w:sz w:val="28"/>
          <w:szCs w:val="28"/>
        </w:rPr>
        <w:t xml:space="preserve">20 </w:t>
      </w:r>
      <w:r>
        <w:rPr>
          <w:sz w:val="28"/>
          <w:szCs w:val="28"/>
        </w:rPr>
        <w:t>человек,</w:t>
      </w:r>
      <w:r>
        <w:rPr>
          <w:noProof/>
          <w:sz w:val="28"/>
          <w:szCs w:val="28"/>
        </w:rPr>
        <w:t xml:space="preserve"> в том числе до 17</w:t>
      </w:r>
      <w:r>
        <w:rPr>
          <w:sz w:val="28"/>
          <w:szCs w:val="28"/>
        </w:rPr>
        <w:t xml:space="preserve"> спортсменов,</w:t>
      </w:r>
      <w:r>
        <w:rPr>
          <w:noProof/>
          <w:sz w:val="28"/>
          <w:szCs w:val="28"/>
        </w:rPr>
        <w:t xml:space="preserve"> 3</w:t>
      </w:r>
      <w:r>
        <w:rPr>
          <w:sz w:val="28"/>
          <w:szCs w:val="28"/>
        </w:rPr>
        <w:t xml:space="preserve"> официальных лица (руководитель команды, тренер и медицинский работник). Наличие медицинского работника в команде – обязательно.</w:t>
      </w:r>
    </w:p>
    <w:p w:rsidR="00E5096F" w:rsidRDefault="00E5096F" w:rsidP="00E509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15.3. Общее количество участников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этапа до 10 команд, до 200 человек</w:t>
      </w:r>
      <w:r w:rsidR="00BF1665">
        <w:rPr>
          <w:sz w:val="28"/>
          <w:szCs w:val="28"/>
        </w:rPr>
        <w:t>,</w:t>
      </w:r>
      <w:r w:rsidR="00BF1665" w:rsidRPr="00AF1EE1">
        <w:rPr>
          <w:sz w:val="28"/>
          <w:szCs w:val="28"/>
        </w:rPr>
        <w:t xml:space="preserve"> </w:t>
      </w:r>
      <w:r w:rsidR="00BF1665">
        <w:rPr>
          <w:sz w:val="28"/>
          <w:szCs w:val="28"/>
        </w:rPr>
        <w:t>в том числе до 170 спортсменов, до 30</w:t>
      </w:r>
      <w:r w:rsidR="00BF1665" w:rsidRPr="00052DB9">
        <w:rPr>
          <w:sz w:val="28"/>
          <w:szCs w:val="28"/>
        </w:rPr>
        <w:t xml:space="preserve"> тренеров и других специалистов</w:t>
      </w:r>
      <w:r w:rsidR="00BF1665">
        <w:rPr>
          <w:sz w:val="28"/>
          <w:szCs w:val="28"/>
        </w:rPr>
        <w:t>.</w:t>
      </w:r>
    </w:p>
    <w:p w:rsidR="00E5096F" w:rsidRDefault="0005388C" w:rsidP="00E509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15.4. Отбор команд с</w:t>
      </w:r>
      <w:r w:rsidR="001D4559">
        <w:rPr>
          <w:sz w:val="28"/>
          <w:szCs w:val="28"/>
        </w:rPr>
        <w:t>портивных школ</w:t>
      </w:r>
      <w:r w:rsidR="00E5096F">
        <w:rPr>
          <w:sz w:val="28"/>
          <w:szCs w:val="28"/>
        </w:rPr>
        <w:t xml:space="preserve"> </w:t>
      </w:r>
      <w:r w:rsidR="002D5FBD">
        <w:rPr>
          <w:sz w:val="28"/>
          <w:szCs w:val="28"/>
        </w:rPr>
        <w:t xml:space="preserve">субъектов Российской Федерации </w:t>
      </w:r>
      <w:r w:rsidR="00E5096F">
        <w:rPr>
          <w:sz w:val="28"/>
          <w:szCs w:val="28"/>
        </w:rPr>
        <w:t>для</w:t>
      </w:r>
      <w:r w:rsidR="001931B2">
        <w:rPr>
          <w:sz w:val="28"/>
          <w:szCs w:val="28"/>
        </w:rPr>
        <w:t xml:space="preserve"> участия в финальных спортивных</w:t>
      </w:r>
      <w:r w:rsidR="00ED7088">
        <w:rPr>
          <w:sz w:val="28"/>
          <w:szCs w:val="28"/>
        </w:rPr>
        <w:t xml:space="preserve"> соревнования</w:t>
      </w:r>
      <w:r w:rsidR="00E5096F">
        <w:rPr>
          <w:sz w:val="28"/>
          <w:szCs w:val="28"/>
        </w:rPr>
        <w:t>х Спартакиады</w:t>
      </w:r>
      <w:r w:rsidR="001931B2">
        <w:rPr>
          <w:sz w:val="28"/>
          <w:szCs w:val="28"/>
        </w:rPr>
        <w:t xml:space="preserve"> будет </w:t>
      </w:r>
      <w:r w:rsidR="001931B2">
        <w:rPr>
          <w:sz w:val="28"/>
          <w:szCs w:val="28"/>
        </w:rPr>
        <w:lastRenderedPageBreak/>
        <w:t>осуществляться</w:t>
      </w:r>
      <w:r w:rsidR="00E5096F">
        <w:rPr>
          <w:sz w:val="28"/>
          <w:szCs w:val="28"/>
        </w:rPr>
        <w:t xml:space="preserve"> по </w:t>
      </w:r>
      <w:r w:rsidR="002D5FBD">
        <w:rPr>
          <w:sz w:val="28"/>
          <w:szCs w:val="28"/>
        </w:rPr>
        <w:t xml:space="preserve">итогам </w:t>
      </w:r>
      <w:r w:rsidR="001931B2">
        <w:rPr>
          <w:sz w:val="28"/>
          <w:szCs w:val="28"/>
        </w:rPr>
        <w:t>предваритель</w:t>
      </w:r>
      <w:r w:rsidR="00E5096F">
        <w:rPr>
          <w:sz w:val="28"/>
          <w:szCs w:val="28"/>
        </w:rPr>
        <w:t>ных соревнований</w:t>
      </w:r>
      <w:r w:rsidR="002D5FBD">
        <w:rPr>
          <w:sz w:val="28"/>
          <w:szCs w:val="28"/>
        </w:rPr>
        <w:t xml:space="preserve">, проводимых </w:t>
      </w:r>
      <w:r>
        <w:rPr>
          <w:sz w:val="28"/>
          <w:szCs w:val="28"/>
        </w:rPr>
        <w:t>Федерацией</w:t>
      </w:r>
      <w:r w:rsidRPr="0005388C">
        <w:rPr>
          <w:sz w:val="28"/>
          <w:szCs w:val="28"/>
        </w:rPr>
        <w:t xml:space="preserve"> хоккея с мячом России</w:t>
      </w:r>
      <w:r>
        <w:rPr>
          <w:sz w:val="28"/>
          <w:szCs w:val="28"/>
        </w:rPr>
        <w:t xml:space="preserve"> </w:t>
      </w:r>
      <w:r w:rsidR="002D5FBD">
        <w:rPr>
          <w:sz w:val="28"/>
          <w:szCs w:val="28"/>
        </w:rPr>
        <w:t>в зонах Запад</w:t>
      </w:r>
      <w:r w:rsidR="00945DEF">
        <w:rPr>
          <w:sz w:val="28"/>
          <w:szCs w:val="28"/>
        </w:rPr>
        <w:t>, Восток и Дальний Восток</w:t>
      </w:r>
      <w:r w:rsidR="00E5096F">
        <w:rPr>
          <w:sz w:val="28"/>
          <w:szCs w:val="28"/>
        </w:rPr>
        <w:t>.</w:t>
      </w:r>
    </w:p>
    <w:p w:rsidR="001931B2" w:rsidRDefault="001931B2" w:rsidP="00E509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Места и сроки проведения </w:t>
      </w:r>
      <w:r w:rsidR="009166C5">
        <w:rPr>
          <w:sz w:val="28"/>
          <w:szCs w:val="28"/>
        </w:rPr>
        <w:t>отборочных</w:t>
      </w:r>
      <w:r w:rsidR="0005388C">
        <w:rPr>
          <w:sz w:val="28"/>
          <w:szCs w:val="28"/>
        </w:rPr>
        <w:t xml:space="preserve"> соревнований </w:t>
      </w:r>
      <w:r>
        <w:rPr>
          <w:sz w:val="28"/>
          <w:szCs w:val="28"/>
        </w:rPr>
        <w:t>приведены в Приложении № 1.</w:t>
      </w:r>
    </w:p>
    <w:p w:rsidR="00E5096F" w:rsidRDefault="001931B2" w:rsidP="00E509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15.4.1. </w:t>
      </w:r>
      <w:r w:rsidR="00E5096F">
        <w:rPr>
          <w:sz w:val="28"/>
          <w:szCs w:val="28"/>
        </w:rPr>
        <w:t xml:space="preserve">К финальным спортивным </w:t>
      </w:r>
      <w:r w:rsidR="00ED7088">
        <w:rPr>
          <w:sz w:val="28"/>
          <w:szCs w:val="28"/>
        </w:rPr>
        <w:t>соревнования</w:t>
      </w:r>
      <w:r w:rsidR="00E5096F">
        <w:rPr>
          <w:sz w:val="28"/>
          <w:szCs w:val="28"/>
        </w:rPr>
        <w:t>м будут допущены команды</w:t>
      </w:r>
      <w:r w:rsidR="0005388C" w:rsidRPr="0005388C">
        <w:rPr>
          <w:sz w:val="28"/>
          <w:szCs w:val="28"/>
        </w:rPr>
        <w:t xml:space="preserve"> </w:t>
      </w:r>
      <w:r w:rsidR="001104C6">
        <w:rPr>
          <w:sz w:val="28"/>
          <w:szCs w:val="28"/>
        </w:rPr>
        <w:t>с</w:t>
      </w:r>
      <w:r w:rsidR="0005388C">
        <w:rPr>
          <w:sz w:val="28"/>
          <w:szCs w:val="28"/>
        </w:rPr>
        <w:t>портивных школ</w:t>
      </w:r>
      <w:r w:rsidR="00E5096F">
        <w:rPr>
          <w:sz w:val="28"/>
          <w:szCs w:val="28"/>
        </w:rPr>
        <w:t xml:space="preserve">, занявшие </w:t>
      </w:r>
      <w:r w:rsidR="0005388C">
        <w:rPr>
          <w:sz w:val="28"/>
          <w:szCs w:val="28"/>
        </w:rPr>
        <w:t xml:space="preserve">на предварительных спортивных соревнованиях </w:t>
      </w:r>
      <w:r w:rsidR="00E5096F">
        <w:rPr>
          <w:sz w:val="28"/>
          <w:szCs w:val="28"/>
        </w:rPr>
        <w:t>первое-четвертое места в</w:t>
      </w:r>
      <w:r w:rsidR="0005388C">
        <w:rPr>
          <w:sz w:val="28"/>
          <w:szCs w:val="28"/>
        </w:rPr>
        <w:t xml:space="preserve"> своих группах (Запад и </w:t>
      </w:r>
      <w:r w:rsidR="00E5096F">
        <w:rPr>
          <w:sz w:val="28"/>
          <w:szCs w:val="28"/>
        </w:rPr>
        <w:t>Восто</w:t>
      </w:r>
      <w:r>
        <w:rPr>
          <w:sz w:val="28"/>
          <w:szCs w:val="28"/>
        </w:rPr>
        <w:t>к)</w:t>
      </w:r>
      <w:r w:rsidR="00E5096F">
        <w:rPr>
          <w:sz w:val="28"/>
          <w:szCs w:val="28"/>
        </w:rPr>
        <w:t>, и команда, занявшая первое</w:t>
      </w:r>
      <w:r w:rsidR="0005388C">
        <w:rPr>
          <w:sz w:val="28"/>
          <w:szCs w:val="28"/>
        </w:rPr>
        <w:t xml:space="preserve"> место в Дальневосточной группе</w:t>
      </w:r>
      <w:r w:rsidR="00E5096F">
        <w:rPr>
          <w:sz w:val="28"/>
          <w:szCs w:val="28"/>
        </w:rPr>
        <w:t>.</w:t>
      </w:r>
    </w:p>
    <w:p w:rsidR="009166C5" w:rsidRDefault="006F58C1" w:rsidP="00E509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15.4.2. </w:t>
      </w:r>
      <w:r w:rsidR="00E5096F">
        <w:rPr>
          <w:sz w:val="28"/>
          <w:szCs w:val="28"/>
        </w:rPr>
        <w:t xml:space="preserve">Команда спортивной школы субъекта Российской Федерации, на территории которого будет проведен финал Спартакиады, будет допущена без участия в отборочных спортивных </w:t>
      </w:r>
      <w:r w:rsidR="00ED7088">
        <w:rPr>
          <w:sz w:val="28"/>
          <w:szCs w:val="28"/>
        </w:rPr>
        <w:t>соревнования</w:t>
      </w:r>
      <w:r w:rsidR="00E5096F">
        <w:rPr>
          <w:sz w:val="28"/>
          <w:szCs w:val="28"/>
        </w:rPr>
        <w:t>х.</w:t>
      </w:r>
      <w:r w:rsidR="001931B2">
        <w:rPr>
          <w:sz w:val="28"/>
          <w:szCs w:val="28"/>
        </w:rPr>
        <w:t xml:space="preserve"> </w:t>
      </w:r>
    </w:p>
    <w:p w:rsidR="001931B2" w:rsidRDefault="001931B2" w:rsidP="00E509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="003A5584">
        <w:rPr>
          <w:sz w:val="28"/>
          <w:szCs w:val="28"/>
        </w:rPr>
        <w:t>5. Финальные соревнования Спартакиады проводятся в два этапа – предварительный и финальный</w:t>
      </w:r>
      <w:r w:rsidR="001104C6">
        <w:rPr>
          <w:sz w:val="28"/>
          <w:szCs w:val="28"/>
        </w:rPr>
        <w:t>.</w:t>
      </w:r>
    </w:p>
    <w:p w:rsidR="003A5584" w:rsidRDefault="003A5584" w:rsidP="00E509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предварительном этапе команды, разделенные на две группы по 5 команд по жребию, играют в один круг.</w:t>
      </w:r>
    </w:p>
    <w:p w:rsidR="003A5584" w:rsidRDefault="003A5584" w:rsidP="00E509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Далее команды, занявшие первые места в группах, играют за 1-2 место. Аналогично разыгрываются и остальные места.</w:t>
      </w:r>
    </w:p>
    <w:p w:rsidR="00E5096F" w:rsidRDefault="00E5096F" w:rsidP="00E509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A5584">
        <w:rPr>
          <w:sz w:val="28"/>
          <w:szCs w:val="28"/>
        </w:rPr>
        <w:t>5</w:t>
      </w:r>
      <w:r>
        <w:rPr>
          <w:sz w:val="28"/>
          <w:szCs w:val="28"/>
        </w:rPr>
        <w:t>.6. Места команд определяются по наибольшему количеству набранных очков во всех встречах (победа</w:t>
      </w:r>
      <w:r>
        <w:rPr>
          <w:noProof/>
          <w:sz w:val="28"/>
          <w:szCs w:val="28"/>
        </w:rPr>
        <w:t xml:space="preserve"> - 3</w:t>
      </w:r>
      <w:r>
        <w:rPr>
          <w:sz w:val="28"/>
          <w:szCs w:val="28"/>
        </w:rPr>
        <w:t xml:space="preserve"> очка, ничья</w:t>
      </w:r>
      <w:r>
        <w:rPr>
          <w:noProof/>
          <w:sz w:val="28"/>
          <w:szCs w:val="28"/>
        </w:rPr>
        <w:t xml:space="preserve"> - 1</w:t>
      </w:r>
      <w:r>
        <w:rPr>
          <w:sz w:val="28"/>
          <w:szCs w:val="28"/>
        </w:rPr>
        <w:t xml:space="preserve"> очко, поражение</w:t>
      </w:r>
      <w:r>
        <w:rPr>
          <w:noProof/>
          <w:sz w:val="28"/>
          <w:szCs w:val="28"/>
        </w:rPr>
        <w:t xml:space="preserve"> -</w:t>
      </w:r>
      <w:r>
        <w:rPr>
          <w:sz w:val="28"/>
          <w:szCs w:val="28"/>
        </w:rPr>
        <w:t xml:space="preserve"> 0 очков).</w:t>
      </w:r>
    </w:p>
    <w:p w:rsidR="00E5096F" w:rsidRDefault="00E5096F" w:rsidP="00E5096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случае равенства очков у двух и более команд их места определяются следующим образом.</w:t>
      </w:r>
    </w:p>
    <w:p w:rsidR="00E5096F" w:rsidRDefault="00E5096F" w:rsidP="009D4948">
      <w:pPr>
        <w:suppressAutoHyphens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игр(ы) между собой:</w:t>
      </w:r>
    </w:p>
    <w:p w:rsidR="00E5096F" w:rsidRDefault="00E5096F" w:rsidP="00E5096F">
      <w:pPr>
        <w:ind w:left="1071"/>
        <w:jc w:val="both"/>
        <w:rPr>
          <w:sz w:val="28"/>
          <w:szCs w:val="28"/>
        </w:rPr>
      </w:pPr>
      <w:r>
        <w:rPr>
          <w:sz w:val="28"/>
          <w:szCs w:val="28"/>
        </w:rPr>
        <w:t>- большему количеству набранных очков,</w:t>
      </w:r>
    </w:p>
    <w:p w:rsidR="00E5096F" w:rsidRDefault="00E5096F" w:rsidP="00E5096F">
      <w:pPr>
        <w:ind w:left="1071"/>
        <w:jc w:val="both"/>
        <w:rPr>
          <w:sz w:val="28"/>
          <w:szCs w:val="28"/>
        </w:rPr>
      </w:pPr>
      <w:r>
        <w:rPr>
          <w:sz w:val="28"/>
          <w:szCs w:val="28"/>
        </w:rPr>
        <w:t>- лучшей разнице забитых и пропущенных мячей,</w:t>
      </w:r>
    </w:p>
    <w:p w:rsidR="00E5096F" w:rsidRDefault="00E5096F" w:rsidP="00E5096F">
      <w:pPr>
        <w:ind w:left="1071"/>
        <w:jc w:val="both"/>
        <w:rPr>
          <w:sz w:val="28"/>
          <w:szCs w:val="28"/>
        </w:rPr>
      </w:pPr>
      <w:r>
        <w:rPr>
          <w:sz w:val="28"/>
          <w:szCs w:val="28"/>
        </w:rPr>
        <w:t>- большему количеству мячей, забитых в этих встречах.</w:t>
      </w:r>
    </w:p>
    <w:p w:rsidR="00E5096F" w:rsidRDefault="00E5096F" w:rsidP="009D4948">
      <w:pPr>
        <w:suppressAutoHyphens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большему числу побед во всех встречах.</w:t>
      </w:r>
    </w:p>
    <w:p w:rsidR="00E5096F" w:rsidRDefault="00E5096F" w:rsidP="009D4948">
      <w:pPr>
        <w:suppressAutoHyphens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лучшей разности забитых и пропущенных мячей во всех матчах.</w:t>
      </w:r>
    </w:p>
    <w:p w:rsidR="00E5096F" w:rsidRDefault="00E5096F" w:rsidP="009D4948">
      <w:pPr>
        <w:suppressAutoHyphens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наибольшему количеству забитых мячей во всех матчах.</w:t>
      </w:r>
    </w:p>
    <w:p w:rsidR="00E5096F" w:rsidRDefault="00E5096F" w:rsidP="009D4948">
      <w:pPr>
        <w:suppressAutoHyphens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равенстве всех этих показателей места команд определяются жребием. </w:t>
      </w:r>
    </w:p>
    <w:p w:rsidR="003A5584" w:rsidRDefault="003A5584" w:rsidP="003D5C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15.7. Программа проведения спортивных соревнований на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этапе:</w:t>
      </w:r>
    </w:p>
    <w:p w:rsidR="003A5584" w:rsidRDefault="003A5584" w:rsidP="003A5584">
      <w:pPr>
        <w:ind w:left="1071"/>
        <w:rPr>
          <w:sz w:val="28"/>
          <w:szCs w:val="28"/>
        </w:rPr>
      </w:pPr>
      <w:r>
        <w:rPr>
          <w:sz w:val="28"/>
          <w:szCs w:val="28"/>
        </w:rPr>
        <w:t>1 день      – день приезда, комиссия по допуску участников,</w:t>
      </w:r>
    </w:p>
    <w:p w:rsidR="003A5584" w:rsidRDefault="003B0D72" w:rsidP="003A5584">
      <w:pPr>
        <w:ind w:left="2487"/>
        <w:rPr>
          <w:sz w:val="28"/>
          <w:szCs w:val="28"/>
        </w:rPr>
      </w:pPr>
      <w:r>
        <w:rPr>
          <w:sz w:val="28"/>
          <w:szCs w:val="28"/>
        </w:rPr>
        <w:t xml:space="preserve">совещание </w:t>
      </w:r>
      <w:r w:rsidR="003A5584">
        <w:rPr>
          <w:sz w:val="28"/>
          <w:szCs w:val="28"/>
        </w:rPr>
        <w:t>судей и тренеров, жеребьевка команд</w:t>
      </w:r>
    </w:p>
    <w:p w:rsidR="003A5584" w:rsidRDefault="003A5584" w:rsidP="003A5584">
      <w:pPr>
        <w:ind w:left="1071"/>
        <w:rPr>
          <w:sz w:val="28"/>
          <w:szCs w:val="28"/>
        </w:rPr>
      </w:pPr>
      <w:r>
        <w:rPr>
          <w:sz w:val="28"/>
          <w:szCs w:val="28"/>
        </w:rPr>
        <w:t>2, 3, 4, 5 и 6 дни – игры в</w:t>
      </w:r>
      <w:r w:rsidRPr="002547F4">
        <w:rPr>
          <w:sz w:val="28"/>
          <w:szCs w:val="28"/>
        </w:rPr>
        <w:t xml:space="preserve"> </w:t>
      </w:r>
      <w:r w:rsidR="008D5547">
        <w:rPr>
          <w:sz w:val="28"/>
          <w:szCs w:val="28"/>
        </w:rPr>
        <w:t>группах</w:t>
      </w:r>
      <w:r w:rsidR="008D5547">
        <w:rPr>
          <w:sz w:val="28"/>
          <w:szCs w:val="28"/>
        </w:rPr>
        <w:tab/>
      </w:r>
      <w:r w:rsidR="008D5547">
        <w:rPr>
          <w:sz w:val="28"/>
          <w:szCs w:val="28"/>
        </w:rPr>
        <w:tab/>
      </w:r>
      <w:r w:rsidR="008D5547">
        <w:rPr>
          <w:sz w:val="28"/>
          <w:szCs w:val="28"/>
        </w:rPr>
        <w:tab/>
      </w:r>
      <w:r w:rsidR="008D5547">
        <w:rPr>
          <w:sz w:val="28"/>
          <w:szCs w:val="28"/>
        </w:rPr>
        <w:tab/>
      </w:r>
      <w:r w:rsidR="008D5547">
        <w:rPr>
          <w:sz w:val="28"/>
          <w:szCs w:val="28"/>
        </w:rPr>
        <w:tab/>
        <w:t>140</w:t>
      </w:r>
      <w:r w:rsidR="00EA3E1F">
        <w:rPr>
          <w:sz w:val="28"/>
          <w:szCs w:val="28"/>
        </w:rPr>
        <w:t>00148</w:t>
      </w:r>
      <w:r w:rsidR="008D5547">
        <w:rPr>
          <w:sz w:val="28"/>
          <w:szCs w:val="28"/>
        </w:rPr>
        <w:t>11</w:t>
      </w:r>
      <w:r>
        <w:rPr>
          <w:sz w:val="28"/>
          <w:szCs w:val="28"/>
        </w:rPr>
        <w:t>Я</w:t>
      </w:r>
    </w:p>
    <w:p w:rsidR="003A5584" w:rsidRDefault="00B74810" w:rsidP="003A5584">
      <w:pPr>
        <w:ind w:left="1071"/>
        <w:rPr>
          <w:sz w:val="28"/>
          <w:szCs w:val="28"/>
        </w:rPr>
      </w:pPr>
      <w:r>
        <w:rPr>
          <w:sz w:val="28"/>
          <w:szCs w:val="28"/>
        </w:rPr>
        <w:t xml:space="preserve">7 день </w:t>
      </w:r>
      <w:r>
        <w:rPr>
          <w:sz w:val="28"/>
          <w:szCs w:val="28"/>
        </w:rPr>
        <w:tab/>
      </w:r>
      <w:r w:rsidR="008D5547">
        <w:rPr>
          <w:sz w:val="28"/>
          <w:szCs w:val="28"/>
        </w:rPr>
        <w:t>– финальные игры</w:t>
      </w:r>
      <w:r w:rsidR="008D5547">
        <w:rPr>
          <w:sz w:val="28"/>
          <w:szCs w:val="28"/>
        </w:rPr>
        <w:tab/>
      </w:r>
      <w:r w:rsidR="008D5547">
        <w:rPr>
          <w:sz w:val="28"/>
          <w:szCs w:val="28"/>
        </w:rPr>
        <w:tab/>
      </w:r>
      <w:r w:rsidR="008D5547">
        <w:rPr>
          <w:sz w:val="28"/>
          <w:szCs w:val="28"/>
        </w:rPr>
        <w:tab/>
      </w:r>
      <w:r w:rsidR="008D5547">
        <w:rPr>
          <w:sz w:val="28"/>
          <w:szCs w:val="28"/>
        </w:rPr>
        <w:tab/>
      </w:r>
      <w:r w:rsidR="008D5547">
        <w:rPr>
          <w:sz w:val="28"/>
          <w:szCs w:val="28"/>
        </w:rPr>
        <w:tab/>
      </w:r>
      <w:r w:rsidR="008D5547">
        <w:rPr>
          <w:sz w:val="28"/>
          <w:szCs w:val="28"/>
        </w:rPr>
        <w:tab/>
        <w:t>140</w:t>
      </w:r>
      <w:r w:rsidR="00EA3E1F">
        <w:rPr>
          <w:sz w:val="28"/>
          <w:szCs w:val="28"/>
        </w:rPr>
        <w:t>00148</w:t>
      </w:r>
      <w:r w:rsidR="008D5547">
        <w:rPr>
          <w:sz w:val="28"/>
          <w:szCs w:val="28"/>
        </w:rPr>
        <w:t>11</w:t>
      </w:r>
      <w:r>
        <w:rPr>
          <w:sz w:val="28"/>
          <w:szCs w:val="28"/>
        </w:rPr>
        <w:t>Я</w:t>
      </w:r>
    </w:p>
    <w:p w:rsidR="00E5096F" w:rsidRPr="008160FA" w:rsidRDefault="00B74810" w:rsidP="008471B3">
      <w:pPr>
        <w:ind w:left="1071"/>
        <w:rPr>
          <w:b/>
          <w:sz w:val="28"/>
          <w:szCs w:val="28"/>
        </w:rPr>
      </w:pPr>
      <w:r>
        <w:rPr>
          <w:sz w:val="28"/>
          <w:szCs w:val="28"/>
        </w:rPr>
        <w:t>8</w:t>
      </w:r>
      <w:r w:rsidR="003A5584">
        <w:rPr>
          <w:sz w:val="28"/>
          <w:szCs w:val="28"/>
        </w:rPr>
        <w:t xml:space="preserve"> день    – день отъезда</w:t>
      </w:r>
    </w:p>
    <w:sectPr w:rsidR="00E5096F" w:rsidRPr="008160FA" w:rsidSect="003D121F">
      <w:footerReference w:type="default" r:id="rId8"/>
      <w:pgSz w:w="11906" w:h="16838"/>
      <w:pgMar w:top="709" w:right="566" w:bottom="851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DA0" w:rsidRDefault="00042DA0">
      <w:r>
        <w:separator/>
      </w:r>
    </w:p>
  </w:endnote>
  <w:endnote w:type="continuationSeparator" w:id="0">
    <w:p w:rsidR="00042DA0" w:rsidRDefault="00042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A3A" w:rsidRDefault="00042DA0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D121F">
      <w:rPr>
        <w:noProof/>
      </w:rPr>
      <w:t>21</w:t>
    </w:r>
    <w:r>
      <w:rPr>
        <w:noProof/>
      </w:rPr>
      <w:fldChar w:fldCharType="end"/>
    </w:r>
  </w:p>
  <w:p w:rsidR="005B2A3A" w:rsidRDefault="005B2A3A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DA0" w:rsidRDefault="00042DA0">
      <w:r>
        <w:separator/>
      </w:r>
    </w:p>
  </w:footnote>
  <w:footnote w:type="continuationSeparator" w:id="0">
    <w:p w:rsidR="00042DA0" w:rsidRDefault="00042D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2149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492" w:hanging="360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555"/>
        </w:tabs>
        <w:ind w:left="555" w:hanging="555"/>
      </w:pPr>
    </w:lvl>
    <w:lvl w:ilvl="1">
      <w:start w:val="11"/>
      <w:numFmt w:val="decimal"/>
      <w:lvlText w:val="%1.%2."/>
      <w:lvlJc w:val="left"/>
      <w:pPr>
        <w:tabs>
          <w:tab w:val="num" w:pos="1788"/>
        </w:tabs>
        <w:ind w:left="1788" w:hanging="720"/>
      </w:pPr>
    </w:lvl>
    <w:lvl w:ilvl="2">
      <w:start w:val="1"/>
      <w:numFmt w:val="decimal"/>
      <w:lvlText w:val="%1.%2.%3."/>
      <w:lvlJc w:val="left"/>
      <w:pPr>
        <w:tabs>
          <w:tab w:val="num" w:pos="2856"/>
        </w:tabs>
        <w:ind w:left="2856" w:hanging="720"/>
      </w:pPr>
    </w:lvl>
    <w:lvl w:ilvl="3">
      <w:start w:val="1"/>
      <w:numFmt w:val="decimal"/>
      <w:lvlText w:val="%1.%2.%3.%4."/>
      <w:lvlJc w:val="left"/>
      <w:pPr>
        <w:tabs>
          <w:tab w:val="num" w:pos="4284"/>
        </w:tabs>
        <w:ind w:left="4284" w:hanging="1080"/>
      </w:pPr>
    </w:lvl>
    <w:lvl w:ilvl="4">
      <w:start w:val="1"/>
      <w:numFmt w:val="decimal"/>
      <w:lvlText w:val="%1.%2.%3.%4.%5."/>
      <w:lvlJc w:val="left"/>
      <w:pPr>
        <w:tabs>
          <w:tab w:val="num" w:pos="5352"/>
        </w:tabs>
        <w:ind w:left="5352" w:hanging="1080"/>
      </w:p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8208"/>
        </w:tabs>
        <w:ind w:left="820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9276"/>
        </w:tabs>
        <w:ind w:left="927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0704"/>
        </w:tabs>
        <w:ind w:left="10704" w:hanging="21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" w15:restartNumberingAfterBreak="0">
    <w:nsid w:val="00000006"/>
    <w:multiLevelType w:val="multilevel"/>
    <w:tmpl w:val="00762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26B7A12"/>
    <w:multiLevelType w:val="hybridMultilevel"/>
    <w:tmpl w:val="A9D6F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43786C"/>
    <w:multiLevelType w:val="hybridMultilevel"/>
    <w:tmpl w:val="B1E8A13C"/>
    <w:lvl w:ilvl="0" w:tplc="F9908F72">
      <w:start w:val="3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0A0333C4"/>
    <w:multiLevelType w:val="multilevel"/>
    <w:tmpl w:val="377858A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 w15:restartNumberingAfterBreak="0">
    <w:nsid w:val="0A673817"/>
    <w:multiLevelType w:val="hybridMultilevel"/>
    <w:tmpl w:val="E038842E"/>
    <w:lvl w:ilvl="0" w:tplc="43EAD53C">
      <w:start w:val="5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0AA9389B"/>
    <w:multiLevelType w:val="multilevel"/>
    <w:tmpl w:val="95661028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 w15:restartNumberingAfterBreak="0">
    <w:nsid w:val="0C9A273D"/>
    <w:multiLevelType w:val="hybridMultilevel"/>
    <w:tmpl w:val="515CBA4C"/>
    <w:lvl w:ilvl="0" w:tplc="86C0D84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347904"/>
    <w:multiLevelType w:val="multilevel"/>
    <w:tmpl w:val="E83E4D00"/>
    <w:lvl w:ilvl="0">
      <w:start w:val="5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 w15:restartNumberingAfterBreak="0">
    <w:nsid w:val="13E1473C"/>
    <w:multiLevelType w:val="hybridMultilevel"/>
    <w:tmpl w:val="4B824F7E"/>
    <w:lvl w:ilvl="0" w:tplc="1FF2C7BE">
      <w:start w:val="6"/>
      <w:numFmt w:val="decimal"/>
      <w:lvlText w:val="%1"/>
      <w:lvlJc w:val="left"/>
      <w:pPr>
        <w:ind w:left="9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0" w:hanging="360"/>
      </w:pPr>
    </w:lvl>
    <w:lvl w:ilvl="2" w:tplc="0419001B" w:tentative="1">
      <w:start w:val="1"/>
      <w:numFmt w:val="lowerRoman"/>
      <w:lvlText w:val="%3."/>
      <w:lvlJc w:val="right"/>
      <w:pPr>
        <w:ind w:left="2390" w:hanging="180"/>
      </w:pPr>
    </w:lvl>
    <w:lvl w:ilvl="3" w:tplc="0419000F" w:tentative="1">
      <w:start w:val="1"/>
      <w:numFmt w:val="decimal"/>
      <w:lvlText w:val="%4."/>
      <w:lvlJc w:val="left"/>
      <w:pPr>
        <w:ind w:left="3110" w:hanging="360"/>
      </w:pPr>
    </w:lvl>
    <w:lvl w:ilvl="4" w:tplc="04190019" w:tentative="1">
      <w:start w:val="1"/>
      <w:numFmt w:val="lowerLetter"/>
      <w:lvlText w:val="%5."/>
      <w:lvlJc w:val="left"/>
      <w:pPr>
        <w:ind w:left="3830" w:hanging="360"/>
      </w:pPr>
    </w:lvl>
    <w:lvl w:ilvl="5" w:tplc="0419001B" w:tentative="1">
      <w:start w:val="1"/>
      <w:numFmt w:val="lowerRoman"/>
      <w:lvlText w:val="%6."/>
      <w:lvlJc w:val="right"/>
      <w:pPr>
        <w:ind w:left="4550" w:hanging="180"/>
      </w:pPr>
    </w:lvl>
    <w:lvl w:ilvl="6" w:tplc="0419000F" w:tentative="1">
      <w:start w:val="1"/>
      <w:numFmt w:val="decimal"/>
      <w:lvlText w:val="%7."/>
      <w:lvlJc w:val="left"/>
      <w:pPr>
        <w:ind w:left="5270" w:hanging="360"/>
      </w:pPr>
    </w:lvl>
    <w:lvl w:ilvl="7" w:tplc="04190019" w:tentative="1">
      <w:start w:val="1"/>
      <w:numFmt w:val="lowerLetter"/>
      <w:lvlText w:val="%8."/>
      <w:lvlJc w:val="left"/>
      <w:pPr>
        <w:ind w:left="5990" w:hanging="360"/>
      </w:pPr>
    </w:lvl>
    <w:lvl w:ilvl="8" w:tplc="0419001B" w:tentative="1">
      <w:start w:val="1"/>
      <w:numFmt w:val="lowerRoman"/>
      <w:lvlText w:val="%9."/>
      <w:lvlJc w:val="right"/>
      <w:pPr>
        <w:ind w:left="6710" w:hanging="180"/>
      </w:pPr>
    </w:lvl>
  </w:abstractNum>
  <w:abstractNum w:abstractNumId="15" w15:restartNumberingAfterBreak="0">
    <w:nsid w:val="1C936983"/>
    <w:multiLevelType w:val="multilevel"/>
    <w:tmpl w:val="0DF84FE6"/>
    <w:lvl w:ilvl="0">
      <w:start w:val="5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6" w15:restartNumberingAfterBreak="0">
    <w:nsid w:val="20E95431"/>
    <w:multiLevelType w:val="hybridMultilevel"/>
    <w:tmpl w:val="FD009246"/>
    <w:lvl w:ilvl="0" w:tplc="C7661B92">
      <w:start w:val="7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1265496"/>
    <w:multiLevelType w:val="hybridMultilevel"/>
    <w:tmpl w:val="7C6A56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2F3071CC"/>
    <w:multiLevelType w:val="hybridMultilevel"/>
    <w:tmpl w:val="E2FEF0D6"/>
    <w:lvl w:ilvl="0" w:tplc="07A45A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6CB4CBD"/>
    <w:multiLevelType w:val="hybridMultilevel"/>
    <w:tmpl w:val="B0043B1E"/>
    <w:lvl w:ilvl="0" w:tplc="D1FEBAEE">
      <w:start w:val="4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8F6652B"/>
    <w:multiLevelType w:val="hybridMultilevel"/>
    <w:tmpl w:val="9442122A"/>
    <w:lvl w:ilvl="0" w:tplc="C2A85D44">
      <w:start w:val="4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3B6C6379"/>
    <w:multiLevelType w:val="multilevel"/>
    <w:tmpl w:val="CBEA876A"/>
    <w:lvl w:ilvl="0">
      <w:start w:val="4"/>
      <w:numFmt w:val="decimal"/>
      <w:lvlText w:val="%1"/>
      <w:lvlJc w:val="left"/>
      <w:pPr>
        <w:ind w:left="1065" w:hanging="360"/>
      </w:pPr>
      <w:rPr>
        <w:rFonts w:hint="default"/>
      </w:rPr>
    </w:lvl>
    <w:lvl w:ilvl="1">
      <w:start w:val="18"/>
      <w:numFmt w:val="decimal"/>
      <w:isLgl/>
      <w:lvlText w:val="%1.%2"/>
      <w:lvlJc w:val="left"/>
      <w:pPr>
        <w:ind w:left="1457" w:hanging="7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9" w:hanging="7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1" w:hanging="2160"/>
      </w:pPr>
      <w:rPr>
        <w:rFonts w:hint="default"/>
      </w:rPr>
    </w:lvl>
  </w:abstractNum>
  <w:abstractNum w:abstractNumId="22" w15:restartNumberingAfterBreak="0">
    <w:nsid w:val="3BD519DD"/>
    <w:multiLevelType w:val="hybridMultilevel"/>
    <w:tmpl w:val="07BC142E"/>
    <w:lvl w:ilvl="0" w:tplc="3486573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E015D6"/>
    <w:multiLevelType w:val="hybridMultilevel"/>
    <w:tmpl w:val="ED2E9F3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F4C0F86"/>
    <w:multiLevelType w:val="hybridMultilevel"/>
    <w:tmpl w:val="FB86FD7C"/>
    <w:lvl w:ilvl="0" w:tplc="95149746">
      <w:start w:val="8"/>
      <w:numFmt w:val="decimal"/>
      <w:lvlText w:val="%1"/>
      <w:lvlJc w:val="left"/>
      <w:pPr>
        <w:ind w:left="18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8" w:hanging="360"/>
      </w:pPr>
    </w:lvl>
    <w:lvl w:ilvl="2" w:tplc="0419001B" w:tentative="1">
      <w:start w:val="1"/>
      <w:numFmt w:val="lowerRoman"/>
      <w:lvlText w:val="%3."/>
      <w:lvlJc w:val="right"/>
      <w:pPr>
        <w:ind w:left="3288" w:hanging="180"/>
      </w:pPr>
    </w:lvl>
    <w:lvl w:ilvl="3" w:tplc="0419000F" w:tentative="1">
      <w:start w:val="1"/>
      <w:numFmt w:val="decimal"/>
      <w:lvlText w:val="%4."/>
      <w:lvlJc w:val="left"/>
      <w:pPr>
        <w:ind w:left="4008" w:hanging="360"/>
      </w:pPr>
    </w:lvl>
    <w:lvl w:ilvl="4" w:tplc="04190019" w:tentative="1">
      <w:start w:val="1"/>
      <w:numFmt w:val="lowerLetter"/>
      <w:lvlText w:val="%5."/>
      <w:lvlJc w:val="left"/>
      <w:pPr>
        <w:ind w:left="4728" w:hanging="360"/>
      </w:pPr>
    </w:lvl>
    <w:lvl w:ilvl="5" w:tplc="0419001B" w:tentative="1">
      <w:start w:val="1"/>
      <w:numFmt w:val="lowerRoman"/>
      <w:lvlText w:val="%6."/>
      <w:lvlJc w:val="right"/>
      <w:pPr>
        <w:ind w:left="5448" w:hanging="180"/>
      </w:pPr>
    </w:lvl>
    <w:lvl w:ilvl="6" w:tplc="0419000F" w:tentative="1">
      <w:start w:val="1"/>
      <w:numFmt w:val="decimal"/>
      <w:lvlText w:val="%7."/>
      <w:lvlJc w:val="left"/>
      <w:pPr>
        <w:ind w:left="6168" w:hanging="360"/>
      </w:pPr>
    </w:lvl>
    <w:lvl w:ilvl="7" w:tplc="04190019" w:tentative="1">
      <w:start w:val="1"/>
      <w:numFmt w:val="lowerLetter"/>
      <w:lvlText w:val="%8."/>
      <w:lvlJc w:val="left"/>
      <w:pPr>
        <w:ind w:left="6888" w:hanging="360"/>
      </w:pPr>
    </w:lvl>
    <w:lvl w:ilvl="8" w:tplc="0419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25" w15:restartNumberingAfterBreak="0">
    <w:nsid w:val="41E362E9"/>
    <w:multiLevelType w:val="multilevel"/>
    <w:tmpl w:val="BA7CD2F6"/>
    <w:lvl w:ilvl="0">
      <w:start w:val="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8"/>
      <w:numFmt w:val="decimal"/>
      <w:lvlText w:val="%1.%2."/>
      <w:lvlJc w:val="left"/>
      <w:pPr>
        <w:tabs>
          <w:tab w:val="num" w:pos="1788"/>
        </w:tabs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6"/>
        </w:tabs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84"/>
        </w:tabs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52"/>
        </w:tabs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08"/>
        </w:tabs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76"/>
        </w:tabs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704"/>
        </w:tabs>
        <w:ind w:left="10704" w:hanging="2160"/>
      </w:pPr>
      <w:rPr>
        <w:rFonts w:hint="default"/>
      </w:rPr>
    </w:lvl>
  </w:abstractNum>
  <w:abstractNum w:abstractNumId="26" w15:restartNumberingAfterBreak="0">
    <w:nsid w:val="449A089F"/>
    <w:multiLevelType w:val="hybridMultilevel"/>
    <w:tmpl w:val="F0E04B6A"/>
    <w:lvl w:ilvl="0" w:tplc="660AF0D6">
      <w:start w:val="11"/>
      <w:numFmt w:val="bullet"/>
      <w:lvlText w:val=""/>
      <w:lvlJc w:val="left"/>
      <w:pPr>
        <w:ind w:left="2771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27" w15:restartNumberingAfterBreak="0">
    <w:nsid w:val="475C4EE7"/>
    <w:multiLevelType w:val="hybridMultilevel"/>
    <w:tmpl w:val="CC0A1D90"/>
    <w:lvl w:ilvl="0" w:tplc="F0208006">
      <w:start w:val="4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8" w15:restartNumberingAfterBreak="0">
    <w:nsid w:val="50965899"/>
    <w:multiLevelType w:val="multilevel"/>
    <w:tmpl w:val="B7EC7230"/>
    <w:lvl w:ilvl="0">
      <w:start w:val="5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hint="default"/>
      </w:rPr>
    </w:lvl>
  </w:abstractNum>
  <w:abstractNum w:abstractNumId="29" w15:restartNumberingAfterBreak="0">
    <w:nsid w:val="59EC0EC2"/>
    <w:multiLevelType w:val="multilevel"/>
    <w:tmpl w:val="AAFADE20"/>
    <w:lvl w:ilvl="0">
      <w:start w:val="4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0" w15:restartNumberingAfterBreak="0">
    <w:nsid w:val="5CCB2AEE"/>
    <w:multiLevelType w:val="multilevel"/>
    <w:tmpl w:val="37809B06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1" w15:restartNumberingAfterBreak="0">
    <w:nsid w:val="69077683"/>
    <w:multiLevelType w:val="hybridMultilevel"/>
    <w:tmpl w:val="0DA036F4"/>
    <w:lvl w:ilvl="0" w:tplc="0419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91" w:hanging="360"/>
      </w:pPr>
    </w:lvl>
    <w:lvl w:ilvl="2" w:tplc="0419001B">
      <w:start w:val="1"/>
      <w:numFmt w:val="lowerRoman"/>
      <w:lvlText w:val="%3."/>
      <w:lvlJc w:val="right"/>
      <w:pPr>
        <w:ind w:left="2511" w:hanging="180"/>
      </w:pPr>
    </w:lvl>
    <w:lvl w:ilvl="3" w:tplc="0419000F">
      <w:start w:val="1"/>
      <w:numFmt w:val="decimal"/>
      <w:lvlText w:val="%4."/>
      <w:lvlJc w:val="left"/>
      <w:pPr>
        <w:ind w:left="3231" w:hanging="360"/>
      </w:pPr>
    </w:lvl>
    <w:lvl w:ilvl="4" w:tplc="04190019">
      <w:start w:val="1"/>
      <w:numFmt w:val="lowerLetter"/>
      <w:lvlText w:val="%5."/>
      <w:lvlJc w:val="left"/>
      <w:pPr>
        <w:ind w:left="3951" w:hanging="360"/>
      </w:pPr>
    </w:lvl>
    <w:lvl w:ilvl="5" w:tplc="0419001B">
      <w:start w:val="1"/>
      <w:numFmt w:val="lowerRoman"/>
      <w:lvlText w:val="%6."/>
      <w:lvlJc w:val="right"/>
      <w:pPr>
        <w:ind w:left="4671" w:hanging="180"/>
      </w:pPr>
    </w:lvl>
    <w:lvl w:ilvl="6" w:tplc="0419000F">
      <w:start w:val="1"/>
      <w:numFmt w:val="decimal"/>
      <w:lvlText w:val="%7."/>
      <w:lvlJc w:val="left"/>
      <w:pPr>
        <w:ind w:left="5391" w:hanging="360"/>
      </w:pPr>
    </w:lvl>
    <w:lvl w:ilvl="7" w:tplc="04190019">
      <w:start w:val="1"/>
      <w:numFmt w:val="lowerLetter"/>
      <w:lvlText w:val="%8."/>
      <w:lvlJc w:val="left"/>
      <w:pPr>
        <w:ind w:left="6111" w:hanging="360"/>
      </w:pPr>
    </w:lvl>
    <w:lvl w:ilvl="8" w:tplc="0419001B">
      <w:start w:val="1"/>
      <w:numFmt w:val="lowerRoman"/>
      <w:lvlText w:val="%9."/>
      <w:lvlJc w:val="right"/>
      <w:pPr>
        <w:ind w:left="6831" w:hanging="180"/>
      </w:pPr>
    </w:lvl>
  </w:abstractNum>
  <w:abstractNum w:abstractNumId="32" w15:restartNumberingAfterBreak="0">
    <w:nsid w:val="74AE023E"/>
    <w:multiLevelType w:val="hybridMultilevel"/>
    <w:tmpl w:val="FADC8BA8"/>
    <w:lvl w:ilvl="0" w:tplc="E78C76C6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84548F"/>
    <w:multiLevelType w:val="hybridMultilevel"/>
    <w:tmpl w:val="4120E4DC"/>
    <w:lvl w:ilvl="0" w:tplc="5A58473C">
      <w:start w:val="5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25"/>
  </w:num>
  <w:num w:numId="7">
    <w:abstractNumId w:val="29"/>
  </w:num>
  <w:num w:numId="8">
    <w:abstractNumId w:val="24"/>
  </w:num>
  <w:num w:numId="9">
    <w:abstractNumId w:val="31"/>
  </w:num>
  <w:num w:numId="10">
    <w:abstractNumId w:val="28"/>
  </w:num>
  <w:num w:numId="11">
    <w:abstractNumId w:val="9"/>
  </w:num>
  <w:num w:numId="12">
    <w:abstractNumId w:val="30"/>
  </w:num>
  <w:num w:numId="13">
    <w:abstractNumId w:val="5"/>
  </w:num>
  <w:num w:numId="14">
    <w:abstractNumId w:val="6"/>
  </w:num>
  <w:num w:numId="15">
    <w:abstractNumId w:val="15"/>
  </w:num>
  <w:num w:numId="16">
    <w:abstractNumId w:val="13"/>
  </w:num>
  <w:num w:numId="17">
    <w:abstractNumId w:val="26"/>
  </w:num>
  <w:num w:numId="18">
    <w:abstractNumId w:val="31"/>
  </w:num>
  <w:num w:numId="19">
    <w:abstractNumId w:val="17"/>
  </w:num>
  <w:num w:numId="20">
    <w:abstractNumId w:val="11"/>
  </w:num>
  <w:num w:numId="21">
    <w:abstractNumId w:val="7"/>
  </w:num>
  <w:num w:numId="22">
    <w:abstractNumId w:val="16"/>
  </w:num>
  <w:num w:numId="23">
    <w:abstractNumId w:val="14"/>
  </w:num>
  <w:num w:numId="24">
    <w:abstractNumId w:val="33"/>
  </w:num>
  <w:num w:numId="25">
    <w:abstractNumId w:val="21"/>
  </w:num>
  <w:num w:numId="26">
    <w:abstractNumId w:val="18"/>
  </w:num>
  <w:num w:numId="27">
    <w:abstractNumId w:val="12"/>
  </w:num>
  <w:num w:numId="28">
    <w:abstractNumId w:val="10"/>
  </w:num>
  <w:num w:numId="29">
    <w:abstractNumId w:val="19"/>
  </w:num>
  <w:num w:numId="30">
    <w:abstractNumId w:val="22"/>
  </w:num>
  <w:num w:numId="31">
    <w:abstractNumId w:val="27"/>
  </w:num>
  <w:num w:numId="32">
    <w:abstractNumId w:val="20"/>
  </w:num>
  <w:num w:numId="33">
    <w:abstractNumId w:val="8"/>
  </w:num>
  <w:num w:numId="34">
    <w:abstractNumId w:val="11"/>
    <w:lvlOverride w:ilvl="0">
      <w:startOverride w:val="5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163E"/>
    <w:rsid w:val="00000079"/>
    <w:rsid w:val="000042C6"/>
    <w:rsid w:val="0000778D"/>
    <w:rsid w:val="0000788A"/>
    <w:rsid w:val="0000793C"/>
    <w:rsid w:val="000107D8"/>
    <w:rsid w:val="00012AD5"/>
    <w:rsid w:val="000146A8"/>
    <w:rsid w:val="00014A8F"/>
    <w:rsid w:val="000217E4"/>
    <w:rsid w:val="00027A5F"/>
    <w:rsid w:val="00027C31"/>
    <w:rsid w:val="00033B41"/>
    <w:rsid w:val="00041F2F"/>
    <w:rsid w:val="00042DA0"/>
    <w:rsid w:val="00045625"/>
    <w:rsid w:val="0005388C"/>
    <w:rsid w:val="00067F2C"/>
    <w:rsid w:val="00076302"/>
    <w:rsid w:val="00076945"/>
    <w:rsid w:val="00082F38"/>
    <w:rsid w:val="000836FC"/>
    <w:rsid w:val="00083B97"/>
    <w:rsid w:val="00085455"/>
    <w:rsid w:val="00087322"/>
    <w:rsid w:val="0009321E"/>
    <w:rsid w:val="000934C3"/>
    <w:rsid w:val="00094DC1"/>
    <w:rsid w:val="000953E2"/>
    <w:rsid w:val="00095C08"/>
    <w:rsid w:val="000A3697"/>
    <w:rsid w:val="000A5546"/>
    <w:rsid w:val="000A68E2"/>
    <w:rsid w:val="000D4911"/>
    <w:rsid w:val="000E1559"/>
    <w:rsid w:val="000E559B"/>
    <w:rsid w:val="000E592C"/>
    <w:rsid w:val="000E74D9"/>
    <w:rsid w:val="000F1F57"/>
    <w:rsid w:val="000F29D7"/>
    <w:rsid w:val="000F2F3B"/>
    <w:rsid w:val="000F30AE"/>
    <w:rsid w:val="000F430C"/>
    <w:rsid w:val="001104C6"/>
    <w:rsid w:val="00111856"/>
    <w:rsid w:val="00112930"/>
    <w:rsid w:val="00112BF0"/>
    <w:rsid w:val="00114A64"/>
    <w:rsid w:val="00122844"/>
    <w:rsid w:val="0013042A"/>
    <w:rsid w:val="0013421E"/>
    <w:rsid w:val="0014298C"/>
    <w:rsid w:val="00155CD3"/>
    <w:rsid w:val="00157DBB"/>
    <w:rsid w:val="00164833"/>
    <w:rsid w:val="001710C4"/>
    <w:rsid w:val="00171E1F"/>
    <w:rsid w:val="00172655"/>
    <w:rsid w:val="0017445A"/>
    <w:rsid w:val="0018185B"/>
    <w:rsid w:val="0018513D"/>
    <w:rsid w:val="00186A67"/>
    <w:rsid w:val="00190D99"/>
    <w:rsid w:val="001931B2"/>
    <w:rsid w:val="00194C89"/>
    <w:rsid w:val="0019797F"/>
    <w:rsid w:val="001A365A"/>
    <w:rsid w:val="001A5A48"/>
    <w:rsid w:val="001A7CE2"/>
    <w:rsid w:val="001B6DFD"/>
    <w:rsid w:val="001C1F46"/>
    <w:rsid w:val="001D2918"/>
    <w:rsid w:val="001D3D7A"/>
    <w:rsid w:val="001D4559"/>
    <w:rsid w:val="001E16D0"/>
    <w:rsid w:val="001E2492"/>
    <w:rsid w:val="0020084F"/>
    <w:rsid w:val="00213B65"/>
    <w:rsid w:val="00232A93"/>
    <w:rsid w:val="002360E9"/>
    <w:rsid w:val="00245F6E"/>
    <w:rsid w:val="00253EC4"/>
    <w:rsid w:val="00257F48"/>
    <w:rsid w:val="00264436"/>
    <w:rsid w:val="00266598"/>
    <w:rsid w:val="00267D41"/>
    <w:rsid w:val="00280CB2"/>
    <w:rsid w:val="002858FE"/>
    <w:rsid w:val="00285AC6"/>
    <w:rsid w:val="0028728A"/>
    <w:rsid w:val="002A1751"/>
    <w:rsid w:val="002C20B0"/>
    <w:rsid w:val="002C32C5"/>
    <w:rsid w:val="002D1731"/>
    <w:rsid w:val="002D5FBD"/>
    <w:rsid w:val="002E20C2"/>
    <w:rsid w:val="002E25AE"/>
    <w:rsid w:val="002E2A7E"/>
    <w:rsid w:val="002E7026"/>
    <w:rsid w:val="002F604A"/>
    <w:rsid w:val="002F7FB3"/>
    <w:rsid w:val="00300FAA"/>
    <w:rsid w:val="00306DBC"/>
    <w:rsid w:val="00307808"/>
    <w:rsid w:val="0031309D"/>
    <w:rsid w:val="003320AE"/>
    <w:rsid w:val="00346F53"/>
    <w:rsid w:val="00353B62"/>
    <w:rsid w:val="00355091"/>
    <w:rsid w:val="003608D4"/>
    <w:rsid w:val="00361CB0"/>
    <w:rsid w:val="00363F02"/>
    <w:rsid w:val="003640C5"/>
    <w:rsid w:val="003672D9"/>
    <w:rsid w:val="00376D0D"/>
    <w:rsid w:val="003877A8"/>
    <w:rsid w:val="00392246"/>
    <w:rsid w:val="00392281"/>
    <w:rsid w:val="00397406"/>
    <w:rsid w:val="003A1A8E"/>
    <w:rsid w:val="003A5584"/>
    <w:rsid w:val="003A6E1D"/>
    <w:rsid w:val="003B0D72"/>
    <w:rsid w:val="003B401E"/>
    <w:rsid w:val="003C4294"/>
    <w:rsid w:val="003D121F"/>
    <w:rsid w:val="003D2195"/>
    <w:rsid w:val="003D4F3C"/>
    <w:rsid w:val="003D5CF1"/>
    <w:rsid w:val="003E067B"/>
    <w:rsid w:val="003E14EA"/>
    <w:rsid w:val="003E6B77"/>
    <w:rsid w:val="003F456A"/>
    <w:rsid w:val="0041068D"/>
    <w:rsid w:val="0041442E"/>
    <w:rsid w:val="004149C4"/>
    <w:rsid w:val="004171F4"/>
    <w:rsid w:val="004179A4"/>
    <w:rsid w:val="00425191"/>
    <w:rsid w:val="00425E5E"/>
    <w:rsid w:val="00431380"/>
    <w:rsid w:val="00440257"/>
    <w:rsid w:val="00440C0D"/>
    <w:rsid w:val="00444F76"/>
    <w:rsid w:val="00445038"/>
    <w:rsid w:val="0044656C"/>
    <w:rsid w:val="00447AF7"/>
    <w:rsid w:val="00450A2F"/>
    <w:rsid w:val="00455FF8"/>
    <w:rsid w:val="00487672"/>
    <w:rsid w:val="00492C8C"/>
    <w:rsid w:val="004960E5"/>
    <w:rsid w:val="00496A11"/>
    <w:rsid w:val="00497D4D"/>
    <w:rsid w:val="004B1258"/>
    <w:rsid w:val="004B2972"/>
    <w:rsid w:val="004B4B0B"/>
    <w:rsid w:val="004B5CFA"/>
    <w:rsid w:val="004C32FD"/>
    <w:rsid w:val="004D079D"/>
    <w:rsid w:val="004D59AC"/>
    <w:rsid w:val="004D6CFB"/>
    <w:rsid w:val="004E4761"/>
    <w:rsid w:val="004E48F9"/>
    <w:rsid w:val="004F130B"/>
    <w:rsid w:val="004F5BAD"/>
    <w:rsid w:val="004F5D97"/>
    <w:rsid w:val="004F69A1"/>
    <w:rsid w:val="00504BDD"/>
    <w:rsid w:val="005062C2"/>
    <w:rsid w:val="00511BE0"/>
    <w:rsid w:val="005121BF"/>
    <w:rsid w:val="0052483F"/>
    <w:rsid w:val="00542159"/>
    <w:rsid w:val="00542B67"/>
    <w:rsid w:val="00544BEF"/>
    <w:rsid w:val="00545383"/>
    <w:rsid w:val="005510E6"/>
    <w:rsid w:val="00552B21"/>
    <w:rsid w:val="005543F4"/>
    <w:rsid w:val="00571605"/>
    <w:rsid w:val="0057752F"/>
    <w:rsid w:val="00580DDF"/>
    <w:rsid w:val="00586180"/>
    <w:rsid w:val="0058707E"/>
    <w:rsid w:val="00597CE4"/>
    <w:rsid w:val="005B2A3A"/>
    <w:rsid w:val="005B5056"/>
    <w:rsid w:val="005B77DC"/>
    <w:rsid w:val="005D16E6"/>
    <w:rsid w:val="005E0A54"/>
    <w:rsid w:val="005F1E24"/>
    <w:rsid w:val="005F3779"/>
    <w:rsid w:val="005F4381"/>
    <w:rsid w:val="005F78D0"/>
    <w:rsid w:val="006010A5"/>
    <w:rsid w:val="00602ADB"/>
    <w:rsid w:val="00603961"/>
    <w:rsid w:val="0061190D"/>
    <w:rsid w:val="0062226F"/>
    <w:rsid w:val="00624864"/>
    <w:rsid w:val="006254B9"/>
    <w:rsid w:val="00635B1E"/>
    <w:rsid w:val="00635E22"/>
    <w:rsid w:val="006369C3"/>
    <w:rsid w:val="00644715"/>
    <w:rsid w:val="00645947"/>
    <w:rsid w:val="0066239B"/>
    <w:rsid w:val="00665E75"/>
    <w:rsid w:val="0067103F"/>
    <w:rsid w:val="00675A71"/>
    <w:rsid w:val="00675FC9"/>
    <w:rsid w:val="00680203"/>
    <w:rsid w:val="00681FF6"/>
    <w:rsid w:val="006A1538"/>
    <w:rsid w:val="006A503F"/>
    <w:rsid w:val="006A5479"/>
    <w:rsid w:val="006B47CC"/>
    <w:rsid w:val="006B7B23"/>
    <w:rsid w:val="006C22DB"/>
    <w:rsid w:val="006D1797"/>
    <w:rsid w:val="006D263D"/>
    <w:rsid w:val="006D5978"/>
    <w:rsid w:val="006D7302"/>
    <w:rsid w:val="006E7898"/>
    <w:rsid w:val="006F424E"/>
    <w:rsid w:val="006F58C1"/>
    <w:rsid w:val="00700C81"/>
    <w:rsid w:val="00700D3E"/>
    <w:rsid w:val="007019EF"/>
    <w:rsid w:val="007113C5"/>
    <w:rsid w:val="00712721"/>
    <w:rsid w:val="007238C5"/>
    <w:rsid w:val="007300C0"/>
    <w:rsid w:val="00730F5B"/>
    <w:rsid w:val="0073142A"/>
    <w:rsid w:val="00734793"/>
    <w:rsid w:val="00741AAB"/>
    <w:rsid w:val="00743FD5"/>
    <w:rsid w:val="00745DD4"/>
    <w:rsid w:val="00755D26"/>
    <w:rsid w:val="00763317"/>
    <w:rsid w:val="00766594"/>
    <w:rsid w:val="00774007"/>
    <w:rsid w:val="007758D5"/>
    <w:rsid w:val="00781EA1"/>
    <w:rsid w:val="00782177"/>
    <w:rsid w:val="00783B7E"/>
    <w:rsid w:val="00794431"/>
    <w:rsid w:val="007970ED"/>
    <w:rsid w:val="00797D7A"/>
    <w:rsid w:val="007A0BB6"/>
    <w:rsid w:val="007A1E3F"/>
    <w:rsid w:val="007A3982"/>
    <w:rsid w:val="007A68DF"/>
    <w:rsid w:val="007B4F61"/>
    <w:rsid w:val="007C6559"/>
    <w:rsid w:val="007E2390"/>
    <w:rsid w:val="007E5F17"/>
    <w:rsid w:val="007E777F"/>
    <w:rsid w:val="007F225F"/>
    <w:rsid w:val="007F6751"/>
    <w:rsid w:val="008015BB"/>
    <w:rsid w:val="008053A9"/>
    <w:rsid w:val="00810199"/>
    <w:rsid w:val="00810A3F"/>
    <w:rsid w:val="00810DEE"/>
    <w:rsid w:val="0081225B"/>
    <w:rsid w:val="00812330"/>
    <w:rsid w:val="008124D3"/>
    <w:rsid w:val="00815500"/>
    <w:rsid w:val="008160FA"/>
    <w:rsid w:val="00821216"/>
    <w:rsid w:val="00823FE7"/>
    <w:rsid w:val="00826963"/>
    <w:rsid w:val="00827A3C"/>
    <w:rsid w:val="00833A9A"/>
    <w:rsid w:val="008353B0"/>
    <w:rsid w:val="00840608"/>
    <w:rsid w:val="008411A2"/>
    <w:rsid w:val="008420D4"/>
    <w:rsid w:val="008471B3"/>
    <w:rsid w:val="008515C1"/>
    <w:rsid w:val="00851798"/>
    <w:rsid w:val="00852AB1"/>
    <w:rsid w:val="00853C15"/>
    <w:rsid w:val="00854816"/>
    <w:rsid w:val="00860781"/>
    <w:rsid w:val="00862165"/>
    <w:rsid w:val="008665D6"/>
    <w:rsid w:val="00866C77"/>
    <w:rsid w:val="00870EB4"/>
    <w:rsid w:val="008762B5"/>
    <w:rsid w:val="0089148F"/>
    <w:rsid w:val="00891712"/>
    <w:rsid w:val="00892226"/>
    <w:rsid w:val="00893682"/>
    <w:rsid w:val="00894CE8"/>
    <w:rsid w:val="00895D85"/>
    <w:rsid w:val="008A3734"/>
    <w:rsid w:val="008B347A"/>
    <w:rsid w:val="008B38B7"/>
    <w:rsid w:val="008B404C"/>
    <w:rsid w:val="008B5A33"/>
    <w:rsid w:val="008C2B19"/>
    <w:rsid w:val="008C5290"/>
    <w:rsid w:val="008C5C9B"/>
    <w:rsid w:val="008C70B6"/>
    <w:rsid w:val="008D3C81"/>
    <w:rsid w:val="008D5547"/>
    <w:rsid w:val="008E3996"/>
    <w:rsid w:val="008E745C"/>
    <w:rsid w:val="008E7B79"/>
    <w:rsid w:val="008F1C39"/>
    <w:rsid w:val="008F4D25"/>
    <w:rsid w:val="00900AE9"/>
    <w:rsid w:val="00907431"/>
    <w:rsid w:val="009166C5"/>
    <w:rsid w:val="009216FB"/>
    <w:rsid w:val="00922260"/>
    <w:rsid w:val="00923191"/>
    <w:rsid w:val="009372FF"/>
    <w:rsid w:val="00943273"/>
    <w:rsid w:val="00945DEF"/>
    <w:rsid w:val="00945FB3"/>
    <w:rsid w:val="00952BBE"/>
    <w:rsid w:val="00955E8A"/>
    <w:rsid w:val="00974DDA"/>
    <w:rsid w:val="00981BA6"/>
    <w:rsid w:val="00982A11"/>
    <w:rsid w:val="009842D5"/>
    <w:rsid w:val="0098645F"/>
    <w:rsid w:val="00986CF8"/>
    <w:rsid w:val="0099054F"/>
    <w:rsid w:val="009C339B"/>
    <w:rsid w:val="009C5058"/>
    <w:rsid w:val="009D1154"/>
    <w:rsid w:val="009D1C7B"/>
    <w:rsid w:val="009D2D2A"/>
    <w:rsid w:val="009D4948"/>
    <w:rsid w:val="009D674F"/>
    <w:rsid w:val="009E46AF"/>
    <w:rsid w:val="009F2C0C"/>
    <w:rsid w:val="009F5652"/>
    <w:rsid w:val="00A01D3E"/>
    <w:rsid w:val="00A05E9F"/>
    <w:rsid w:val="00A07624"/>
    <w:rsid w:val="00A13CEB"/>
    <w:rsid w:val="00A2209E"/>
    <w:rsid w:val="00A270DD"/>
    <w:rsid w:val="00A34F86"/>
    <w:rsid w:val="00A46E9F"/>
    <w:rsid w:val="00A477C8"/>
    <w:rsid w:val="00A5721E"/>
    <w:rsid w:val="00A620F2"/>
    <w:rsid w:val="00A6706D"/>
    <w:rsid w:val="00A673CF"/>
    <w:rsid w:val="00A72117"/>
    <w:rsid w:val="00A72D7D"/>
    <w:rsid w:val="00A73ACA"/>
    <w:rsid w:val="00A7434D"/>
    <w:rsid w:val="00A76962"/>
    <w:rsid w:val="00A82A4E"/>
    <w:rsid w:val="00A83288"/>
    <w:rsid w:val="00AA0C54"/>
    <w:rsid w:val="00AA5B18"/>
    <w:rsid w:val="00AB3413"/>
    <w:rsid w:val="00AB3BA6"/>
    <w:rsid w:val="00AB60C4"/>
    <w:rsid w:val="00AC0664"/>
    <w:rsid w:val="00AC11F9"/>
    <w:rsid w:val="00AD2159"/>
    <w:rsid w:val="00AE0C0E"/>
    <w:rsid w:val="00AE543F"/>
    <w:rsid w:val="00AE5601"/>
    <w:rsid w:val="00AF1EE1"/>
    <w:rsid w:val="00B2283B"/>
    <w:rsid w:val="00B26D42"/>
    <w:rsid w:val="00B33748"/>
    <w:rsid w:val="00B364AB"/>
    <w:rsid w:val="00B43127"/>
    <w:rsid w:val="00B45719"/>
    <w:rsid w:val="00B465E7"/>
    <w:rsid w:val="00B47518"/>
    <w:rsid w:val="00B54CF0"/>
    <w:rsid w:val="00B555E0"/>
    <w:rsid w:val="00B645BE"/>
    <w:rsid w:val="00B65B87"/>
    <w:rsid w:val="00B7384A"/>
    <w:rsid w:val="00B73E6B"/>
    <w:rsid w:val="00B74810"/>
    <w:rsid w:val="00B77827"/>
    <w:rsid w:val="00B812A5"/>
    <w:rsid w:val="00B842A1"/>
    <w:rsid w:val="00B87E80"/>
    <w:rsid w:val="00B9222B"/>
    <w:rsid w:val="00B929DC"/>
    <w:rsid w:val="00B94746"/>
    <w:rsid w:val="00B960D8"/>
    <w:rsid w:val="00BA10C3"/>
    <w:rsid w:val="00BA3118"/>
    <w:rsid w:val="00BA6D92"/>
    <w:rsid w:val="00BB1794"/>
    <w:rsid w:val="00BB60E8"/>
    <w:rsid w:val="00BC6327"/>
    <w:rsid w:val="00BC7193"/>
    <w:rsid w:val="00BD23B7"/>
    <w:rsid w:val="00BD4368"/>
    <w:rsid w:val="00BD4901"/>
    <w:rsid w:val="00BD6559"/>
    <w:rsid w:val="00BD68E4"/>
    <w:rsid w:val="00BE0384"/>
    <w:rsid w:val="00BE1F7D"/>
    <w:rsid w:val="00BE25F4"/>
    <w:rsid w:val="00BF1665"/>
    <w:rsid w:val="00BF2716"/>
    <w:rsid w:val="00BF30D3"/>
    <w:rsid w:val="00BF393F"/>
    <w:rsid w:val="00BF5453"/>
    <w:rsid w:val="00C0287B"/>
    <w:rsid w:val="00C07538"/>
    <w:rsid w:val="00C16299"/>
    <w:rsid w:val="00C2706E"/>
    <w:rsid w:val="00C3398E"/>
    <w:rsid w:val="00C35834"/>
    <w:rsid w:val="00C41015"/>
    <w:rsid w:val="00C43401"/>
    <w:rsid w:val="00C53C3A"/>
    <w:rsid w:val="00C55EDA"/>
    <w:rsid w:val="00C60BCF"/>
    <w:rsid w:val="00C646BC"/>
    <w:rsid w:val="00C7210E"/>
    <w:rsid w:val="00C80CE1"/>
    <w:rsid w:val="00C844AA"/>
    <w:rsid w:val="00C8451B"/>
    <w:rsid w:val="00C8494C"/>
    <w:rsid w:val="00C84ABF"/>
    <w:rsid w:val="00C97F89"/>
    <w:rsid w:val="00CA67E2"/>
    <w:rsid w:val="00CB1A7A"/>
    <w:rsid w:val="00CC05F6"/>
    <w:rsid w:val="00CC6222"/>
    <w:rsid w:val="00CD1746"/>
    <w:rsid w:val="00CD6D77"/>
    <w:rsid w:val="00CD70ED"/>
    <w:rsid w:val="00CE1D41"/>
    <w:rsid w:val="00CE3BEC"/>
    <w:rsid w:val="00CE5653"/>
    <w:rsid w:val="00CF26DC"/>
    <w:rsid w:val="00CF34C6"/>
    <w:rsid w:val="00CF6DDC"/>
    <w:rsid w:val="00D0078C"/>
    <w:rsid w:val="00D02FA6"/>
    <w:rsid w:val="00D031C8"/>
    <w:rsid w:val="00D06E69"/>
    <w:rsid w:val="00D10054"/>
    <w:rsid w:val="00D24E1D"/>
    <w:rsid w:val="00D24FF4"/>
    <w:rsid w:val="00D276B4"/>
    <w:rsid w:val="00D40AA7"/>
    <w:rsid w:val="00D42D9E"/>
    <w:rsid w:val="00D5422A"/>
    <w:rsid w:val="00D55E64"/>
    <w:rsid w:val="00D670FA"/>
    <w:rsid w:val="00D746CE"/>
    <w:rsid w:val="00D75268"/>
    <w:rsid w:val="00D76BEC"/>
    <w:rsid w:val="00D81740"/>
    <w:rsid w:val="00D81CC8"/>
    <w:rsid w:val="00D81DDD"/>
    <w:rsid w:val="00D862E4"/>
    <w:rsid w:val="00D91864"/>
    <w:rsid w:val="00D942AE"/>
    <w:rsid w:val="00DA164F"/>
    <w:rsid w:val="00DA22DA"/>
    <w:rsid w:val="00DA6A47"/>
    <w:rsid w:val="00DA7AEA"/>
    <w:rsid w:val="00DB2B1D"/>
    <w:rsid w:val="00DB45F3"/>
    <w:rsid w:val="00DB6861"/>
    <w:rsid w:val="00DC0A35"/>
    <w:rsid w:val="00DC312D"/>
    <w:rsid w:val="00DD03AD"/>
    <w:rsid w:val="00DD2B31"/>
    <w:rsid w:val="00DD4F9C"/>
    <w:rsid w:val="00DD6CD8"/>
    <w:rsid w:val="00DE35E9"/>
    <w:rsid w:val="00DE59DA"/>
    <w:rsid w:val="00E14937"/>
    <w:rsid w:val="00E26361"/>
    <w:rsid w:val="00E324C1"/>
    <w:rsid w:val="00E328D6"/>
    <w:rsid w:val="00E33AA3"/>
    <w:rsid w:val="00E35AE4"/>
    <w:rsid w:val="00E36FF9"/>
    <w:rsid w:val="00E414F0"/>
    <w:rsid w:val="00E5096F"/>
    <w:rsid w:val="00E529E7"/>
    <w:rsid w:val="00E5487D"/>
    <w:rsid w:val="00E556B0"/>
    <w:rsid w:val="00E5736C"/>
    <w:rsid w:val="00E71F35"/>
    <w:rsid w:val="00E76108"/>
    <w:rsid w:val="00E83921"/>
    <w:rsid w:val="00E87ADC"/>
    <w:rsid w:val="00E96B49"/>
    <w:rsid w:val="00EA3E1F"/>
    <w:rsid w:val="00ED17FC"/>
    <w:rsid w:val="00ED47BE"/>
    <w:rsid w:val="00ED6351"/>
    <w:rsid w:val="00ED7088"/>
    <w:rsid w:val="00EE45D4"/>
    <w:rsid w:val="00EF0F2B"/>
    <w:rsid w:val="00EF22B1"/>
    <w:rsid w:val="00EF2B8A"/>
    <w:rsid w:val="00F008DE"/>
    <w:rsid w:val="00F20F0E"/>
    <w:rsid w:val="00F2163E"/>
    <w:rsid w:val="00F22C81"/>
    <w:rsid w:val="00F240D9"/>
    <w:rsid w:val="00F27F75"/>
    <w:rsid w:val="00F3493C"/>
    <w:rsid w:val="00F35AD7"/>
    <w:rsid w:val="00F36D8A"/>
    <w:rsid w:val="00F37593"/>
    <w:rsid w:val="00F40315"/>
    <w:rsid w:val="00F41207"/>
    <w:rsid w:val="00F57282"/>
    <w:rsid w:val="00F618F6"/>
    <w:rsid w:val="00F644BA"/>
    <w:rsid w:val="00F64B7E"/>
    <w:rsid w:val="00F66E19"/>
    <w:rsid w:val="00F70790"/>
    <w:rsid w:val="00F84BA4"/>
    <w:rsid w:val="00F85A1A"/>
    <w:rsid w:val="00FA1F69"/>
    <w:rsid w:val="00FA2F73"/>
    <w:rsid w:val="00FB1DE0"/>
    <w:rsid w:val="00FB4011"/>
    <w:rsid w:val="00FB61BC"/>
    <w:rsid w:val="00FC1332"/>
    <w:rsid w:val="00FC3481"/>
    <w:rsid w:val="00FC5E1A"/>
    <w:rsid w:val="00FC7625"/>
    <w:rsid w:val="00FC7F72"/>
    <w:rsid w:val="00FD1250"/>
    <w:rsid w:val="00FD2491"/>
    <w:rsid w:val="00FD7EF1"/>
    <w:rsid w:val="00FE2D7F"/>
    <w:rsid w:val="00FE339E"/>
    <w:rsid w:val="00FE79B6"/>
    <w:rsid w:val="00FF0BB7"/>
    <w:rsid w:val="00FF3B3C"/>
    <w:rsid w:val="00FF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37BC3CE0-4A27-49F8-B7EC-F3589B0CF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BE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11BE0"/>
    <w:pPr>
      <w:keepNext/>
      <w:numPr>
        <w:numId w:val="1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511BE0"/>
    <w:pPr>
      <w:keepNext/>
      <w:numPr>
        <w:ilvl w:val="1"/>
        <w:numId w:val="1"/>
      </w:numPr>
      <w:jc w:val="center"/>
      <w:outlineLvl w:val="1"/>
    </w:pPr>
    <w:rPr>
      <w:u w:val="single"/>
    </w:rPr>
  </w:style>
  <w:style w:type="paragraph" w:styleId="4">
    <w:name w:val="heading 4"/>
    <w:basedOn w:val="a"/>
    <w:next w:val="a"/>
    <w:qFormat/>
    <w:rsid w:val="00511BE0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rsid w:val="00511BE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rsid w:val="00511BE0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511BE0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511BE0"/>
    <w:rPr>
      <w:rFonts w:ascii="Symbol" w:hAnsi="Symbol" w:cs="Symbol"/>
    </w:rPr>
  </w:style>
  <w:style w:type="character" w:customStyle="1" w:styleId="WW8Num3z0">
    <w:name w:val="WW8Num3z0"/>
    <w:rsid w:val="00511BE0"/>
    <w:rPr>
      <w:rFonts w:ascii="Symbol" w:hAnsi="Symbol" w:cs="Symbol"/>
    </w:rPr>
  </w:style>
  <w:style w:type="character" w:customStyle="1" w:styleId="WW8Num5z0">
    <w:name w:val="WW8Num5z0"/>
    <w:rsid w:val="00511BE0"/>
    <w:rPr>
      <w:rFonts w:ascii="Symbol" w:hAnsi="Symbol" w:cs="Symbol"/>
    </w:rPr>
  </w:style>
  <w:style w:type="character" w:customStyle="1" w:styleId="WW8Num4z0">
    <w:name w:val="WW8Num4z0"/>
    <w:rsid w:val="00511BE0"/>
    <w:rPr>
      <w:rFonts w:ascii="Symbol" w:hAnsi="Symbol" w:cs="Symbol"/>
    </w:rPr>
  </w:style>
  <w:style w:type="character" w:customStyle="1" w:styleId="WW8Num4z1">
    <w:name w:val="WW8Num4z1"/>
    <w:rsid w:val="00511BE0"/>
    <w:rPr>
      <w:rFonts w:ascii="Courier New" w:hAnsi="Courier New" w:cs="Courier New"/>
    </w:rPr>
  </w:style>
  <w:style w:type="character" w:customStyle="1" w:styleId="WW8Num4z2">
    <w:name w:val="WW8Num4z2"/>
    <w:rsid w:val="00511BE0"/>
    <w:rPr>
      <w:rFonts w:ascii="Wingdings" w:hAnsi="Wingdings" w:cs="Wingdings"/>
    </w:rPr>
  </w:style>
  <w:style w:type="character" w:customStyle="1" w:styleId="WW8Num6z0">
    <w:name w:val="WW8Num6z0"/>
    <w:rsid w:val="00511BE0"/>
    <w:rPr>
      <w:rFonts w:ascii="Symbol" w:hAnsi="Symbol" w:cs="Symbol"/>
    </w:rPr>
  </w:style>
  <w:style w:type="character" w:customStyle="1" w:styleId="WW8Num6z1">
    <w:name w:val="WW8Num6z1"/>
    <w:rsid w:val="00511BE0"/>
    <w:rPr>
      <w:rFonts w:ascii="Courier New" w:hAnsi="Courier New" w:cs="Courier New"/>
    </w:rPr>
  </w:style>
  <w:style w:type="character" w:customStyle="1" w:styleId="WW8Num6z2">
    <w:name w:val="WW8Num6z2"/>
    <w:rsid w:val="00511BE0"/>
    <w:rPr>
      <w:rFonts w:ascii="Wingdings" w:hAnsi="Wingdings" w:cs="Wingdings"/>
    </w:rPr>
  </w:style>
  <w:style w:type="character" w:customStyle="1" w:styleId="WW8Num8z0">
    <w:name w:val="WW8Num8z0"/>
    <w:rsid w:val="00511BE0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511BE0"/>
    <w:rPr>
      <w:rFonts w:ascii="Courier New" w:hAnsi="Courier New" w:cs="Courier New"/>
    </w:rPr>
  </w:style>
  <w:style w:type="character" w:customStyle="1" w:styleId="WW8Num8z2">
    <w:name w:val="WW8Num8z2"/>
    <w:rsid w:val="00511BE0"/>
    <w:rPr>
      <w:rFonts w:ascii="Wingdings" w:hAnsi="Wingdings" w:cs="Wingdings"/>
    </w:rPr>
  </w:style>
  <w:style w:type="character" w:customStyle="1" w:styleId="WW8Num8z3">
    <w:name w:val="WW8Num8z3"/>
    <w:rsid w:val="00511BE0"/>
    <w:rPr>
      <w:rFonts w:ascii="Symbol" w:hAnsi="Symbol" w:cs="Symbol"/>
    </w:rPr>
  </w:style>
  <w:style w:type="character" w:customStyle="1" w:styleId="WW8Num9z0">
    <w:name w:val="WW8Num9z0"/>
    <w:rsid w:val="00511BE0"/>
    <w:rPr>
      <w:rFonts w:cs="Times New Roman"/>
    </w:rPr>
  </w:style>
  <w:style w:type="character" w:customStyle="1" w:styleId="WW8Num15z0">
    <w:name w:val="WW8Num15z0"/>
    <w:rsid w:val="00511BE0"/>
    <w:rPr>
      <w:rFonts w:ascii="Symbol" w:hAnsi="Symbol" w:cs="Symbol"/>
    </w:rPr>
  </w:style>
  <w:style w:type="character" w:customStyle="1" w:styleId="WW8Num15z1">
    <w:name w:val="WW8Num15z1"/>
    <w:rsid w:val="00511BE0"/>
    <w:rPr>
      <w:rFonts w:ascii="Courier New" w:hAnsi="Courier New" w:cs="Courier New"/>
    </w:rPr>
  </w:style>
  <w:style w:type="character" w:customStyle="1" w:styleId="WW8Num15z2">
    <w:name w:val="WW8Num15z2"/>
    <w:rsid w:val="00511BE0"/>
    <w:rPr>
      <w:rFonts w:ascii="Wingdings" w:hAnsi="Wingdings" w:cs="Wingdings"/>
    </w:rPr>
  </w:style>
  <w:style w:type="character" w:customStyle="1" w:styleId="11">
    <w:name w:val="Основной шрифт абзаца1"/>
    <w:rsid w:val="00511BE0"/>
  </w:style>
  <w:style w:type="character" w:styleId="a3">
    <w:name w:val="page number"/>
    <w:basedOn w:val="11"/>
    <w:rsid w:val="00511BE0"/>
  </w:style>
  <w:style w:type="character" w:styleId="a4">
    <w:name w:val="Strong"/>
    <w:qFormat/>
    <w:rsid w:val="00511BE0"/>
    <w:rPr>
      <w:b/>
      <w:bCs/>
    </w:rPr>
  </w:style>
  <w:style w:type="character" w:customStyle="1" w:styleId="a5">
    <w:name w:val="Знак Знак"/>
    <w:rsid w:val="00511BE0"/>
    <w:rPr>
      <w:sz w:val="24"/>
      <w:szCs w:val="24"/>
    </w:rPr>
  </w:style>
  <w:style w:type="character" w:customStyle="1" w:styleId="12">
    <w:name w:val="Знак Знак1"/>
    <w:rsid w:val="00511BE0"/>
    <w:rPr>
      <w:b/>
      <w:bCs/>
      <w:sz w:val="24"/>
      <w:szCs w:val="24"/>
    </w:rPr>
  </w:style>
  <w:style w:type="character" w:customStyle="1" w:styleId="BodyTextIndentChar">
    <w:name w:val="Body Text Indent Char"/>
    <w:rsid w:val="00511BE0"/>
    <w:rPr>
      <w:sz w:val="24"/>
      <w:szCs w:val="22"/>
      <w:lang w:val="ru-RU" w:eastAsia="ar-SA" w:bidi="ar-SA"/>
    </w:rPr>
  </w:style>
  <w:style w:type="paragraph" w:customStyle="1" w:styleId="a6">
    <w:name w:val="Заголовок"/>
    <w:basedOn w:val="a"/>
    <w:next w:val="a7"/>
    <w:rsid w:val="00511BE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511BE0"/>
    <w:pPr>
      <w:spacing w:after="120"/>
    </w:pPr>
  </w:style>
  <w:style w:type="paragraph" w:styleId="a8">
    <w:name w:val="List"/>
    <w:basedOn w:val="a7"/>
    <w:rsid w:val="00511BE0"/>
    <w:rPr>
      <w:rFonts w:cs="Mangal"/>
    </w:rPr>
  </w:style>
  <w:style w:type="paragraph" w:customStyle="1" w:styleId="13">
    <w:name w:val="Название1"/>
    <w:basedOn w:val="a"/>
    <w:rsid w:val="00511BE0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511BE0"/>
    <w:pPr>
      <w:suppressLineNumbers/>
    </w:pPr>
    <w:rPr>
      <w:rFonts w:cs="Mangal"/>
    </w:rPr>
  </w:style>
  <w:style w:type="paragraph" w:styleId="a9">
    <w:name w:val="footer"/>
    <w:basedOn w:val="a"/>
    <w:link w:val="aa"/>
    <w:rsid w:val="00511BE0"/>
    <w:pPr>
      <w:tabs>
        <w:tab w:val="center" w:pos="4677"/>
        <w:tab w:val="right" w:pos="9355"/>
      </w:tabs>
    </w:pPr>
  </w:style>
  <w:style w:type="paragraph" w:styleId="ab">
    <w:name w:val="Body Text Indent"/>
    <w:basedOn w:val="a"/>
    <w:link w:val="ac"/>
    <w:rsid w:val="00511BE0"/>
    <w:pPr>
      <w:ind w:firstLine="900"/>
    </w:pPr>
    <w:rPr>
      <w:szCs w:val="22"/>
    </w:rPr>
  </w:style>
  <w:style w:type="paragraph" w:customStyle="1" w:styleId="31">
    <w:name w:val="Основной текст с отступом 31"/>
    <w:basedOn w:val="a"/>
    <w:rsid w:val="00511BE0"/>
    <w:pPr>
      <w:spacing w:after="120"/>
      <w:ind w:left="283"/>
    </w:pPr>
    <w:rPr>
      <w:sz w:val="16"/>
      <w:szCs w:val="16"/>
    </w:rPr>
  </w:style>
  <w:style w:type="paragraph" w:styleId="ad">
    <w:name w:val="Title"/>
    <w:basedOn w:val="a"/>
    <w:next w:val="ae"/>
    <w:qFormat/>
    <w:rsid w:val="00511BE0"/>
    <w:pPr>
      <w:widowControl w:val="0"/>
      <w:autoSpaceDE w:val="0"/>
      <w:spacing w:line="256" w:lineRule="auto"/>
      <w:jc w:val="center"/>
    </w:pPr>
    <w:rPr>
      <w:b/>
      <w:bCs/>
    </w:rPr>
  </w:style>
  <w:style w:type="paragraph" w:styleId="ae">
    <w:name w:val="Subtitle"/>
    <w:basedOn w:val="a6"/>
    <w:next w:val="a7"/>
    <w:qFormat/>
    <w:rsid w:val="00511BE0"/>
    <w:pPr>
      <w:jc w:val="center"/>
    </w:pPr>
    <w:rPr>
      <w:i/>
      <w:iCs/>
    </w:rPr>
  </w:style>
  <w:style w:type="paragraph" w:customStyle="1" w:styleId="21">
    <w:name w:val="Основной текст с отступом 21"/>
    <w:basedOn w:val="a"/>
    <w:rsid w:val="00511BE0"/>
    <w:pPr>
      <w:spacing w:after="120" w:line="480" w:lineRule="auto"/>
      <w:ind w:left="283"/>
    </w:pPr>
  </w:style>
  <w:style w:type="paragraph" w:styleId="af">
    <w:name w:val="Balloon Text"/>
    <w:basedOn w:val="a"/>
    <w:rsid w:val="00511BE0"/>
    <w:rPr>
      <w:rFonts w:ascii="Tahoma" w:hAnsi="Tahoma" w:cs="Tahoma"/>
      <w:sz w:val="16"/>
      <w:szCs w:val="16"/>
    </w:rPr>
  </w:style>
  <w:style w:type="paragraph" w:styleId="af0">
    <w:name w:val="Normal (Web)"/>
    <w:basedOn w:val="a"/>
    <w:rsid w:val="00511BE0"/>
    <w:pPr>
      <w:spacing w:before="280" w:after="280"/>
    </w:pPr>
  </w:style>
  <w:style w:type="paragraph" w:customStyle="1" w:styleId="15">
    <w:name w:val="Абзац списка1"/>
    <w:basedOn w:val="a"/>
    <w:rsid w:val="00511BE0"/>
    <w:pPr>
      <w:ind w:left="720" w:firstLine="709"/>
      <w:jc w:val="both"/>
    </w:pPr>
    <w:rPr>
      <w:rFonts w:eastAsia="Calibri"/>
      <w:szCs w:val="22"/>
    </w:rPr>
  </w:style>
  <w:style w:type="paragraph" w:customStyle="1" w:styleId="16">
    <w:name w:val="Основной текст с отступом1"/>
    <w:basedOn w:val="a"/>
    <w:rsid w:val="00511BE0"/>
    <w:pPr>
      <w:ind w:firstLine="900"/>
    </w:pPr>
    <w:rPr>
      <w:szCs w:val="22"/>
    </w:rPr>
  </w:style>
  <w:style w:type="paragraph" w:customStyle="1" w:styleId="af1">
    <w:name w:val="Содержимое таблицы"/>
    <w:basedOn w:val="a"/>
    <w:rsid w:val="00511BE0"/>
    <w:pPr>
      <w:suppressLineNumbers/>
    </w:pPr>
  </w:style>
  <w:style w:type="paragraph" w:customStyle="1" w:styleId="af2">
    <w:name w:val="Заголовок таблицы"/>
    <w:basedOn w:val="af1"/>
    <w:rsid w:val="00511BE0"/>
    <w:pPr>
      <w:jc w:val="center"/>
    </w:pPr>
    <w:rPr>
      <w:b/>
      <w:bCs/>
    </w:rPr>
  </w:style>
  <w:style w:type="paragraph" w:customStyle="1" w:styleId="af3">
    <w:name w:val="Содержимое врезки"/>
    <w:basedOn w:val="a7"/>
    <w:rsid w:val="00511BE0"/>
  </w:style>
  <w:style w:type="paragraph" w:styleId="af4">
    <w:name w:val="header"/>
    <w:basedOn w:val="a"/>
    <w:rsid w:val="00511BE0"/>
    <w:pPr>
      <w:suppressLineNumbers/>
      <w:tabs>
        <w:tab w:val="center" w:pos="4819"/>
        <w:tab w:val="right" w:pos="9638"/>
      </w:tabs>
    </w:pPr>
  </w:style>
  <w:style w:type="character" w:customStyle="1" w:styleId="ac">
    <w:name w:val="Основной текст с отступом Знак"/>
    <w:link w:val="ab"/>
    <w:rsid w:val="00B364AB"/>
    <w:rPr>
      <w:sz w:val="24"/>
      <w:szCs w:val="22"/>
      <w:lang w:eastAsia="ar-SA"/>
    </w:rPr>
  </w:style>
  <w:style w:type="character" w:customStyle="1" w:styleId="aa">
    <w:name w:val="Нижний колонтитул Знак"/>
    <w:link w:val="a9"/>
    <w:rsid w:val="002C20B0"/>
    <w:rPr>
      <w:sz w:val="24"/>
      <w:szCs w:val="24"/>
      <w:lang w:eastAsia="ar-SA"/>
    </w:rPr>
  </w:style>
  <w:style w:type="table" w:customStyle="1" w:styleId="17">
    <w:name w:val="Сетка таблицы1"/>
    <w:basedOn w:val="a1"/>
    <w:next w:val="af5"/>
    <w:uiPriority w:val="59"/>
    <w:rsid w:val="003608D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5">
    <w:name w:val="Table Grid"/>
    <w:basedOn w:val="a1"/>
    <w:uiPriority w:val="59"/>
    <w:rsid w:val="00360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FB4011"/>
    <w:pPr>
      <w:ind w:left="720"/>
      <w:contextualSpacing/>
    </w:pPr>
    <w:rPr>
      <w:kern w:val="1"/>
    </w:rPr>
  </w:style>
  <w:style w:type="paragraph" w:styleId="af7">
    <w:name w:val="No Spacing"/>
    <w:uiPriority w:val="1"/>
    <w:qFormat/>
    <w:rsid w:val="009D2D2A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E14937"/>
    <w:rPr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9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E6D91-3E09-4B6D-A1BD-0355B5A44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2271</TotalTime>
  <Pages>22</Pages>
  <Words>7568</Words>
  <Characters>43141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50608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Alexey</dc:creator>
  <cp:keywords/>
  <cp:lastModifiedBy>Леонид</cp:lastModifiedBy>
  <cp:revision>260</cp:revision>
  <cp:lastPrinted>2017-10-06T08:55:00Z</cp:lastPrinted>
  <dcterms:created xsi:type="dcterms:W3CDTF">2016-12-26T10:26:00Z</dcterms:created>
  <dcterms:modified xsi:type="dcterms:W3CDTF">2017-12-27T12:46:00Z</dcterms:modified>
</cp:coreProperties>
</file>