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3" w:rsidRDefault="00A814F3" w:rsidP="006754D4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480175" cy="8912225"/>
            <wp:effectExtent l="19050" t="0" r="0" b="0"/>
            <wp:docPr id="1" name="Рисунок 0" descr="титул2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2из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F3" w:rsidRDefault="00A814F3" w:rsidP="006754D4">
      <w:pPr>
        <w:jc w:val="both"/>
        <w:rPr>
          <w:sz w:val="28"/>
        </w:rPr>
      </w:pPr>
    </w:p>
    <w:p w:rsidR="00A814F3" w:rsidRDefault="00A814F3" w:rsidP="006754D4">
      <w:pPr>
        <w:jc w:val="both"/>
        <w:rPr>
          <w:sz w:val="28"/>
        </w:rPr>
      </w:pPr>
    </w:p>
    <w:p w:rsidR="00A814F3" w:rsidRDefault="00A814F3" w:rsidP="006754D4">
      <w:pPr>
        <w:jc w:val="both"/>
        <w:rPr>
          <w:sz w:val="28"/>
        </w:rPr>
      </w:pPr>
    </w:p>
    <w:p w:rsidR="00A814F3" w:rsidRDefault="00A814F3" w:rsidP="006754D4">
      <w:pPr>
        <w:jc w:val="both"/>
        <w:rPr>
          <w:sz w:val="28"/>
        </w:rPr>
      </w:pPr>
    </w:p>
    <w:p w:rsidR="00CD118A" w:rsidRDefault="00CD118A" w:rsidP="006754D4">
      <w:pPr>
        <w:pStyle w:val="af4"/>
        <w:numPr>
          <w:ilvl w:val="0"/>
          <w:numId w:val="4"/>
        </w:numPr>
        <w:ind w:left="0" w:firstLine="0"/>
        <w:jc w:val="both"/>
        <w:rPr>
          <w:sz w:val="28"/>
        </w:rPr>
      </w:pPr>
      <w:r w:rsidRPr="00CD118A">
        <w:rPr>
          <w:sz w:val="28"/>
        </w:rPr>
        <w:lastRenderedPageBreak/>
        <w:t>В приложении № 1 к Положению</w:t>
      </w:r>
      <w:r>
        <w:rPr>
          <w:sz w:val="28"/>
        </w:rPr>
        <w:t xml:space="preserve"> о спортивных соревнованиях              </w:t>
      </w:r>
      <w:r w:rsidR="009344E6">
        <w:rPr>
          <w:sz w:val="28"/>
        </w:rPr>
        <w:t xml:space="preserve">   </w:t>
      </w:r>
      <w:r w:rsidR="00A13A17">
        <w:rPr>
          <w:sz w:val="28"/>
        </w:rPr>
        <w:t xml:space="preserve">        </w:t>
      </w:r>
      <w:r w:rsidR="009344E6">
        <w:rPr>
          <w:sz w:val="28"/>
        </w:rPr>
        <w:t xml:space="preserve"> </w:t>
      </w:r>
      <w:r>
        <w:rPr>
          <w:sz w:val="28"/>
          <w:lang w:val="en-US"/>
        </w:rPr>
        <w:t>II</w:t>
      </w:r>
      <w:r w:rsidRPr="00CD118A">
        <w:rPr>
          <w:sz w:val="28"/>
        </w:rPr>
        <w:t xml:space="preserve"> </w:t>
      </w:r>
      <w:r w:rsidR="009344E6">
        <w:rPr>
          <w:sz w:val="28"/>
        </w:rPr>
        <w:t xml:space="preserve">Всероссийской </w:t>
      </w:r>
      <w:r>
        <w:rPr>
          <w:sz w:val="28"/>
        </w:rPr>
        <w:t xml:space="preserve">зимней Спартакиады </w:t>
      </w:r>
      <w:r w:rsidR="009344E6">
        <w:rPr>
          <w:sz w:val="28"/>
        </w:rPr>
        <w:t>спортивных школ</w:t>
      </w:r>
      <w:r>
        <w:rPr>
          <w:sz w:val="28"/>
        </w:rPr>
        <w:t xml:space="preserve"> 201</w:t>
      </w:r>
      <w:r w:rsidR="009344E6">
        <w:rPr>
          <w:sz w:val="28"/>
        </w:rPr>
        <w:t>8</w:t>
      </w:r>
      <w:r>
        <w:rPr>
          <w:sz w:val="28"/>
        </w:rPr>
        <w:t xml:space="preserve"> года «Сроки и места проведения </w:t>
      </w:r>
      <w:r w:rsidR="00DF2FD3">
        <w:rPr>
          <w:sz w:val="28"/>
        </w:rPr>
        <w:t xml:space="preserve">второго этапа и финальных </w:t>
      </w:r>
      <w:r>
        <w:rPr>
          <w:sz w:val="28"/>
        </w:rPr>
        <w:t>соревнований</w:t>
      </w:r>
      <w:r w:rsidR="00374973">
        <w:rPr>
          <w:sz w:val="28"/>
        </w:rPr>
        <w:t xml:space="preserve"> </w:t>
      </w:r>
      <w:r w:rsidR="00374973">
        <w:rPr>
          <w:sz w:val="28"/>
          <w:lang w:val="en-US"/>
        </w:rPr>
        <w:t>II</w:t>
      </w:r>
      <w:r w:rsidR="00374973" w:rsidRPr="00374973">
        <w:rPr>
          <w:sz w:val="28"/>
        </w:rPr>
        <w:t xml:space="preserve"> </w:t>
      </w:r>
      <w:r w:rsidR="009344E6">
        <w:rPr>
          <w:sz w:val="28"/>
        </w:rPr>
        <w:t xml:space="preserve">Всероссийской </w:t>
      </w:r>
      <w:r w:rsidR="00374973">
        <w:rPr>
          <w:sz w:val="28"/>
        </w:rPr>
        <w:t xml:space="preserve">зимней Спартакиады </w:t>
      </w:r>
      <w:r w:rsidR="009344E6">
        <w:rPr>
          <w:sz w:val="28"/>
        </w:rPr>
        <w:t>спортивных школ</w:t>
      </w:r>
      <w:r w:rsidR="00374973">
        <w:rPr>
          <w:sz w:val="28"/>
        </w:rPr>
        <w:t xml:space="preserve"> 201</w:t>
      </w:r>
      <w:r w:rsidR="009344E6">
        <w:rPr>
          <w:sz w:val="28"/>
        </w:rPr>
        <w:t>8</w:t>
      </w:r>
      <w:r w:rsidR="00374973">
        <w:rPr>
          <w:sz w:val="28"/>
        </w:rPr>
        <w:t xml:space="preserve"> года</w:t>
      </w:r>
      <w:r>
        <w:rPr>
          <w:sz w:val="28"/>
        </w:rPr>
        <w:t>»</w:t>
      </w:r>
      <w:r w:rsidR="00374973">
        <w:rPr>
          <w:sz w:val="28"/>
        </w:rPr>
        <w:t xml:space="preserve">, пункт </w:t>
      </w:r>
      <w:r w:rsidR="00A13A17">
        <w:rPr>
          <w:sz w:val="28"/>
        </w:rPr>
        <w:t>13</w:t>
      </w:r>
      <w:r w:rsidR="009B286F">
        <w:rPr>
          <w:sz w:val="28"/>
        </w:rPr>
        <w:t xml:space="preserve"> «</w:t>
      </w:r>
      <w:r w:rsidR="00A13A17">
        <w:rPr>
          <w:sz w:val="28"/>
        </w:rPr>
        <w:t>Фристайл</w:t>
      </w:r>
      <w:r w:rsidR="009B286F">
        <w:rPr>
          <w:sz w:val="28"/>
        </w:rPr>
        <w:t>»</w:t>
      </w:r>
      <w:r w:rsidR="005B7AC5">
        <w:rPr>
          <w:sz w:val="28"/>
        </w:rPr>
        <w:t xml:space="preserve"> изложить в следующей редакции: </w:t>
      </w:r>
    </w:p>
    <w:p w:rsidR="006D7098" w:rsidRDefault="006D7098" w:rsidP="006D7098">
      <w:pPr>
        <w:jc w:val="both"/>
        <w:rPr>
          <w:sz w:val="28"/>
        </w:rPr>
      </w:pPr>
    </w:p>
    <w:p w:rsidR="006D7098" w:rsidRDefault="006D7098" w:rsidP="006D7098">
      <w:pPr>
        <w:jc w:val="center"/>
        <w:rPr>
          <w:b/>
          <w:color w:val="000000"/>
        </w:rPr>
      </w:pPr>
      <w:r w:rsidRPr="00766C94">
        <w:rPr>
          <w:b/>
          <w:color w:val="000000"/>
        </w:rPr>
        <w:t>ФРИСТАЙЛ</w:t>
      </w:r>
    </w:p>
    <w:p w:rsidR="006D7098" w:rsidRDefault="006D7098" w:rsidP="006D7098">
      <w:pPr>
        <w:rPr>
          <w:b/>
          <w:color w:val="000000"/>
        </w:rPr>
      </w:pPr>
      <w:r>
        <w:rPr>
          <w:b/>
          <w:color w:val="000000"/>
        </w:rPr>
        <w:t>2-й этап</w:t>
      </w:r>
    </w:p>
    <w:p w:rsidR="006D7098" w:rsidRPr="004C7212" w:rsidRDefault="006D7098" w:rsidP="006D7098">
      <w:pPr>
        <w:rPr>
          <w:color w:val="000000"/>
          <w:sz w:val="28"/>
          <w:szCs w:val="28"/>
        </w:rPr>
      </w:pPr>
      <w:r w:rsidRPr="004C7212">
        <w:rPr>
          <w:color w:val="000000"/>
        </w:rPr>
        <w:t>Всероссийские соревнования</w:t>
      </w:r>
      <w:r>
        <w:rPr>
          <w:color w:val="000000"/>
        </w:rPr>
        <w:t xml:space="preserve"> могул, </w:t>
      </w:r>
      <w:proofErr w:type="spellStart"/>
      <w:r>
        <w:rPr>
          <w:color w:val="000000"/>
        </w:rPr>
        <w:t>ски-кросс</w:t>
      </w:r>
      <w:proofErr w:type="spellEnd"/>
      <w:r>
        <w:rPr>
          <w:color w:val="000000"/>
        </w:rPr>
        <w:tab/>
        <w:t>14-19.12.2017</w:t>
      </w:r>
      <w:r>
        <w:rPr>
          <w:color w:val="000000"/>
        </w:rPr>
        <w:tab/>
      </w:r>
      <w:r>
        <w:rPr>
          <w:color w:val="000000"/>
        </w:rPr>
        <w:tab/>
        <w:t>Чусовой, Пермский край</w:t>
      </w:r>
    </w:p>
    <w:p w:rsidR="006D7098" w:rsidRDefault="006D7098" w:rsidP="006D7098">
      <w:pPr>
        <w:rPr>
          <w:color w:val="000000"/>
        </w:rPr>
      </w:pPr>
      <w:r w:rsidRPr="00657A1B">
        <w:rPr>
          <w:color w:val="000000"/>
        </w:rPr>
        <w:t>1,2 этапы К</w:t>
      </w:r>
      <w:r>
        <w:rPr>
          <w:color w:val="000000"/>
        </w:rPr>
        <w:t>убка России могул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2</w:t>
      </w:r>
      <w:r>
        <w:rPr>
          <w:color w:val="000000"/>
        </w:rPr>
        <w:t>0</w:t>
      </w:r>
      <w:r w:rsidRPr="00657A1B">
        <w:rPr>
          <w:color w:val="000000"/>
        </w:rPr>
        <w:t>-</w:t>
      </w:r>
      <w:r>
        <w:rPr>
          <w:color w:val="000000"/>
        </w:rPr>
        <w:t>25.12.</w:t>
      </w:r>
      <w:r w:rsidRPr="00657A1B">
        <w:rPr>
          <w:color w:val="000000"/>
        </w:rPr>
        <w:t>2017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Чусовой, </w:t>
      </w:r>
      <w:r w:rsidRPr="00657A1B">
        <w:rPr>
          <w:color w:val="000000"/>
        </w:rPr>
        <w:t>Пермский край</w:t>
      </w:r>
    </w:p>
    <w:p w:rsidR="006D7098" w:rsidRDefault="006D7098" w:rsidP="006D7098">
      <w:pPr>
        <w:rPr>
          <w:color w:val="000000"/>
        </w:rPr>
      </w:pPr>
      <w:r w:rsidRPr="00657A1B">
        <w:rPr>
          <w:color w:val="000000"/>
        </w:rPr>
        <w:t>1</w:t>
      </w:r>
      <w:r>
        <w:rPr>
          <w:color w:val="000000"/>
        </w:rPr>
        <w:t xml:space="preserve"> этап</w:t>
      </w:r>
      <w:r w:rsidRPr="00657A1B">
        <w:rPr>
          <w:color w:val="000000"/>
        </w:rPr>
        <w:t xml:space="preserve"> Кубка России </w:t>
      </w:r>
      <w:proofErr w:type="spellStart"/>
      <w:r>
        <w:rPr>
          <w:color w:val="000000"/>
        </w:rPr>
        <w:t>слоуп-стайл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20-23</w:t>
      </w:r>
      <w:r>
        <w:rPr>
          <w:color w:val="000000"/>
        </w:rPr>
        <w:t>.12.</w:t>
      </w:r>
      <w:r w:rsidRPr="00657A1B">
        <w:rPr>
          <w:color w:val="000000"/>
        </w:rPr>
        <w:t>2017</w:t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Миасс</w:t>
      </w:r>
      <w:r>
        <w:rPr>
          <w:color w:val="000000"/>
        </w:rPr>
        <w:t>,</w:t>
      </w:r>
      <w:r w:rsidRPr="00657A1B">
        <w:rPr>
          <w:color w:val="000000"/>
        </w:rPr>
        <w:t xml:space="preserve"> Челябинская область</w:t>
      </w:r>
    </w:p>
    <w:p w:rsidR="006D7098" w:rsidRPr="00657A1B" w:rsidRDefault="006D7098" w:rsidP="006D7098">
      <w:pPr>
        <w:rPr>
          <w:color w:val="000000"/>
        </w:rPr>
      </w:pPr>
      <w:r>
        <w:rPr>
          <w:color w:val="000000"/>
        </w:rPr>
        <w:t>1,2 этапы Кубка России акробатика</w:t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20-25</w:t>
      </w:r>
      <w:r>
        <w:rPr>
          <w:color w:val="000000"/>
        </w:rPr>
        <w:t>.12.</w:t>
      </w:r>
      <w:r w:rsidRPr="00657A1B">
        <w:rPr>
          <w:color w:val="000000"/>
        </w:rPr>
        <w:t>2017</w:t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Москва</w:t>
      </w:r>
    </w:p>
    <w:p w:rsidR="006D7098" w:rsidRDefault="006D7098" w:rsidP="006D7098">
      <w:pPr>
        <w:rPr>
          <w:color w:val="000000"/>
        </w:rPr>
      </w:pPr>
      <w:r>
        <w:rPr>
          <w:color w:val="000000"/>
        </w:rPr>
        <w:t xml:space="preserve">2 этап </w:t>
      </w:r>
      <w:r w:rsidRPr="00657A1B">
        <w:rPr>
          <w:color w:val="000000"/>
        </w:rPr>
        <w:t xml:space="preserve">Кубка России </w:t>
      </w:r>
      <w:proofErr w:type="spellStart"/>
      <w:r>
        <w:rPr>
          <w:color w:val="000000"/>
        </w:rPr>
        <w:t>слоуп-стайл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15-21</w:t>
      </w:r>
      <w:r>
        <w:rPr>
          <w:color w:val="000000"/>
        </w:rPr>
        <w:t>.01.</w:t>
      </w:r>
      <w:r w:rsidRPr="00657A1B">
        <w:rPr>
          <w:color w:val="000000"/>
        </w:rPr>
        <w:t>2018</w:t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Миасс</w:t>
      </w:r>
      <w:r>
        <w:rPr>
          <w:color w:val="000000"/>
        </w:rPr>
        <w:t>,</w:t>
      </w:r>
      <w:r w:rsidRPr="00657A1B">
        <w:rPr>
          <w:color w:val="000000"/>
        </w:rPr>
        <w:t xml:space="preserve"> Челябинская область</w:t>
      </w:r>
    </w:p>
    <w:p w:rsidR="006D7098" w:rsidRDefault="006D7098" w:rsidP="006D7098">
      <w:pPr>
        <w:rPr>
          <w:color w:val="000000"/>
        </w:rPr>
      </w:pPr>
      <w:r w:rsidRPr="00657A1B">
        <w:rPr>
          <w:color w:val="000000"/>
        </w:rPr>
        <w:t>Первенство России</w:t>
      </w:r>
      <w:r>
        <w:rPr>
          <w:color w:val="000000"/>
        </w:rPr>
        <w:t>,</w:t>
      </w:r>
      <w:r w:rsidRPr="00657A1B">
        <w:rPr>
          <w:color w:val="000000"/>
        </w:rPr>
        <w:t xml:space="preserve"> юниор</w:t>
      </w:r>
      <w:r>
        <w:rPr>
          <w:color w:val="000000"/>
        </w:rPr>
        <w:t>ы</w:t>
      </w:r>
      <w:r w:rsidRPr="00657A1B">
        <w:rPr>
          <w:color w:val="000000"/>
        </w:rPr>
        <w:t xml:space="preserve"> </w:t>
      </w:r>
      <w:proofErr w:type="spellStart"/>
      <w:r w:rsidRPr="00657A1B">
        <w:rPr>
          <w:color w:val="000000"/>
        </w:rPr>
        <w:t>слоуп-стайл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15-21</w:t>
      </w:r>
      <w:r>
        <w:rPr>
          <w:color w:val="000000"/>
        </w:rPr>
        <w:t>.01.</w:t>
      </w:r>
      <w:r w:rsidRPr="00657A1B">
        <w:rPr>
          <w:color w:val="000000"/>
        </w:rPr>
        <w:t>2018</w:t>
      </w:r>
      <w:r>
        <w:rPr>
          <w:color w:val="000000"/>
        </w:rPr>
        <w:tab/>
      </w:r>
      <w:r>
        <w:rPr>
          <w:color w:val="000000"/>
        </w:rPr>
        <w:tab/>
      </w:r>
      <w:r w:rsidRPr="00657A1B">
        <w:rPr>
          <w:color w:val="000000"/>
        </w:rPr>
        <w:t>Миасс</w:t>
      </w:r>
      <w:r>
        <w:rPr>
          <w:color w:val="000000"/>
        </w:rPr>
        <w:t>,</w:t>
      </w:r>
      <w:r w:rsidRPr="00657A1B">
        <w:rPr>
          <w:color w:val="000000"/>
        </w:rPr>
        <w:t xml:space="preserve"> Челябинская область</w:t>
      </w:r>
    </w:p>
    <w:p w:rsidR="006D7098" w:rsidRDefault="006D7098" w:rsidP="006D7098">
      <w:pPr>
        <w:rPr>
          <w:color w:val="000000"/>
        </w:rPr>
      </w:pPr>
      <w:proofErr w:type="spellStart"/>
      <w:r>
        <w:rPr>
          <w:color w:val="000000"/>
        </w:rPr>
        <w:t>хаф-пай</w:t>
      </w:r>
      <w:r w:rsidR="004263DB">
        <w:rPr>
          <w:color w:val="000000"/>
        </w:rPr>
        <w:t>п</w:t>
      </w:r>
      <w:proofErr w:type="spellEnd"/>
    </w:p>
    <w:p w:rsidR="006D7098" w:rsidRDefault="006D7098" w:rsidP="006D7098">
      <w:pPr>
        <w:rPr>
          <w:color w:val="000000"/>
        </w:rPr>
      </w:pPr>
      <w:r>
        <w:rPr>
          <w:color w:val="000000"/>
        </w:rPr>
        <w:t>Первенство России, юниоры могул</w:t>
      </w:r>
      <w:r>
        <w:rPr>
          <w:color w:val="000000"/>
        </w:rPr>
        <w:tab/>
      </w:r>
      <w:r>
        <w:rPr>
          <w:color w:val="000000"/>
        </w:rPr>
        <w:tab/>
        <w:t>20-25.01.2017</w:t>
      </w:r>
      <w:r>
        <w:rPr>
          <w:color w:val="000000"/>
        </w:rPr>
        <w:tab/>
      </w:r>
      <w:r>
        <w:rPr>
          <w:color w:val="000000"/>
        </w:rPr>
        <w:tab/>
        <w:t>Чусовой, Пермский край</w:t>
      </w:r>
    </w:p>
    <w:p w:rsidR="006D7098" w:rsidRDefault="006D7098" w:rsidP="006D7098">
      <w:pPr>
        <w:rPr>
          <w:color w:val="000000"/>
        </w:rPr>
      </w:pPr>
      <w:r>
        <w:rPr>
          <w:color w:val="000000"/>
        </w:rPr>
        <w:t>3 этап Кубка России могул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  <w:r w:rsidRPr="00657A1B">
        <w:rPr>
          <w:color w:val="000000"/>
        </w:rPr>
        <w:t>-</w:t>
      </w:r>
      <w:r>
        <w:rPr>
          <w:color w:val="000000"/>
        </w:rPr>
        <w:t>25.01.</w:t>
      </w:r>
      <w:r w:rsidRPr="00657A1B">
        <w:rPr>
          <w:color w:val="000000"/>
        </w:rPr>
        <w:t>201</w:t>
      </w:r>
      <w:r>
        <w:rPr>
          <w:color w:val="000000"/>
        </w:rPr>
        <w:t>8</w:t>
      </w:r>
      <w:r>
        <w:rPr>
          <w:color w:val="000000"/>
        </w:rPr>
        <w:tab/>
      </w:r>
      <w:r>
        <w:rPr>
          <w:color w:val="000000"/>
        </w:rPr>
        <w:tab/>
        <w:t xml:space="preserve">Чусовой, </w:t>
      </w:r>
      <w:r w:rsidRPr="00657A1B">
        <w:rPr>
          <w:color w:val="000000"/>
        </w:rPr>
        <w:t>Пермский край</w:t>
      </w:r>
    </w:p>
    <w:p w:rsidR="006D7098" w:rsidRDefault="006D7098" w:rsidP="006D7098">
      <w:pPr>
        <w:rPr>
          <w:color w:val="000000"/>
        </w:rPr>
      </w:pPr>
      <w:r>
        <w:rPr>
          <w:color w:val="000000"/>
        </w:rPr>
        <w:t>Всероссийские соревнования могул</w:t>
      </w:r>
      <w:r>
        <w:rPr>
          <w:color w:val="000000"/>
        </w:rPr>
        <w:tab/>
      </w:r>
      <w:r>
        <w:rPr>
          <w:color w:val="000000"/>
        </w:rPr>
        <w:tab/>
        <w:t>26-28.01.2018</w:t>
      </w:r>
      <w:r>
        <w:rPr>
          <w:color w:val="000000"/>
        </w:rPr>
        <w:tab/>
      </w:r>
      <w:r>
        <w:rPr>
          <w:color w:val="000000"/>
        </w:rPr>
        <w:tab/>
        <w:t xml:space="preserve">Васильево, </w:t>
      </w:r>
      <w:proofErr w:type="gramStart"/>
      <w:r>
        <w:rPr>
          <w:color w:val="000000"/>
        </w:rPr>
        <w:t>Ленинградская</w:t>
      </w:r>
      <w:proofErr w:type="gramEnd"/>
    </w:p>
    <w:p w:rsidR="006D7098" w:rsidRDefault="006D7098" w:rsidP="006D7098">
      <w:pPr>
        <w:ind w:left="6372" w:firstLine="708"/>
        <w:rPr>
          <w:color w:val="000000"/>
        </w:rPr>
      </w:pPr>
      <w:r>
        <w:rPr>
          <w:color w:val="000000"/>
        </w:rPr>
        <w:t xml:space="preserve">область </w:t>
      </w:r>
    </w:p>
    <w:p w:rsidR="006D7098" w:rsidRDefault="006D7098" w:rsidP="006D7098">
      <w:pPr>
        <w:rPr>
          <w:color w:val="000000"/>
        </w:rPr>
      </w:pPr>
      <w:r>
        <w:rPr>
          <w:color w:val="000000"/>
        </w:rPr>
        <w:t xml:space="preserve">Всероссийские соревнования </w:t>
      </w:r>
      <w:proofErr w:type="spellStart"/>
      <w:r>
        <w:rPr>
          <w:color w:val="000000"/>
        </w:rPr>
        <w:t>слоуп-стайл</w:t>
      </w:r>
      <w:proofErr w:type="spellEnd"/>
      <w:r>
        <w:rPr>
          <w:color w:val="000000"/>
        </w:rPr>
        <w:t>,</w:t>
      </w:r>
      <w:r>
        <w:rPr>
          <w:color w:val="000000"/>
        </w:rPr>
        <w:tab/>
        <w:t>29.01-02.02.2018</w:t>
      </w:r>
      <w:r>
        <w:rPr>
          <w:color w:val="000000"/>
        </w:rPr>
        <w:tab/>
        <w:t>Миасс, Челябинская область</w:t>
      </w:r>
    </w:p>
    <w:p w:rsidR="006D7098" w:rsidRPr="00657A1B" w:rsidRDefault="006D7098" w:rsidP="006D7098">
      <w:pPr>
        <w:rPr>
          <w:color w:val="000000"/>
        </w:rPr>
      </w:pPr>
      <w:proofErr w:type="spellStart"/>
      <w:r>
        <w:rPr>
          <w:color w:val="000000"/>
        </w:rPr>
        <w:t>хаф-пайп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ски-кросс</w:t>
      </w:r>
      <w:proofErr w:type="spellEnd"/>
    </w:p>
    <w:p w:rsidR="006D7098" w:rsidRDefault="006D7098" w:rsidP="006D7098">
      <w:pPr>
        <w:rPr>
          <w:color w:val="000000"/>
        </w:rPr>
      </w:pPr>
      <w:r w:rsidRPr="00C27A6C">
        <w:rPr>
          <w:color w:val="000000"/>
        </w:rPr>
        <w:t>Первенство России, юноши, девушки</w:t>
      </w:r>
      <w:r w:rsidRPr="00C27A6C">
        <w:rPr>
          <w:color w:val="000000"/>
        </w:rPr>
        <w:tab/>
      </w:r>
      <w:r w:rsidRPr="00C27A6C">
        <w:rPr>
          <w:color w:val="000000"/>
        </w:rPr>
        <w:tab/>
        <w:t>05-12.02.2018</w:t>
      </w:r>
      <w:r w:rsidRPr="00C27A6C">
        <w:rPr>
          <w:color w:val="000000"/>
        </w:rPr>
        <w:tab/>
      </w:r>
      <w:r w:rsidRPr="00C27A6C">
        <w:rPr>
          <w:color w:val="000000"/>
        </w:rPr>
        <w:tab/>
        <w:t>Белогорск, Кемеровская</w:t>
      </w:r>
      <w:r w:rsidR="00554822">
        <w:rPr>
          <w:color w:val="000000"/>
        </w:rPr>
        <w:t xml:space="preserve"> </w:t>
      </w:r>
      <w:proofErr w:type="spellStart"/>
      <w:proofErr w:type="gramStart"/>
      <w:r w:rsidR="00554822">
        <w:rPr>
          <w:color w:val="000000"/>
        </w:rPr>
        <w:t>обл</w:t>
      </w:r>
      <w:proofErr w:type="spellEnd"/>
      <w:proofErr w:type="gramEnd"/>
    </w:p>
    <w:p w:rsidR="006D7098" w:rsidRPr="00C27A6C" w:rsidRDefault="006D7098" w:rsidP="006D7098">
      <w:pPr>
        <w:rPr>
          <w:color w:val="000000"/>
        </w:rPr>
      </w:pPr>
      <w:r>
        <w:rPr>
          <w:color w:val="000000"/>
        </w:rPr>
        <w:t xml:space="preserve">могул, акробатика, </w:t>
      </w:r>
      <w:proofErr w:type="spellStart"/>
      <w:r>
        <w:rPr>
          <w:color w:val="000000"/>
        </w:rPr>
        <w:t>слоуп-стайл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ски-кросс</w:t>
      </w:r>
      <w:proofErr w:type="spellEnd"/>
    </w:p>
    <w:p w:rsidR="006D7098" w:rsidRDefault="006D7098" w:rsidP="006D7098">
      <w:pPr>
        <w:rPr>
          <w:color w:val="000000"/>
        </w:rPr>
      </w:pPr>
    </w:p>
    <w:p w:rsidR="006D7098" w:rsidRDefault="006D7098" w:rsidP="006D7098">
      <w:pPr>
        <w:rPr>
          <w:color w:val="000000"/>
        </w:rPr>
      </w:pPr>
    </w:p>
    <w:p w:rsidR="006D7098" w:rsidRDefault="006D7098" w:rsidP="006D7098">
      <w:pPr>
        <w:tabs>
          <w:tab w:val="center" w:pos="5244"/>
        </w:tabs>
        <w:rPr>
          <w:b/>
          <w:color w:val="000000"/>
        </w:rPr>
      </w:pPr>
      <w:r>
        <w:rPr>
          <w:b/>
          <w:color w:val="000000"/>
        </w:rPr>
        <w:t>Финальные соревнования:</w:t>
      </w:r>
    </w:p>
    <w:p w:rsidR="006D7098" w:rsidRDefault="006D7098" w:rsidP="006D7098">
      <w:pPr>
        <w:rPr>
          <w:color w:val="000000"/>
        </w:rPr>
      </w:pPr>
      <w:proofErr w:type="spellStart"/>
      <w:r>
        <w:rPr>
          <w:color w:val="000000"/>
        </w:rPr>
        <w:t>хаф-пайп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21-23.01.2018</w:t>
      </w:r>
      <w:r>
        <w:rPr>
          <w:color w:val="000000"/>
        </w:rPr>
        <w:tab/>
        <w:t xml:space="preserve">Миасс, </w:t>
      </w:r>
      <w:proofErr w:type="gramStart"/>
      <w:r>
        <w:rPr>
          <w:color w:val="000000"/>
        </w:rPr>
        <w:t>Челябинская</w:t>
      </w:r>
      <w:proofErr w:type="gramEnd"/>
      <w:r>
        <w:rPr>
          <w:color w:val="000000"/>
        </w:rPr>
        <w:t xml:space="preserve"> обл</w:t>
      </w:r>
      <w:r w:rsidR="00554822">
        <w:rPr>
          <w:color w:val="000000"/>
        </w:rPr>
        <w:t>.</w:t>
      </w:r>
    </w:p>
    <w:p w:rsidR="006D7098" w:rsidRPr="00CA341C" w:rsidRDefault="006D7098" w:rsidP="006D709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D7098" w:rsidRPr="00315F7D" w:rsidRDefault="006D7098" w:rsidP="006D7098">
      <w:pPr>
        <w:rPr>
          <w:color w:val="000000"/>
        </w:rPr>
      </w:pPr>
      <w:r>
        <w:rPr>
          <w:color w:val="000000"/>
        </w:rPr>
        <w:t xml:space="preserve">могул, акробатика, </w:t>
      </w:r>
      <w:proofErr w:type="spellStart"/>
      <w:r>
        <w:rPr>
          <w:color w:val="000000"/>
        </w:rPr>
        <w:t>слоуп-стайл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ски-кросс</w:t>
      </w:r>
      <w:proofErr w:type="spellEnd"/>
      <w:r>
        <w:rPr>
          <w:color w:val="000000"/>
        </w:rPr>
        <w:t xml:space="preserve">           </w:t>
      </w:r>
      <w:r w:rsidRPr="00315F7D">
        <w:rPr>
          <w:color w:val="000000"/>
        </w:rPr>
        <w:t>12-18</w:t>
      </w:r>
      <w:r>
        <w:rPr>
          <w:color w:val="000000"/>
        </w:rPr>
        <w:t>.02.2018</w:t>
      </w:r>
      <w:r>
        <w:rPr>
          <w:color w:val="000000"/>
        </w:rPr>
        <w:tab/>
      </w:r>
      <w:r w:rsidR="00554822">
        <w:rPr>
          <w:color w:val="000000"/>
        </w:rPr>
        <w:t>Б</w:t>
      </w:r>
      <w:r w:rsidRPr="00315F7D">
        <w:rPr>
          <w:color w:val="000000"/>
        </w:rPr>
        <w:t>елогорск</w:t>
      </w:r>
      <w:r>
        <w:rPr>
          <w:color w:val="000000"/>
        </w:rPr>
        <w:t>,</w:t>
      </w:r>
      <w:r w:rsidRPr="00315F7D">
        <w:rPr>
          <w:color w:val="000000"/>
        </w:rPr>
        <w:t xml:space="preserve"> Кемеровская</w:t>
      </w:r>
      <w:r w:rsidR="00554822">
        <w:rPr>
          <w:color w:val="000000"/>
        </w:rPr>
        <w:t xml:space="preserve"> обл.</w:t>
      </w:r>
    </w:p>
    <w:p w:rsidR="006D7098" w:rsidRDefault="006D7098" w:rsidP="006D7098">
      <w:pPr>
        <w:jc w:val="both"/>
        <w:rPr>
          <w:sz w:val="28"/>
        </w:rPr>
      </w:pPr>
    </w:p>
    <w:p w:rsidR="006D7098" w:rsidRDefault="006D7098" w:rsidP="006D7098">
      <w:pPr>
        <w:jc w:val="both"/>
        <w:rPr>
          <w:sz w:val="28"/>
        </w:rPr>
      </w:pPr>
    </w:p>
    <w:p w:rsidR="007464CC" w:rsidRDefault="007464CC" w:rsidP="007464CC">
      <w:pPr>
        <w:pStyle w:val="af4"/>
        <w:numPr>
          <w:ilvl w:val="0"/>
          <w:numId w:val="4"/>
        </w:numPr>
        <w:ind w:left="0" w:firstLine="0"/>
        <w:jc w:val="both"/>
        <w:rPr>
          <w:sz w:val="28"/>
        </w:rPr>
      </w:pPr>
      <w:r w:rsidRPr="00CD118A">
        <w:rPr>
          <w:sz w:val="28"/>
        </w:rPr>
        <w:t xml:space="preserve">В приложении № </w:t>
      </w:r>
      <w:r>
        <w:rPr>
          <w:sz w:val="28"/>
        </w:rPr>
        <w:t>2</w:t>
      </w:r>
      <w:r w:rsidRPr="00CD118A">
        <w:rPr>
          <w:sz w:val="28"/>
        </w:rPr>
        <w:t xml:space="preserve"> к Положению</w:t>
      </w:r>
      <w:r>
        <w:rPr>
          <w:sz w:val="28"/>
        </w:rPr>
        <w:t xml:space="preserve"> о спортивных соревнованиях           </w:t>
      </w:r>
      <w:r w:rsidR="00A13A17">
        <w:rPr>
          <w:sz w:val="28"/>
        </w:rPr>
        <w:t xml:space="preserve">                </w:t>
      </w:r>
      <w:r>
        <w:rPr>
          <w:sz w:val="28"/>
          <w:lang w:val="en-US"/>
        </w:rPr>
        <w:t>II</w:t>
      </w:r>
      <w:r w:rsidRPr="00CD118A">
        <w:rPr>
          <w:sz w:val="28"/>
        </w:rPr>
        <w:t xml:space="preserve"> </w:t>
      </w:r>
      <w:r w:rsidR="00A13A17">
        <w:rPr>
          <w:sz w:val="28"/>
        </w:rPr>
        <w:t xml:space="preserve">Всероссийской </w:t>
      </w:r>
      <w:r>
        <w:rPr>
          <w:sz w:val="28"/>
        </w:rPr>
        <w:t xml:space="preserve">зимней Спартакиады </w:t>
      </w:r>
      <w:r w:rsidR="00A13A17">
        <w:rPr>
          <w:sz w:val="28"/>
        </w:rPr>
        <w:t xml:space="preserve">спортивных школ 2018 </w:t>
      </w:r>
      <w:r>
        <w:rPr>
          <w:sz w:val="28"/>
        </w:rPr>
        <w:t>года «</w:t>
      </w:r>
      <w:r w:rsidR="000C18B8">
        <w:rPr>
          <w:sz w:val="28"/>
        </w:rPr>
        <w:t>Условия проведения спортивных соревнований по видам спорта</w:t>
      </w:r>
      <w:r>
        <w:rPr>
          <w:sz w:val="28"/>
        </w:rPr>
        <w:t xml:space="preserve">», </w:t>
      </w:r>
      <w:r w:rsidR="00B47C5A">
        <w:rPr>
          <w:sz w:val="28"/>
        </w:rPr>
        <w:t xml:space="preserve">раздел </w:t>
      </w:r>
      <w:r w:rsidR="008F6D10">
        <w:rPr>
          <w:sz w:val="28"/>
        </w:rPr>
        <w:t>1</w:t>
      </w:r>
      <w:r w:rsidR="00A13A17">
        <w:rPr>
          <w:sz w:val="28"/>
        </w:rPr>
        <w:t>3</w:t>
      </w:r>
      <w:r w:rsidR="008F6D10">
        <w:rPr>
          <w:sz w:val="28"/>
        </w:rPr>
        <w:t xml:space="preserve"> «</w:t>
      </w:r>
      <w:r w:rsidR="00A13A17">
        <w:rPr>
          <w:sz w:val="28"/>
        </w:rPr>
        <w:t>Фристайл</w:t>
      </w:r>
      <w:r w:rsidR="008F6D10">
        <w:rPr>
          <w:sz w:val="28"/>
        </w:rPr>
        <w:t>», пункт</w:t>
      </w:r>
      <w:r w:rsidR="00857342">
        <w:rPr>
          <w:sz w:val="28"/>
        </w:rPr>
        <w:t>ы</w:t>
      </w:r>
      <w:r w:rsidR="00D648BE">
        <w:rPr>
          <w:sz w:val="28"/>
        </w:rPr>
        <w:t xml:space="preserve"> 13.2, 13.2.1, 13.2.2, 13.7, 13.7.1, 13.7.2</w:t>
      </w:r>
      <w:r w:rsidR="00857342">
        <w:rPr>
          <w:sz w:val="28"/>
        </w:rPr>
        <w:t xml:space="preserve"> </w:t>
      </w:r>
      <w:r>
        <w:rPr>
          <w:sz w:val="28"/>
        </w:rPr>
        <w:t xml:space="preserve">изложить в следующей редакции: </w:t>
      </w:r>
    </w:p>
    <w:p w:rsidR="00AE3CE6" w:rsidRPr="00AE3CE6" w:rsidRDefault="00AE3CE6" w:rsidP="00AE3CE6">
      <w:pPr>
        <w:spacing w:before="20"/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13.2. Финальные спортивные соревнования С</w:t>
      </w:r>
      <w:r>
        <w:rPr>
          <w:sz w:val="28"/>
          <w:szCs w:val="28"/>
        </w:rPr>
        <w:t>партакиады состоят из двух часте</w:t>
      </w:r>
      <w:r w:rsidRPr="00AE3CE6">
        <w:rPr>
          <w:sz w:val="28"/>
          <w:szCs w:val="28"/>
        </w:rPr>
        <w:t>й.</w:t>
      </w:r>
    </w:p>
    <w:p w:rsidR="00AE3CE6" w:rsidRPr="00AE3CE6" w:rsidRDefault="00AE3CE6" w:rsidP="00AE3CE6">
      <w:pPr>
        <w:spacing w:before="20"/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13.2.1. Первая часть – спортивные соревнования в дисциплине «</w:t>
      </w:r>
      <w:proofErr w:type="spellStart"/>
      <w:r w:rsidRPr="00AE3CE6">
        <w:rPr>
          <w:sz w:val="28"/>
          <w:szCs w:val="28"/>
        </w:rPr>
        <w:t>хаф-пайп</w:t>
      </w:r>
      <w:proofErr w:type="spellEnd"/>
      <w:r w:rsidRPr="00AE3CE6">
        <w:rPr>
          <w:sz w:val="28"/>
          <w:szCs w:val="28"/>
        </w:rPr>
        <w:t>»</w:t>
      </w:r>
    </w:p>
    <w:p w:rsidR="00AE3CE6" w:rsidRPr="00AE3CE6" w:rsidRDefault="00AE3CE6" w:rsidP="00AE3CE6">
      <w:pPr>
        <w:spacing w:before="20"/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Состав спортивной сборной команды спортивной</w:t>
      </w:r>
      <w:r>
        <w:rPr>
          <w:sz w:val="28"/>
          <w:szCs w:val="28"/>
        </w:rPr>
        <w:t xml:space="preserve"> школы до 7 человек, в том числе</w:t>
      </w:r>
      <w:r w:rsidRPr="00AE3CE6">
        <w:rPr>
          <w:sz w:val="28"/>
          <w:szCs w:val="28"/>
        </w:rPr>
        <w:t xml:space="preserve"> до 3 юношей, до 3 девушек и один тренер.</w:t>
      </w:r>
    </w:p>
    <w:p w:rsidR="00AE3CE6" w:rsidRPr="00AE3CE6" w:rsidRDefault="00AE3CE6" w:rsidP="00AE3CE6">
      <w:pPr>
        <w:spacing w:before="20"/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Общее количество участников (спортсменов и тренеров) до 40 человек.</w:t>
      </w:r>
    </w:p>
    <w:p w:rsidR="00AE3CE6" w:rsidRPr="00AE3CE6" w:rsidRDefault="00AE3CE6" w:rsidP="00AE3CE6">
      <w:pPr>
        <w:spacing w:before="20"/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13.2.2. Вторая часть – спортивные соревнования в</w:t>
      </w:r>
      <w:r>
        <w:rPr>
          <w:sz w:val="28"/>
          <w:szCs w:val="28"/>
        </w:rPr>
        <w:t xml:space="preserve"> дисциплинах «могул», «</w:t>
      </w:r>
      <w:proofErr w:type="spellStart"/>
      <w:r>
        <w:rPr>
          <w:sz w:val="28"/>
          <w:szCs w:val="28"/>
        </w:rPr>
        <w:t>ски-кросс</w:t>
      </w:r>
      <w:proofErr w:type="spellEnd"/>
      <w:r w:rsidRPr="00AE3CE6">
        <w:rPr>
          <w:sz w:val="28"/>
          <w:szCs w:val="28"/>
        </w:rPr>
        <w:t>», «акробатика» и «</w:t>
      </w:r>
      <w:proofErr w:type="spellStart"/>
      <w:r w:rsidRPr="00AE3CE6">
        <w:rPr>
          <w:sz w:val="28"/>
          <w:szCs w:val="28"/>
        </w:rPr>
        <w:t>слоуп-стайл</w:t>
      </w:r>
      <w:proofErr w:type="spellEnd"/>
      <w:r w:rsidRPr="00AE3CE6">
        <w:rPr>
          <w:sz w:val="28"/>
          <w:szCs w:val="28"/>
        </w:rPr>
        <w:t>».</w:t>
      </w:r>
    </w:p>
    <w:p w:rsidR="00AE3CE6" w:rsidRPr="00AE3CE6" w:rsidRDefault="00AE3CE6" w:rsidP="00AE3CE6">
      <w:pPr>
        <w:spacing w:before="20"/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Состав спортивной сборной команды спортивной школы до 19 человек, в том числе до 16 спортсменов (до 8 юношей, до 8 девушек), до 3 тренеров (в том числе 1 руководитель команды).</w:t>
      </w:r>
    </w:p>
    <w:p w:rsidR="00AE3CE6" w:rsidRPr="00AE3CE6" w:rsidRDefault="00AE3CE6" w:rsidP="00AE3CE6">
      <w:pPr>
        <w:ind w:firstLine="708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Общее количество участников соревнований Спартакиады до 225 человек (спортсменов, тренеров и других специалистов).</w:t>
      </w:r>
    </w:p>
    <w:p w:rsidR="00AE3CE6" w:rsidRPr="00AE3CE6" w:rsidRDefault="00AE3CE6" w:rsidP="00AE3CE6">
      <w:pPr>
        <w:pStyle w:val="af4"/>
        <w:spacing w:before="20" w:after="120"/>
        <w:jc w:val="both"/>
        <w:rPr>
          <w:sz w:val="28"/>
          <w:szCs w:val="28"/>
        </w:rPr>
      </w:pPr>
      <w:r w:rsidRPr="00AE3CE6">
        <w:rPr>
          <w:sz w:val="28"/>
          <w:szCs w:val="28"/>
        </w:rPr>
        <w:t>13.7. Программа проведения финальных соревнований:</w:t>
      </w:r>
    </w:p>
    <w:p w:rsidR="00AE3CE6" w:rsidRPr="00AE3CE6" w:rsidRDefault="00AE3CE6" w:rsidP="00AE3CE6">
      <w:pPr>
        <w:pStyle w:val="af4"/>
        <w:spacing w:before="20" w:after="120"/>
        <w:jc w:val="both"/>
        <w:rPr>
          <w:sz w:val="28"/>
          <w:szCs w:val="28"/>
        </w:rPr>
      </w:pPr>
      <w:r w:rsidRPr="00AE3CE6">
        <w:rPr>
          <w:sz w:val="28"/>
          <w:szCs w:val="28"/>
        </w:rPr>
        <w:t xml:space="preserve">13.7.1. В дисциплине </w:t>
      </w:r>
      <w:proofErr w:type="spellStart"/>
      <w:r w:rsidRPr="00AE3CE6">
        <w:rPr>
          <w:sz w:val="28"/>
          <w:szCs w:val="28"/>
        </w:rPr>
        <w:t>хаф-пайп</w:t>
      </w:r>
      <w:proofErr w:type="spellEnd"/>
      <w:r w:rsidRPr="00AE3CE6">
        <w:rPr>
          <w:sz w:val="28"/>
          <w:szCs w:val="28"/>
        </w:rPr>
        <w:t>: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lastRenderedPageBreak/>
        <w:t>1 день – день приезда, комиссия по допуску участников, семинар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    судей и тренеров, официальная тренировка </w:t>
      </w:r>
      <w:proofErr w:type="spellStart"/>
      <w:r w:rsidRPr="00AE3CE6">
        <w:rPr>
          <w:sz w:val="28"/>
          <w:szCs w:val="28"/>
        </w:rPr>
        <w:t>хаф-пайп</w:t>
      </w:r>
      <w:proofErr w:type="spellEnd"/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2 день – юноши, девушки  </w:t>
      </w:r>
      <w:proofErr w:type="spellStart"/>
      <w:r w:rsidRPr="00AE3CE6">
        <w:rPr>
          <w:sz w:val="28"/>
          <w:szCs w:val="28"/>
        </w:rPr>
        <w:t>хаф-пайп</w:t>
      </w:r>
      <w:proofErr w:type="spellEnd"/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  <w:t>0510053611Я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>3 день – день отъезда</w:t>
      </w:r>
    </w:p>
    <w:p w:rsidR="00AE3CE6" w:rsidRPr="00AE3CE6" w:rsidRDefault="00AE3CE6" w:rsidP="00AE3CE6">
      <w:pPr>
        <w:pStyle w:val="af4"/>
        <w:spacing w:before="20" w:after="120"/>
        <w:jc w:val="both"/>
        <w:rPr>
          <w:sz w:val="28"/>
          <w:szCs w:val="28"/>
        </w:rPr>
      </w:pPr>
      <w:r w:rsidRPr="00AE3CE6">
        <w:rPr>
          <w:sz w:val="28"/>
          <w:szCs w:val="28"/>
        </w:rPr>
        <w:t xml:space="preserve">13.7.2. В дисциплинах могул, </w:t>
      </w:r>
      <w:proofErr w:type="spellStart"/>
      <w:r w:rsidRPr="00AE3CE6">
        <w:rPr>
          <w:sz w:val="28"/>
          <w:szCs w:val="28"/>
        </w:rPr>
        <w:t>ски-крсс</w:t>
      </w:r>
      <w:proofErr w:type="spellEnd"/>
      <w:r w:rsidRPr="00AE3CE6">
        <w:rPr>
          <w:sz w:val="28"/>
          <w:szCs w:val="28"/>
        </w:rPr>
        <w:t xml:space="preserve">, акробатика и </w:t>
      </w:r>
      <w:proofErr w:type="spellStart"/>
      <w:r w:rsidRPr="00AE3CE6">
        <w:rPr>
          <w:sz w:val="28"/>
          <w:szCs w:val="28"/>
        </w:rPr>
        <w:t>слоуп-стайл</w:t>
      </w:r>
      <w:proofErr w:type="spellEnd"/>
      <w:r w:rsidRPr="00AE3CE6">
        <w:rPr>
          <w:sz w:val="28"/>
          <w:szCs w:val="28"/>
        </w:rPr>
        <w:t>: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>1 день – день приезда, комиссия по допуску участников, семинар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    судей и тренеров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2 день – официальная тренировка </w:t>
      </w:r>
      <w:proofErr w:type="spellStart"/>
      <w:r w:rsidRPr="00AE3CE6">
        <w:rPr>
          <w:sz w:val="28"/>
          <w:szCs w:val="28"/>
        </w:rPr>
        <w:t>ски-кросс</w:t>
      </w:r>
      <w:proofErr w:type="spellEnd"/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3 день – юноши, девушки </w:t>
      </w:r>
      <w:proofErr w:type="spellStart"/>
      <w:r w:rsidRPr="00AE3CE6">
        <w:rPr>
          <w:sz w:val="28"/>
          <w:szCs w:val="28"/>
        </w:rPr>
        <w:t>ски-кросс</w:t>
      </w:r>
      <w:proofErr w:type="spellEnd"/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  <w:t>0510043611Я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ab/>
        <w:t xml:space="preserve">    официальная тренировка могул, акробатика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>4 день – юноши, девушки могул</w:t>
      </w:r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  <w:t>0510023611Я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ab/>
        <w:t xml:space="preserve">     официальная тренировка акробатика, </w:t>
      </w:r>
      <w:proofErr w:type="spellStart"/>
      <w:r w:rsidRPr="00AE3CE6">
        <w:rPr>
          <w:sz w:val="28"/>
          <w:szCs w:val="28"/>
        </w:rPr>
        <w:t>слоуп-стайл</w:t>
      </w:r>
      <w:proofErr w:type="spellEnd"/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>5 день – юноши, девушки акробатика</w:t>
      </w:r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  <w:t xml:space="preserve">0510013611Я 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               официальная тренировка </w:t>
      </w:r>
      <w:proofErr w:type="spellStart"/>
      <w:r w:rsidRPr="00AE3CE6">
        <w:rPr>
          <w:sz w:val="28"/>
          <w:szCs w:val="28"/>
        </w:rPr>
        <w:t>слоуп-стайл</w:t>
      </w:r>
      <w:proofErr w:type="spellEnd"/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 xml:space="preserve">6 день – юноши, девушки, </w:t>
      </w:r>
      <w:proofErr w:type="spellStart"/>
      <w:r w:rsidRPr="00AE3CE6">
        <w:rPr>
          <w:sz w:val="28"/>
          <w:szCs w:val="28"/>
        </w:rPr>
        <w:t>слоуп-стайл</w:t>
      </w:r>
      <w:proofErr w:type="spellEnd"/>
      <w:r w:rsidRPr="00AE3CE6">
        <w:rPr>
          <w:sz w:val="28"/>
          <w:szCs w:val="28"/>
        </w:rPr>
        <w:tab/>
      </w:r>
      <w:r w:rsidRPr="00AE3CE6">
        <w:rPr>
          <w:sz w:val="28"/>
          <w:szCs w:val="28"/>
        </w:rPr>
        <w:tab/>
        <w:t>0510063611Я</w:t>
      </w:r>
    </w:p>
    <w:p w:rsidR="00AE3CE6" w:rsidRPr="00AE3CE6" w:rsidRDefault="00AE3CE6" w:rsidP="00AE3CE6">
      <w:pPr>
        <w:pStyle w:val="af4"/>
        <w:spacing w:before="20" w:after="120"/>
        <w:rPr>
          <w:sz w:val="28"/>
          <w:szCs w:val="28"/>
        </w:rPr>
      </w:pPr>
      <w:r w:rsidRPr="00AE3CE6">
        <w:rPr>
          <w:sz w:val="28"/>
          <w:szCs w:val="28"/>
        </w:rPr>
        <w:t>7 день – день отъезда</w:t>
      </w:r>
    </w:p>
    <w:p w:rsidR="00374973" w:rsidRPr="00374973" w:rsidRDefault="00374973" w:rsidP="00374973">
      <w:pPr>
        <w:jc w:val="both"/>
        <w:rPr>
          <w:sz w:val="28"/>
        </w:rPr>
      </w:pPr>
    </w:p>
    <w:sectPr w:rsidR="00374973" w:rsidRPr="00374973" w:rsidSect="004263DB">
      <w:footerReference w:type="even" r:id="rId9"/>
      <w:footerReference w:type="default" r:id="rId10"/>
      <w:pgSz w:w="11906" w:h="16820"/>
      <w:pgMar w:top="720" w:right="567" w:bottom="720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E3" w:rsidRDefault="006855E3">
      <w:r>
        <w:separator/>
      </w:r>
    </w:p>
  </w:endnote>
  <w:endnote w:type="continuationSeparator" w:id="0">
    <w:p w:rsidR="006855E3" w:rsidRDefault="0068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678624"/>
    </w:sdtPr>
    <w:sdtContent>
      <w:p w:rsidR="0069795C" w:rsidRDefault="0042308C">
        <w:pPr>
          <w:pStyle w:val="ad"/>
          <w:jc w:val="center"/>
        </w:pPr>
        <w:r>
          <w:fldChar w:fldCharType="begin"/>
        </w:r>
        <w:r w:rsidR="00652C21">
          <w:instrText xml:space="preserve"> PAGE   \* MERGEFORMAT </w:instrText>
        </w:r>
        <w:r>
          <w:fldChar w:fldCharType="separate"/>
        </w:r>
        <w:r w:rsidR="00A81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258" w:rsidRDefault="0082325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678623"/>
    </w:sdtPr>
    <w:sdtContent>
      <w:p w:rsidR="0069795C" w:rsidRDefault="0042308C">
        <w:pPr>
          <w:pStyle w:val="ad"/>
          <w:jc w:val="center"/>
        </w:pPr>
        <w:r>
          <w:fldChar w:fldCharType="begin"/>
        </w:r>
        <w:r w:rsidR="00652C21">
          <w:instrText xml:space="preserve"> PAGE   \* MERGEFORMAT </w:instrText>
        </w:r>
        <w:r>
          <w:fldChar w:fldCharType="separate"/>
        </w:r>
        <w:r w:rsidR="00A814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258" w:rsidRDefault="0082325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E3" w:rsidRDefault="006855E3">
      <w:r>
        <w:separator/>
      </w:r>
    </w:p>
  </w:footnote>
  <w:footnote w:type="continuationSeparator" w:id="0">
    <w:p w:rsidR="006855E3" w:rsidRDefault="0068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7E12BE0"/>
    <w:multiLevelType w:val="multilevel"/>
    <w:tmpl w:val="BCF228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630"/>
    <w:rsid w:val="00001367"/>
    <w:rsid w:val="000058F9"/>
    <w:rsid w:val="00041303"/>
    <w:rsid w:val="0005080C"/>
    <w:rsid w:val="00056533"/>
    <w:rsid w:val="000621DE"/>
    <w:rsid w:val="00066A0C"/>
    <w:rsid w:val="00085D0E"/>
    <w:rsid w:val="000A350A"/>
    <w:rsid w:val="000A54CE"/>
    <w:rsid w:val="000C1445"/>
    <w:rsid w:val="000C18B8"/>
    <w:rsid w:val="000C376E"/>
    <w:rsid w:val="000D1D29"/>
    <w:rsid w:val="000D5FDB"/>
    <w:rsid w:val="000E404E"/>
    <w:rsid w:val="001136DB"/>
    <w:rsid w:val="00116B8C"/>
    <w:rsid w:val="00141408"/>
    <w:rsid w:val="00145F5B"/>
    <w:rsid w:val="0016410D"/>
    <w:rsid w:val="00165AE2"/>
    <w:rsid w:val="00182D03"/>
    <w:rsid w:val="001A0FB6"/>
    <w:rsid w:val="001A4D6B"/>
    <w:rsid w:val="001A5C77"/>
    <w:rsid w:val="001B149E"/>
    <w:rsid w:val="001C485B"/>
    <w:rsid w:val="001D0D44"/>
    <w:rsid w:val="001F753F"/>
    <w:rsid w:val="00206279"/>
    <w:rsid w:val="00231196"/>
    <w:rsid w:val="0023124C"/>
    <w:rsid w:val="00235998"/>
    <w:rsid w:val="00253F2B"/>
    <w:rsid w:val="00256975"/>
    <w:rsid w:val="00276D80"/>
    <w:rsid w:val="0028304C"/>
    <w:rsid w:val="002B34A8"/>
    <w:rsid w:val="002C2C89"/>
    <w:rsid w:val="002C3D92"/>
    <w:rsid w:val="002D1F17"/>
    <w:rsid w:val="002D630D"/>
    <w:rsid w:val="002D6F2C"/>
    <w:rsid w:val="002E5AFA"/>
    <w:rsid w:val="002F0074"/>
    <w:rsid w:val="002F1153"/>
    <w:rsid w:val="00304BD6"/>
    <w:rsid w:val="00315C8D"/>
    <w:rsid w:val="00316C81"/>
    <w:rsid w:val="003304C2"/>
    <w:rsid w:val="00353C4C"/>
    <w:rsid w:val="00353CF3"/>
    <w:rsid w:val="00353D79"/>
    <w:rsid w:val="003709C5"/>
    <w:rsid w:val="003737BF"/>
    <w:rsid w:val="00374973"/>
    <w:rsid w:val="00374F6F"/>
    <w:rsid w:val="00382D01"/>
    <w:rsid w:val="003A3700"/>
    <w:rsid w:val="003D2882"/>
    <w:rsid w:val="003D2A97"/>
    <w:rsid w:val="003E4C18"/>
    <w:rsid w:val="003E7C2F"/>
    <w:rsid w:val="003F0162"/>
    <w:rsid w:val="00401F6E"/>
    <w:rsid w:val="004045B5"/>
    <w:rsid w:val="0042308C"/>
    <w:rsid w:val="004263DB"/>
    <w:rsid w:val="00436225"/>
    <w:rsid w:val="00444A8A"/>
    <w:rsid w:val="00453E4D"/>
    <w:rsid w:val="00464294"/>
    <w:rsid w:val="00464CC2"/>
    <w:rsid w:val="00490221"/>
    <w:rsid w:val="004942D0"/>
    <w:rsid w:val="00496197"/>
    <w:rsid w:val="004C2BEF"/>
    <w:rsid w:val="004D2223"/>
    <w:rsid w:val="004E7346"/>
    <w:rsid w:val="004F444E"/>
    <w:rsid w:val="005330AE"/>
    <w:rsid w:val="00541FB6"/>
    <w:rsid w:val="0054266C"/>
    <w:rsid w:val="00554822"/>
    <w:rsid w:val="00581341"/>
    <w:rsid w:val="00584F8E"/>
    <w:rsid w:val="005902B9"/>
    <w:rsid w:val="005A3F46"/>
    <w:rsid w:val="005A6D41"/>
    <w:rsid w:val="005B662F"/>
    <w:rsid w:val="005B7AC5"/>
    <w:rsid w:val="005E1837"/>
    <w:rsid w:val="0061393E"/>
    <w:rsid w:val="00622EF9"/>
    <w:rsid w:val="0063613F"/>
    <w:rsid w:val="00647819"/>
    <w:rsid w:val="00652C21"/>
    <w:rsid w:val="006677DD"/>
    <w:rsid w:val="006754D4"/>
    <w:rsid w:val="006855E3"/>
    <w:rsid w:val="006862DB"/>
    <w:rsid w:val="00692CE1"/>
    <w:rsid w:val="006934FC"/>
    <w:rsid w:val="00695A09"/>
    <w:rsid w:val="0069795C"/>
    <w:rsid w:val="00697DBF"/>
    <w:rsid w:val="006A1DE7"/>
    <w:rsid w:val="006A4BA2"/>
    <w:rsid w:val="006A60DD"/>
    <w:rsid w:val="006B0C6D"/>
    <w:rsid w:val="006B3631"/>
    <w:rsid w:val="006D7098"/>
    <w:rsid w:val="006E11FC"/>
    <w:rsid w:val="00705660"/>
    <w:rsid w:val="007118B3"/>
    <w:rsid w:val="00721C88"/>
    <w:rsid w:val="007464CC"/>
    <w:rsid w:val="007514DD"/>
    <w:rsid w:val="0075445A"/>
    <w:rsid w:val="00760DB6"/>
    <w:rsid w:val="007735FE"/>
    <w:rsid w:val="0077410F"/>
    <w:rsid w:val="00791DF5"/>
    <w:rsid w:val="007B794E"/>
    <w:rsid w:val="007C332C"/>
    <w:rsid w:val="007C362C"/>
    <w:rsid w:val="007C4769"/>
    <w:rsid w:val="007E78DA"/>
    <w:rsid w:val="00801420"/>
    <w:rsid w:val="00801472"/>
    <w:rsid w:val="00802812"/>
    <w:rsid w:val="0081251F"/>
    <w:rsid w:val="00816DB5"/>
    <w:rsid w:val="00821C46"/>
    <w:rsid w:val="00823258"/>
    <w:rsid w:val="00824D3A"/>
    <w:rsid w:val="00842F2D"/>
    <w:rsid w:val="00846E81"/>
    <w:rsid w:val="00857342"/>
    <w:rsid w:val="00864102"/>
    <w:rsid w:val="008811DB"/>
    <w:rsid w:val="00897B1F"/>
    <w:rsid w:val="008A033B"/>
    <w:rsid w:val="008A4AE3"/>
    <w:rsid w:val="008B278C"/>
    <w:rsid w:val="008B64FA"/>
    <w:rsid w:val="008C40DD"/>
    <w:rsid w:val="008D7E8A"/>
    <w:rsid w:val="008F6D10"/>
    <w:rsid w:val="00906F10"/>
    <w:rsid w:val="00926C15"/>
    <w:rsid w:val="00932F30"/>
    <w:rsid w:val="009344E6"/>
    <w:rsid w:val="00944406"/>
    <w:rsid w:val="00955B8D"/>
    <w:rsid w:val="00962732"/>
    <w:rsid w:val="00967DDA"/>
    <w:rsid w:val="00980E0A"/>
    <w:rsid w:val="00982E03"/>
    <w:rsid w:val="0098520B"/>
    <w:rsid w:val="0098526C"/>
    <w:rsid w:val="00990848"/>
    <w:rsid w:val="00990DE4"/>
    <w:rsid w:val="00991D0F"/>
    <w:rsid w:val="00996B14"/>
    <w:rsid w:val="009A45A5"/>
    <w:rsid w:val="009B286F"/>
    <w:rsid w:val="009B5242"/>
    <w:rsid w:val="009D4C16"/>
    <w:rsid w:val="00A054FF"/>
    <w:rsid w:val="00A13192"/>
    <w:rsid w:val="00A13A17"/>
    <w:rsid w:val="00A34F5D"/>
    <w:rsid w:val="00A360C1"/>
    <w:rsid w:val="00A409DF"/>
    <w:rsid w:val="00A619B7"/>
    <w:rsid w:val="00A62296"/>
    <w:rsid w:val="00A672C8"/>
    <w:rsid w:val="00A7053F"/>
    <w:rsid w:val="00A71D89"/>
    <w:rsid w:val="00A74E8F"/>
    <w:rsid w:val="00A814F3"/>
    <w:rsid w:val="00A90A09"/>
    <w:rsid w:val="00A940BA"/>
    <w:rsid w:val="00AA635B"/>
    <w:rsid w:val="00AB4F7C"/>
    <w:rsid w:val="00AC4B88"/>
    <w:rsid w:val="00AD25A8"/>
    <w:rsid w:val="00AE3CE6"/>
    <w:rsid w:val="00AF30F3"/>
    <w:rsid w:val="00B042FE"/>
    <w:rsid w:val="00B2143A"/>
    <w:rsid w:val="00B248D0"/>
    <w:rsid w:val="00B422AB"/>
    <w:rsid w:val="00B47C5A"/>
    <w:rsid w:val="00B70DF6"/>
    <w:rsid w:val="00B874EF"/>
    <w:rsid w:val="00BD70A1"/>
    <w:rsid w:val="00C031FB"/>
    <w:rsid w:val="00C0704F"/>
    <w:rsid w:val="00C13CE1"/>
    <w:rsid w:val="00C13EF2"/>
    <w:rsid w:val="00C22B0F"/>
    <w:rsid w:val="00C31FD2"/>
    <w:rsid w:val="00C526C5"/>
    <w:rsid w:val="00C571EA"/>
    <w:rsid w:val="00C6246D"/>
    <w:rsid w:val="00C87BD2"/>
    <w:rsid w:val="00CB094A"/>
    <w:rsid w:val="00CC4CF9"/>
    <w:rsid w:val="00CD118A"/>
    <w:rsid w:val="00CF2D62"/>
    <w:rsid w:val="00CF3BE2"/>
    <w:rsid w:val="00CF5254"/>
    <w:rsid w:val="00CF7683"/>
    <w:rsid w:val="00D01B8F"/>
    <w:rsid w:val="00D032EA"/>
    <w:rsid w:val="00D07A9A"/>
    <w:rsid w:val="00D27293"/>
    <w:rsid w:val="00D53ABC"/>
    <w:rsid w:val="00D5404C"/>
    <w:rsid w:val="00D563DE"/>
    <w:rsid w:val="00D5647F"/>
    <w:rsid w:val="00D648BE"/>
    <w:rsid w:val="00D74630"/>
    <w:rsid w:val="00D80C3D"/>
    <w:rsid w:val="00D83397"/>
    <w:rsid w:val="00D92DF7"/>
    <w:rsid w:val="00D946BE"/>
    <w:rsid w:val="00D94BC4"/>
    <w:rsid w:val="00D97255"/>
    <w:rsid w:val="00DA10A0"/>
    <w:rsid w:val="00DC2FB0"/>
    <w:rsid w:val="00DC3339"/>
    <w:rsid w:val="00DE66DE"/>
    <w:rsid w:val="00DF2FD3"/>
    <w:rsid w:val="00E05FD8"/>
    <w:rsid w:val="00E068EB"/>
    <w:rsid w:val="00E14F93"/>
    <w:rsid w:val="00E43131"/>
    <w:rsid w:val="00E45C19"/>
    <w:rsid w:val="00E579DB"/>
    <w:rsid w:val="00E77757"/>
    <w:rsid w:val="00EA6CD4"/>
    <w:rsid w:val="00EB2B4F"/>
    <w:rsid w:val="00EB3581"/>
    <w:rsid w:val="00EB5B69"/>
    <w:rsid w:val="00ED27CA"/>
    <w:rsid w:val="00EE7A37"/>
    <w:rsid w:val="00EF4D8D"/>
    <w:rsid w:val="00F05454"/>
    <w:rsid w:val="00F27381"/>
    <w:rsid w:val="00F45BA5"/>
    <w:rsid w:val="00F6431D"/>
    <w:rsid w:val="00F734F6"/>
    <w:rsid w:val="00F819E8"/>
    <w:rsid w:val="00F92862"/>
    <w:rsid w:val="00FB2478"/>
    <w:rsid w:val="00FB2C49"/>
    <w:rsid w:val="00FC337C"/>
    <w:rsid w:val="00FD64BE"/>
    <w:rsid w:val="00FE167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semiHidden/>
    <w:unhideWhenUsed/>
    <w:rsid w:val="00A74E8F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semiHidden/>
    <w:rsid w:val="00A74E8F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2B8A-72D8-4B7B-A56D-6886175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65</cp:revision>
  <cp:lastPrinted>2017-12-12T11:33:00Z</cp:lastPrinted>
  <dcterms:created xsi:type="dcterms:W3CDTF">2016-07-26T12:54:00Z</dcterms:created>
  <dcterms:modified xsi:type="dcterms:W3CDTF">2017-12-14T06:48:00Z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