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8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391275" cy="8790305"/>
            <wp:effectExtent l="19050" t="0" r="9525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626A87" w:rsidRDefault="00626A87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 w:rsidR="00D83CD0">
        <w:rPr>
          <w:sz w:val="28"/>
          <w:szCs w:val="28"/>
        </w:rPr>
        <w:t xml:space="preserve"> зим</w:t>
      </w:r>
      <w:r>
        <w:rPr>
          <w:sz w:val="28"/>
          <w:szCs w:val="28"/>
        </w:rPr>
        <w:t xml:space="preserve">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Pr="00FB2C70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 w:rsidR="00FB2C70"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 w:rsidR="00FB2C70">
        <w:rPr>
          <w:sz w:val="28"/>
          <w:szCs w:val="28"/>
        </w:rPr>
        <w:t xml:space="preserve"> включенным</w:t>
      </w:r>
      <w:r w:rsidR="0069756F">
        <w:rPr>
          <w:sz w:val="28"/>
          <w:szCs w:val="28"/>
        </w:rPr>
        <w:t xml:space="preserve"> в </w:t>
      </w:r>
      <w:r w:rsidR="00FB2C70">
        <w:rPr>
          <w:sz w:val="28"/>
          <w:szCs w:val="28"/>
        </w:rPr>
        <w:t>программу</w:t>
      </w:r>
      <w:r w:rsidR="00D83CD0">
        <w:rPr>
          <w:sz w:val="28"/>
          <w:szCs w:val="28"/>
        </w:rPr>
        <w:t xml:space="preserve"> зим</w:t>
      </w:r>
      <w:r w:rsidR="0069756F">
        <w:rPr>
          <w:sz w:val="28"/>
          <w:szCs w:val="28"/>
        </w:rPr>
        <w:t>них олимпийских игр,</w:t>
      </w:r>
      <w:r w:rsidR="00FB2C70">
        <w:rPr>
          <w:sz w:val="28"/>
          <w:szCs w:val="28"/>
        </w:rPr>
        <w:t xml:space="preserve"> </w:t>
      </w:r>
      <w:r w:rsidR="00093C51" w:rsidRPr="00FB2C70">
        <w:rPr>
          <w:sz w:val="28"/>
          <w:szCs w:val="28"/>
        </w:rPr>
        <w:t>а также по видам спорта «</w:t>
      </w:r>
      <w:r w:rsidR="00B6321F" w:rsidRPr="00FB2C70">
        <w:rPr>
          <w:sz w:val="28"/>
          <w:szCs w:val="28"/>
        </w:rPr>
        <w:t>с</w:t>
      </w:r>
      <w:r w:rsidR="00D83CD0">
        <w:rPr>
          <w:sz w:val="28"/>
          <w:szCs w:val="28"/>
        </w:rPr>
        <w:t>портивное ориентирование</w:t>
      </w:r>
      <w:r w:rsidR="00093C51" w:rsidRPr="00FB2C70">
        <w:rPr>
          <w:sz w:val="28"/>
          <w:szCs w:val="28"/>
        </w:rPr>
        <w:t>»</w:t>
      </w:r>
      <w:r w:rsidR="00B6321F" w:rsidRPr="00FB2C70">
        <w:rPr>
          <w:sz w:val="28"/>
          <w:szCs w:val="28"/>
        </w:rPr>
        <w:t xml:space="preserve"> и </w:t>
      </w:r>
      <w:r w:rsidR="00093C51" w:rsidRPr="00FB2C70">
        <w:rPr>
          <w:sz w:val="28"/>
          <w:szCs w:val="28"/>
        </w:rPr>
        <w:t>«</w:t>
      </w:r>
      <w:r w:rsidR="00D83CD0">
        <w:rPr>
          <w:sz w:val="28"/>
          <w:szCs w:val="28"/>
        </w:rPr>
        <w:t xml:space="preserve"> хоккей с мячом</w:t>
      </w:r>
      <w:r w:rsidR="00093C51" w:rsidRPr="00FB2C70">
        <w:rPr>
          <w:sz w:val="28"/>
          <w:szCs w:val="28"/>
        </w:rPr>
        <w:t>»</w:t>
      </w:r>
      <w:r w:rsidR="0069756F">
        <w:rPr>
          <w:sz w:val="28"/>
          <w:szCs w:val="28"/>
        </w:rPr>
        <w:t xml:space="preserve"> (далее – виды спорта)</w:t>
      </w:r>
      <w:r w:rsidR="00B6321F" w:rsidRPr="00FB2C70">
        <w:rPr>
          <w:sz w:val="28"/>
          <w:szCs w:val="28"/>
        </w:rPr>
        <w:t>.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69756F">
        <w:rPr>
          <w:sz w:val="28"/>
          <w:szCs w:val="28"/>
        </w:rPr>
        <w:t xml:space="preserve"> физической культуры, спорта и</w:t>
      </w:r>
      <w:r>
        <w:rPr>
          <w:sz w:val="28"/>
          <w:szCs w:val="28"/>
        </w:rPr>
        <w:t xml:space="preserve"> здорового образа жизни;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2C73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69756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спортивного резерва в субъектах Российской Федерации;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83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</w:t>
      </w:r>
      <w:r w:rsidR="0069756F">
        <w:rPr>
          <w:sz w:val="28"/>
          <w:szCs w:val="28"/>
        </w:rPr>
        <w:t>-технической</w:t>
      </w:r>
      <w:r>
        <w:rPr>
          <w:sz w:val="28"/>
          <w:szCs w:val="28"/>
        </w:rPr>
        <w:t xml:space="preserve"> базы и предоставления больших возможностей для занятий спортом.</w:t>
      </w:r>
    </w:p>
    <w:p w:rsidR="00823258" w:rsidRDefault="00D74630" w:rsidP="00427DD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D45569">
        <w:rPr>
          <w:sz w:val="28"/>
          <w:szCs w:val="28"/>
        </w:rPr>
        <w:t>портивные с</w:t>
      </w:r>
      <w:r>
        <w:rPr>
          <w:sz w:val="28"/>
          <w:szCs w:val="28"/>
        </w:rPr>
        <w:t xml:space="preserve">оревнования </w:t>
      </w:r>
      <w:r w:rsidR="00E579DB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проводятся по следующим видам спорта: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"/>
        <w:gridCol w:w="4287"/>
        <w:gridCol w:w="567"/>
        <w:gridCol w:w="4135"/>
      </w:tblGrid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Санный спорт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Бобслей (скелетон)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Сноуборд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Горнолыжный спорт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Конькобежный спорт </w:t>
            </w:r>
          </w:p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шорт-трек)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 на коньках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Керлинг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Фристайл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Лыжное двоеборье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мячом</w:t>
            </w:r>
          </w:p>
        </w:tc>
      </w:tr>
      <w:tr w:rsidR="00D83CD0" w:rsidTr="0046050E">
        <w:trPr>
          <w:jc w:val="center"/>
        </w:trPr>
        <w:tc>
          <w:tcPr>
            <w:tcW w:w="567" w:type="dxa"/>
            <w:vAlign w:val="center"/>
          </w:tcPr>
          <w:p w:rsidR="00D83CD0" w:rsidRDefault="00D83CD0" w:rsidP="0046050E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41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3CD0" w:rsidRDefault="00D83CD0" w:rsidP="0046050E">
            <w:pPr>
              <w:pStyle w:val="a0"/>
              <w:rPr>
                <w:sz w:val="28"/>
                <w:szCs w:val="28"/>
              </w:rPr>
            </w:pPr>
          </w:p>
        </w:tc>
      </w:tr>
    </w:tbl>
    <w:p w:rsidR="00B6321F" w:rsidRDefault="00B6321F" w:rsidP="00D74630">
      <w:pPr>
        <w:pStyle w:val="a0"/>
        <w:ind w:firstLine="709"/>
        <w:rPr>
          <w:sz w:val="28"/>
          <w:szCs w:val="28"/>
        </w:rPr>
      </w:pPr>
    </w:p>
    <w:p w:rsidR="00823258" w:rsidRDefault="00823258" w:rsidP="00D74630">
      <w:pPr>
        <w:pStyle w:val="5"/>
        <w:ind w:firstLine="709"/>
        <w:jc w:val="left"/>
      </w:pPr>
    </w:p>
    <w:p w:rsidR="00E579DB" w:rsidRPr="006E5DD1" w:rsidRDefault="00D74630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="00E579DB" w:rsidRPr="006E5DD1">
        <w:rPr>
          <w:spacing w:val="-3"/>
          <w:sz w:val="28"/>
          <w:szCs w:val="28"/>
        </w:rPr>
        <w:t>С</w:t>
      </w:r>
      <w:r w:rsidR="00D45569">
        <w:rPr>
          <w:spacing w:val="-3"/>
          <w:sz w:val="28"/>
          <w:szCs w:val="28"/>
        </w:rPr>
        <w:t>портивные с</w:t>
      </w:r>
      <w:r w:rsidR="00E579DB" w:rsidRPr="006E5DD1">
        <w:rPr>
          <w:spacing w:val="-3"/>
          <w:sz w:val="28"/>
          <w:szCs w:val="28"/>
        </w:rPr>
        <w:t>оревнования Спартакиады</w:t>
      </w:r>
      <w:r w:rsidR="009E69E4" w:rsidRPr="006E5DD1">
        <w:rPr>
          <w:spacing w:val="-3"/>
          <w:sz w:val="28"/>
          <w:szCs w:val="28"/>
        </w:rPr>
        <w:t xml:space="preserve"> по видам спорта</w:t>
      </w:r>
      <w:r w:rsidR="00E579DB" w:rsidRPr="006E5DD1">
        <w:rPr>
          <w:spacing w:val="-3"/>
          <w:sz w:val="28"/>
          <w:szCs w:val="28"/>
        </w:rPr>
        <w:t xml:space="preserve"> проводятся</w:t>
      </w:r>
      <w:r w:rsidR="009E69E4" w:rsidRPr="006E5DD1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6E5DD1">
        <w:rPr>
          <w:spacing w:val="-3"/>
          <w:sz w:val="28"/>
          <w:szCs w:val="28"/>
        </w:rPr>
        <w:t>ов</w:t>
      </w:r>
      <w:r w:rsidR="009E69E4" w:rsidRPr="006E5DD1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Минспорт России) и на основании:</w:t>
      </w:r>
    </w:p>
    <w:p w:rsidR="009E69E4" w:rsidRPr="006E5DD1" w:rsidRDefault="0069756F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="00B8456E" w:rsidRPr="006E5DD1">
        <w:rPr>
          <w:spacing w:val="-3"/>
          <w:sz w:val="28"/>
          <w:szCs w:val="28"/>
        </w:rPr>
        <w:t xml:space="preserve"> этап - </w:t>
      </w:r>
      <w:r w:rsidR="009E69E4" w:rsidRPr="006E5DD1">
        <w:rPr>
          <w:spacing w:val="-3"/>
          <w:sz w:val="28"/>
          <w:szCs w:val="28"/>
        </w:rPr>
        <w:t>Положения о</w:t>
      </w:r>
      <w:r w:rsidR="00D45569">
        <w:rPr>
          <w:spacing w:val="-3"/>
          <w:sz w:val="28"/>
          <w:szCs w:val="28"/>
        </w:rPr>
        <w:t xml:space="preserve"> спортивных</w:t>
      </w:r>
      <w:r w:rsidR="009E69E4"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="009E69E4"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9E69E4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lastRenderedPageBreak/>
        <w:t>II</w:t>
      </w:r>
      <w:r w:rsidRPr="006E5DD1">
        <w:rPr>
          <w:sz w:val="28"/>
          <w:szCs w:val="28"/>
        </w:rPr>
        <w:t xml:space="preserve"> этап - </w:t>
      </w:r>
      <w:r w:rsidR="009E69E4" w:rsidRPr="006E5DD1">
        <w:rPr>
          <w:sz w:val="28"/>
          <w:szCs w:val="28"/>
        </w:rPr>
        <w:t>Положения о межрегиональных и всероссийских официальных спортивных соревнованиях по вид</w:t>
      </w:r>
      <w:r w:rsidRPr="006E5DD1">
        <w:rPr>
          <w:sz w:val="28"/>
          <w:szCs w:val="28"/>
        </w:rPr>
        <w:t>у спорта на</w:t>
      </w:r>
      <w:r w:rsidR="00D83CD0">
        <w:rPr>
          <w:sz w:val="28"/>
          <w:szCs w:val="28"/>
        </w:rPr>
        <w:t xml:space="preserve"> 2016-</w:t>
      </w:r>
      <w:r w:rsidRPr="006E5DD1">
        <w:rPr>
          <w:sz w:val="28"/>
          <w:szCs w:val="28"/>
        </w:rPr>
        <w:t>2017 год</w:t>
      </w:r>
      <w:r w:rsidR="00D83CD0">
        <w:rPr>
          <w:sz w:val="28"/>
          <w:szCs w:val="28"/>
        </w:rPr>
        <w:t>ы</w:t>
      </w:r>
      <w:r w:rsidRPr="006E5DD1">
        <w:rPr>
          <w:sz w:val="28"/>
          <w:szCs w:val="28"/>
        </w:rPr>
        <w:t>;</w:t>
      </w:r>
      <w:r w:rsidR="009E69E4" w:rsidRPr="006E5DD1">
        <w:rPr>
          <w:sz w:val="28"/>
          <w:szCs w:val="28"/>
        </w:rPr>
        <w:t xml:space="preserve"> </w:t>
      </w:r>
    </w:p>
    <w:p w:rsidR="00B8456E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</w:p>
    <w:p w:rsidR="00823258" w:rsidRDefault="00E579DB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 на </w:t>
      </w:r>
      <w:r w:rsidR="00622EF9" w:rsidRPr="006E5DD1">
        <w:rPr>
          <w:sz w:val="28"/>
          <w:szCs w:val="28"/>
          <w:lang w:val="en-US"/>
        </w:rPr>
        <w:t>I</w:t>
      </w:r>
      <w:r w:rsidR="00D74630" w:rsidRPr="006E5DD1">
        <w:rPr>
          <w:sz w:val="28"/>
          <w:szCs w:val="28"/>
          <w:lang w:val="en-US"/>
        </w:rPr>
        <w:t>II</w:t>
      </w:r>
      <w:r w:rsidR="00D74630" w:rsidRPr="006E5DD1">
        <w:rPr>
          <w:sz w:val="28"/>
          <w:szCs w:val="28"/>
        </w:rPr>
        <w:t xml:space="preserve"> этап (финальные</w:t>
      </w:r>
      <w:r w:rsidR="00D45569">
        <w:rPr>
          <w:sz w:val="28"/>
          <w:szCs w:val="28"/>
        </w:rPr>
        <w:t xml:space="preserve"> спортивные</w:t>
      </w:r>
      <w:r w:rsidR="00D74630" w:rsidRPr="006E5DD1">
        <w:rPr>
          <w:sz w:val="28"/>
          <w:szCs w:val="28"/>
        </w:rPr>
        <w:t xml:space="preserve"> соревнования) Спартакиады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 w:rsidR="00D74630">
        <w:rPr>
          <w:sz w:val="28"/>
          <w:szCs w:val="28"/>
        </w:rPr>
        <w:t xml:space="preserve"> Положением. </w:t>
      </w:r>
    </w:p>
    <w:p w:rsidR="00823258" w:rsidRDefault="00823258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субъектах Российской Федерации</w:t>
      </w:r>
      <w:r w:rsidR="00C87C45">
        <w:rPr>
          <w:sz w:val="28"/>
          <w:szCs w:val="28"/>
        </w:rPr>
        <w:t>.</w:t>
      </w:r>
      <w:r w:rsidR="004514E9">
        <w:rPr>
          <w:sz w:val="28"/>
          <w:szCs w:val="28"/>
        </w:rPr>
        <w:t xml:space="preserve"> </w:t>
      </w:r>
    </w:p>
    <w:p w:rsidR="00056533" w:rsidRPr="006E5DD1" w:rsidRDefault="00D74630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</w:t>
      </w:r>
      <w:r w:rsidR="00B75088" w:rsidRPr="006E5DD1">
        <w:rPr>
          <w:sz w:val="28"/>
          <w:szCs w:val="28"/>
        </w:rPr>
        <w:t xml:space="preserve">проводится в рамках </w:t>
      </w:r>
      <w:r w:rsidR="00AD08AA">
        <w:rPr>
          <w:sz w:val="28"/>
          <w:szCs w:val="28"/>
        </w:rPr>
        <w:t>спортивных</w:t>
      </w:r>
      <w:r w:rsidR="00B75088" w:rsidRPr="006E5DD1">
        <w:rPr>
          <w:sz w:val="28"/>
          <w:szCs w:val="28"/>
        </w:rPr>
        <w:t xml:space="preserve"> </w:t>
      </w:r>
      <w:r w:rsidR="00E579DB" w:rsidRPr="006E5DD1">
        <w:rPr>
          <w:sz w:val="28"/>
          <w:szCs w:val="28"/>
        </w:rPr>
        <w:t>соревнований, включенных</w:t>
      </w:r>
      <w:r w:rsidR="000621DE" w:rsidRPr="006E5DD1">
        <w:rPr>
          <w:sz w:val="28"/>
          <w:szCs w:val="28"/>
        </w:rPr>
        <w:t xml:space="preserve"> в Едины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календарны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план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 Минспорта России на</w:t>
      </w:r>
      <w:r w:rsidR="000D0D32" w:rsidRPr="006E5DD1">
        <w:rPr>
          <w:sz w:val="28"/>
          <w:szCs w:val="28"/>
        </w:rPr>
        <w:t xml:space="preserve"> </w:t>
      </w:r>
      <w:r w:rsidR="00C87C45" w:rsidRPr="006E5DD1">
        <w:rPr>
          <w:sz w:val="28"/>
          <w:szCs w:val="28"/>
        </w:rPr>
        <w:t xml:space="preserve">2016 и </w:t>
      </w:r>
      <w:r w:rsidR="000621DE" w:rsidRPr="006E5DD1">
        <w:rPr>
          <w:sz w:val="28"/>
          <w:szCs w:val="28"/>
        </w:rPr>
        <w:t>2017 год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(далее</w:t>
      </w:r>
      <w:r w:rsidR="00093C51" w:rsidRPr="006E5DD1">
        <w:rPr>
          <w:sz w:val="28"/>
          <w:szCs w:val="28"/>
        </w:rPr>
        <w:t xml:space="preserve"> </w:t>
      </w:r>
      <w:r w:rsidR="006E5DD1">
        <w:rPr>
          <w:sz w:val="28"/>
          <w:szCs w:val="28"/>
        </w:rPr>
        <w:t>–</w:t>
      </w:r>
      <w:r w:rsidR="00093C51" w:rsidRPr="006E5DD1">
        <w:rPr>
          <w:sz w:val="28"/>
          <w:szCs w:val="28"/>
        </w:rPr>
        <w:t xml:space="preserve"> </w:t>
      </w:r>
      <w:r w:rsidR="000621DE" w:rsidRPr="006E5DD1">
        <w:rPr>
          <w:sz w:val="28"/>
          <w:szCs w:val="28"/>
        </w:rPr>
        <w:t>ЕКП)</w:t>
      </w:r>
      <w:r w:rsidR="00DA334B" w:rsidRPr="006E5DD1">
        <w:rPr>
          <w:sz w:val="28"/>
          <w:szCs w:val="28"/>
        </w:rPr>
        <w:t>,</w:t>
      </w:r>
      <w:r w:rsidR="00056533" w:rsidRPr="006E5DD1">
        <w:rPr>
          <w:sz w:val="28"/>
          <w:szCs w:val="28"/>
        </w:rPr>
        <w:t xml:space="preserve"> указан</w:t>
      </w:r>
      <w:r w:rsidR="00C07B84" w:rsidRPr="006E5DD1">
        <w:rPr>
          <w:sz w:val="28"/>
          <w:szCs w:val="28"/>
        </w:rPr>
        <w:t>н</w:t>
      </w:r>
      <w:r w:rsidR="00056533" w:rsidRPr="006E5DD1">
        <w:rPr>
          <w:sz w:val="28"/>
          <w:szCs w:val="28"/>
        </w:rPr>
        <w:t>ы</w:t>
      </w:r>
      <w:r w:rsidR="00C07B84" w:rsidRPr="006E5DD1">
        <w:rPr>
          <w:sz w:val="28"/>
          <w:szCs w:val="28"/>
        </w:rPr>
        <w:t>х</w:t>
      </w:r>
      <w:r w:rsidR="00630F35" w:rsidRPr="006E5DD1">
        <w:rPr>
          <w:sz w:val="28"/>
          <w:szCs w:val="28"/>
        </w:rPr>
        <w:t xml:space="preserve"> в П</w:t>
      </w:r>
      <w:r w:rsidR="00056533" w:rsidRPr="006E5DD1">
        <w:rPr>
          <w:sz w:val="28"/>
          <w:szCs w:val="28"/>
        </w:rPr>
        <w:t>риложении № 1</w:t>
      </w:r>
      <w:r w:rsidR="00A90A09" w:rsidRPr="006E5DD1">
        <w:rPr>
          <w:sz w:val="28"/>
          <w:szCs w:val="28"/>
        </w:rPr>
        <w:t xml:space="preserve"> к настоящему Положению</w:t>
      </w:r>
      <w:r w:rsidR="00056533" w:rsidRPr="006E5DD1">
        <w:rPr>
          <w:sz w:val="28"/>
          <w:szCs w:val="28"/>
        </w:rPr>
        <w:t>.</w:t>
      </w:r>
    </w:p>
    <w:p w:rsidR="00823258" w:rsidRDefault="00056533">
      <w:pPr>
        <w:ind w:firstLine="851"/>
        <w:jc w:val="both"/>
        <w:rPr>
          <w:sz w:val="28"/>
          <w:szCs w:val="28"/>
        </w:rPr>
      </w:pPr>
      <w:r w:rsidRPr="00056533">
        <w:rPr>
          <w:color w:val="000000"/>
          <w:kern w:val="0"/>
          <w:sz w:val="28"/>
          <w:szCs w:val="28"/>
          <w:lang w:eastAsia="ru-RU"/>
        </w:rPr>
        <w:t>С</w:t>
      </w:r>
      <w:r w:rsidR="00D45569">
        <w:rPr>
          <w:color w:val="000000"/>
          <w:kern w:val="0"/>
          <w:sz w:val="28"/>
          <w:szCs w:val="28"/>
          <w:lang w:eastAsia="ru-RU"/>
        </w:rPr>
        <w:t>портивные с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 w:rsidR="00A90A09">
        <w:rPr>
          <w:color w:val="000000"/>
          <w:kern w:val="0"/>
          <w:sz w:val="28"/>
          <w:szCs w:val="28"/>
          <w:lang w:val="en-US" w:eastAsia="ru-RU"/>
        </w:rPr>
        <w:t>II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>
        <w:rPr>
          <w:color w:val="000000"/>
          <w:kern w:val="0"/>
          <w:sz w:val="28"/>
          <w:szCs w:val="28"/>
          <w:lang w:val="en-US" w:eastAsia="ru-RU"/>
        </w:rPr>
        <w:t>III</w:t>
      </w:r>
      <w:r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 w:rsidR="00D45569">
        <w:rPr>
          <w:color w:val="000000"/>
          <w:kern w:val="0"/>
          <w:sz w:val="28"/>
          <w:szCs w:val="28"/>
          <w:lang w:eastAsia="ru-RU"/>
        </w:rPr>
        <w:t xml:space="preserve"> пункта </w:t>
      </w:r>
      <w:r w:rsidR="00C87C45">
        <w:rPr>
          <w:color w:val="000000"/>
          <w:kern w:val="0"/>
          <w:sz w:val="28"/>
          <w:szCs w:val="28"/>
          <w:lang w:eastAsia="ru-RU"/>
        </w:rPr>
        <w:t>4.</w:t>
      </w:r>
      <w:r w:rsidR="00843211">
        <w:rPr>
          <w:color w:val="000000"/>
          <w:kern w:val="0"/>
          <w:sz w:val="28"/>
          <w:szCs w:val="28"/>
          <w:lang w:eastAsia="ru-RU"/>
        </w:rPr>
        <w:t>4</w:t>
      </w:r>
      <w:r w:rsidR="00C87C45">
        <w:rPr>
          <w:color w:val="000000"/>
          <w:kern w:val="0"/>
          <w:sz w:val="28"/>
          <w:szCs w:val="28"/>
          <w:lang w:eastAsia="ru-RU"/>
        </w:rPr>
        <w:t xml:space="preserve"> и</w:t>
      </w:r>
      <w:r w:rsidR="00630F35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C87C45">
        <w:rPr>
          <w:color w:val="000000"/>
          <w:kern w:val="0"/>
          <w:sz w:val="28"/>
          <w:szCs w:val="28"/>
          <w:lang w:eastAsia="ru-RU"/>
        </w:rPr>
        <w:t>риложению</w:t>
      </w:r>
      <w:r w:rsidR="00A90A09">
        <w:rPr>
          <w:color w:val="000000"/>
          <w:kern w:val="0"/>
          <w:sz w:val="28"/>
          <w:szCs w:val="28"/>
          <w:lang w:eastAsia="ru-RU"/>
        </w:rPr>
        <w:t xml:space="preserve"> </w:t>
      </w:r>
      <w:r w:rsidR="00E579DB">
        <w:rPr>
          <w:sz w:val="28"/>
          <w:szCs w:val="28"/>
        </w:rPr>
        <w:t>№ 2 к настоящему Положению</w:t>
      </w:r>
      <w:r w:rsidR="00D74630">
        <w:rPr>
          <w:sz w:val="28"/>
          <w:szCs w:val="28"/>
        </w:rPr>
        <w:t>.</w:t>
      </w:r>
    </w:p>
    <w:p w:rsidR="00C07B84" w:rsidRPr="006E5DD1" w:rsidRDefault="00D74630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</w:t>
      </w:r>
      <w:r w:rsidR="000621DE" w:rsidRPr="006E5DD1">
        <w:rPr>
          <w:b/>
          <w:bCs/>
          <w:sz w:val="28"/>
          <w:szCs w:val="28"/>
          <w:u w:val="single"/>
        </w:rPr>
        <w:t>:</w:t>
      </w:r>
      <w:r w:rsidRPr="006E5DD1">
        <w:rPr>
          <w:sz w:val="28"/>
          <w:szCs w:val="28"/>
        </w:rPr>
        <w:t xml:space="preserve"> </w:t>
      </w:r>
      <w:r w:rsidR="004514E9" w:rsidRPr="006E5DD1">
        <w:rPr>
          <w:sz w:val="28"/>
          <w:szCs w:val="28"/>
        </w:rPr>
        <w:t xml:space="preserve"> </w:t>
      </w:r>
      <w:r w:rsidR="001F28D0" w:rsidRPr="006E5DD1">
        <w:rPr>
          <w:sz w:val="28"/>
          <w:szCs w:val="28"/>
        </w:rPr>
        <w:t>финальные</w:t>
      </w:r>
      <w:r w:rsidR="00D45569">
        <w:rPr>
          <w:sz w:val="28"/>
          <w:szCs w:val="28"/>
        </w:rPr>
        <w:t xml:space="preserve"> спортивные</w:t>
      </w:r>
      <w:r w:rsidR="001F28D0" w:rsidRPr="006E5DD1">
        <w:rPr>
          <w:sz w:val="28"/>
          <w:szCs w:val="28"/>
        </w:rPr>
        <w:t xml:space="preserve"> соревнования Спартакиады проводятся</w:t>
      </w:r>
      <w:r w:rsidR="00D83CD0" w:rsidRPr="00D83CD0">
        <w:rPr>
          <w:sz w:val="28"/>
          <w:szCs w:val="28"/>
        </w:rPr>
        <w:t xml:space="preserve"> </w:t>
      </w:r>
      <w:r w:rsidR="00D83CD0">
        <w:rPr>
          <w:sz w:val="28"/>
          <w:szCs w:val="28"/>
        </w:rPr>
        <w:t>с 01 по 20 марта 2017 года</w:t>
      </w:r>
      <w:r w:rsidRPr="006E5DD1">
        <w:rPr>
          <w:sz w:val="28"/>
          <w:szCs w:val="28"/>
        </w:rPr>
        <w:t>.</w:t>
      </w:r>
      <w:r w:rsidR="002B34A8" w:rsidRPr="006E5DD1">
        <w:rPr>
          <w:sz w:val="28"/>
          <w:szCs w:val="28"/>
        </w:rPr>
        <w:t xml:space="preserve"> </w:t>
      </w:r>
    </w:p>
    <w:p w:rsidR="00823258" w:rsidRPr="00AD08AA" w:rsidRDefault="00AD08AA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</w:t>
      </w:r>
      <w:r w:rsidR="00D74630" w:rsidRPr="00AD08AA">
        <w:rPr>
          <w:sz w:val="28"/>
          <w:szCs w:val="28"/>
        </w:rPr>
        <w:t>соревнований</w:t>
      </w:r>
      <w:r w:rsidRPr="00AD08AA">
        <w:rPr>
          <w:sz w:val="28"/>
          <w:szCs w:val="28"/>
        </w:rPr>
        <w:t xml:space="preserve">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</w:t>
      </w:r>
      <w:r w:rsidR="00D74630" w:rsidRPr="00AD08AA">
        <w:rPr>
          <w:sz w:val="28"/>
          <w:szCs w:val="28"/>
        </w:rPr>
        <w:t xml:space="preserve"> </w:t>
      </w:r>
      <w:r w:rsidR="001F28D0" w:rsidRPr="00AD08AA">
        <w:rPr>
          <w:sz w:val="28"/>
          <w:szCs w:val="28"/>
        </w:rPr>
        <w:t xml:space="preserve">по видам спорта </w:t>
      </w:r>
      <w:r w:rsidR="00D74630" w:rsidRPr="00AD08AA">
        <w:rPr>
          <w:sz w:val="28"/>
          <w:szCs w:val="28"/>
        </w:rPr>
        <w:t>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Минспорт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 w:rsidR="001F28D0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Минобрнауки России). 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3.2.</w:t>
      </w:r>
      <w:r w:rsidRPr="00C07B84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041212">
        <w:rPr>
          <w:sz w:val="28"/>
          <w:szCs w:val="28"/>
        </w:rPr>
        <w:t>субъект</w:t>
      </w:r>
      <w:r w:rsidR="001F28D0" w:rsidRPr="00041212">
        <w:rPr>
          <w:sz w:val="28"/>
          <w:szCs w:val="28"/>
        </w:rPr>
        <w:t>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CA53EC" w:rsidRPr="00405CA1" w:rsidRDefault="00CA53EC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r w:rsidRPr="00405CA1">
        <w:rPr>
          <w:sz w:val="28"/>
          <w:szCs w:val="28"/>
        </w:rPr>
        <w:t xml:space="preserve">I этапа Спартакиады </w:t>
      </w:r>
      <w:r w:rsidR="00EF48A8" w:rsidRPr="00405CA1">
        <w:rPr>
          <w:sz w:val="28"/>
          <w:szCs w:val="28"/>
        </w:rPr>
        <w:t>возлагается</w:t>
      </w:r>
      <w:r w:rsidR="004B00A2" w:rsidRPr="00405CA1">
        <w:rPr>
          <w:sz w:val="28"/>
          <w:szCs w:val="28"/>
        </w:rPr>
        <w:t xml:space="preserve"> на</w:t>
      </w:r>
      <w:r w:rsidR="00405CA1">
        <w:rPr>
          <w:sz w:val="28"/>
          <w:szCs w:val="28"/>
        </w:rPr>
        <w:t xml:space="preserve"> общероссийские спортивные федерации</w:t>
      </w:r>
      <w:r w:rsidR="004B00A2" w:rsidRPr="00405CA1">
        <w:rPr>
          <w:sz w:val="28"/>
          <w:szCs w:val="28"/>
        </w:rPr>
        <w:t xml:space="preserve"> и</w:t>
      </w:r>
      <w:r w:rsidR="00405CA1">
        <w:rPr>
          <w:sz w:val="28"/>
          <w:szCs w:val="28"/>
        </w:rPr>
        <w:t xml:space="preserve"> органы исполнительной власти</w:t>
      </w:r>
      <w:r w:rsidR="004B00A2" w:rsidRPr="00405CA1">
        <w:rPr>
          <w:sz w:val="28"/>
          <w:szCs w:val="28"/>
        </w:rPr>
        <w:t xml:space="preserve"> субъект</w:t>
      </w:r>
      <w:r w:rsidR="00405CA1">
        <w:rPr>
          <w:sz w:val="28"/>
          <w:szCs w:val="28"/>
        </w:rPr>
        <w:t>ов</w:t>
      </w:r>
      <w:r w:rsidR="004B00A2" w:rsidRPr="00405CA1">
        <w:rPr>
          <w:sz w:val="28"/>
          <w:szCs w:val="28"/>
        </w:rPr>
        <w:t xml:space="preserve"> РФ</w:t>
      </w:r>
      <w:r w:rsidR="00405CA1">
        <w:rPr>
          <w:sz w:val="28"/>
          <w:szCs w:val="28"/>
        </w:rPr>
        <w:t xml:space="preserve"> в области физической культуры и спорта</w:t>
      </w:r>
      <w:r w:rsidR="004B00A2" w:rsidRPr="00405CA1">
        <w:rPr>
          <w:sz w:val="28"/>
          <w:szCs w:val="28"/>
        </w:rPr>
        <w:t>.</w:t>
      </w:r>
      <w:r w:rsidR="00EF48A8" w:rsidRPr="00405CA1">
        <w:rPr>
          <w:sz w:val="28"/>
          <w:szCs w:val="28"/>
        </w:rPr>
        <w:t xml:space="preserve"> 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</w:t>
      </w:r>
      <w:r w:rsidR="00C07B84" w:rsidRPr="00405CA1">
        <w:rPr>
          <w:sz w:val="28"/>
          <w:szCs w:val="28"/>
        </w:rPr>
        <w:t>. 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="00C07B84" w:rsidRPr="00405CA1">
        <w:rPr>
          <w:sz w:val="28"/>
          <w:szCs w:val="28"/>
        </w:rPr>
        <w:t xml:space="preserve"> соревнований </w:t>
      </w:r>
      <w:r w:rsidR="00587553" w:rsidRPr="00405CA1">
        <w:rPr>
          <w:sz w:val="28"/>
          <w:szCs w:val="28"/>
        </w:rPr>
        <w:t xml:space="preserve">III этапа </w:t>
      </w:r>
      <w:r w:rsidR="00C07B84" w:rsidRPr="00405CA1">
        <w:rPr>
          <w:sz w:val="28"/>
          <w:szCs w:val="28"/>
        </w:rPr>
        <w:t>Спартакиады возлагается на органы исполнительной власти субъект</w:t>
      </w:r>
      <w:r w:rsidR="00405CA1" w:rsidRPr="00405CA1">
        <w:rPr>
          <w:sz w:val="28"/>
          <w:szCs w:val="28"/>
        </w:rPr>
        <w:t>ов</w:t>
      </w:r>
      <w:r w:rsidR="00C07B84" w:rsidRPr="00405CA1">
        <w:rPr>
          <w:sz w:val="28"/>
          <w:szCs w:val="28"/>
        </w:rPr>
        <w:t xml:space="preserve"> Российской Федерации в области физической культуры и спорта </w:t>
      </w:r>
      <w:r w:rsidR="001F28D0" w:rsidRPr="00405CA1">
        <w:rPr>
          <w:sz w:val="28"/>
          <w:szCs w:val="28"/>
        </w:rPr>
        <w:t xml:space="preserve">и осуществляется </w:t>
      </w:r>
      <w:r w:rsidR="00C07B84"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lastRenderedPageBreak/>
        <w:t>3.5</w:t>
      </w:r>
      <w:r w:rsidR="00C07B84" w:rsidRPr="00405CA1">
        <w:rPr>
          <w:sz w:val="28"/>
          <w:szCs w:val="28"/>
        </w:rPr>
        <w:t>.</w:t>
      </w:r>
      <w:r w:rsidR="00C07B84" w:rsidRPr="00405CA1">
        <w:rPr>
          <w:sz w:val="28"/>
          <w:szCs w:val="28"/>
        </w:rPr>
        <w:tab/>
        <w:t>Главный судья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>, заместители главного судьи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 xml:space="preserve"> и главный секретарь Спартакиады утверждаются Минспортом России</w:t>
      </w:r>
      <w:r w:rsidR="001F28D0" w:rsidRPr="00405CA1">
        <w:rPr>
          <w:sz w:val="28"/>
          <w:szCs w:val="28"/>
        </w:rPr>
        <w:t xml:space="preserve"> </w:t>
      </w:r>
      <w:r w:rsidR="00B32C5E" w:rsidRPr="00405CA1">
        <w:rPr>
          <w:sz w:val="28"/>
          <w:szCs w:val="28"/>
        </w:rPr>
        <w:t>по представлению ФГБУ ФЦПСР</w:t>
      </w:r>
      <w:r w:rsidR="00C07B84" w:rsidRPr="00405CA1">
        <w:rPr>
          <w:sz w:val="28"/>
          <w:szCs w:val="28"/>
        </w:rPr>
        <w:t>.</w:t>
      </w:r>
    </w:p>
    <w:p w:rsidR="00C07B84" w:rsidRPr="00405CA1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Главные судьи и главные секретари судейских коллегий по видам спорта III этапа Спартакиады утверждаются Минспортом России </w:t>
      </w:r>
      <w:r w:rsidR="001F28D0" w:rsidRPr="00405CA1">
        <w:rPr>
          <w:sz w:val="28"/>
          <w:szCs w:val="28"/>
        </w:rPr>
        <w:t>по представлению</w:t>
      </w:r>
      <w:r w:rsidRPr="00405CA1">
        <w:rPr>
          <w:sz w:val="28"/>
          <w:szCs w:val="28"/>
        </w:rPr>
        <w:t xml:space="preserve"> </w:t>
      </w:r>
      <w:r w:rsidR="00272C79" w:rsidRPr="00405CA1">
        <w:rPr>
          <w:sz w:val="28"/>
          <w:szCs w:val="28"/>
        </w:rPr>
        <w:t xml:space="preserve">ФГБУ ФЦПСР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171BBF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B32C5E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Составы судейских коллегий по видам спорта III этапа Спартакиады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>, утвержденными приказами Минспорта России</w:t>
      </w:r>
      <w:r w:rsidR="00C439A2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Pr="00405CA1">
        <w:rPr>
          <w:sz w:val="28"/>
          <w:szCs w:val="28"/>
        </w:rPr>
        <w:t>утверждаются ФГБУ ФЦПСР.</w:t>
      </w:r>
    </w:p>
    <w:p w:rsidR="00C07B84" w:rsidRPr="00C07B84" w:rsidRDefault="00CA53EC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7B84" w:rsidRPr="00C07B84">
        <w:rPr>
          <w:sz w:val="28"/>
          <w:szCs w:val="28"/>
        </w:rPr>
        <w:t>. Главная судейская коллегия Спартакиады</w:t>
      </w:r>
      <w:r w:rsidR="003B2ADC">
        <w:rPr>
          <w:sz w:val="28"/>
          <w:szCs w:val="28"/>
        </w:rPr>
        <w:t>: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</w:t>
      </w:r>
      <w:r w:rsidR="00741A2D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судейских коллегий по видам спорта по </w:t>
      </w:r>
      <w:r w:rsidR="00741A2D" w:rsidRPr="003B2ADC">
        <w:rPr>
          <w:sz w:val="28"/>
          <w:szCs w:val="28"/>
        </w:rPr>
        <w:t xml:space="preserve">заявлению </w:t>
      </w:r>
      <w:r w:rsidRPr="003B2ADC">
        <w:rPr>
          <w:sz w:val="28"/>
          <w:szCs w:val="28"/>
        </w:rPr>
        <w:t>общероссийской спортивной федерации по виду спорта;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отстраня</w:t>
      </w:r>
      <w:r w:rsidR="00CE38E7" w:rsidRPr="003B2ADC">
        <w:rPr>
          <w:sz w:val="28"/>
          <w:szCs w:val="28"/>
        </w:rPr>
        <w:t>ет</w:t>
      </w:r>
      <w:r w:rsidRPr="003B2ADC">
        <w:rPr>
          <w:sz w:val="28"/>
          <w:szCs w:val="28"/>
        </w:rPr>
        <w:t xml:space="preserve">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 w:rsidR="00AD08AA"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</w:t>
      </w:r>
      <w:r w:rsidR="00C87C45" w:rsidRPr="003B2ADC">
        <w:rPr>
          <w:sz w:val="28"/>
          <w:szCs w:val="28"/>
        </w:rPr>
        <w:t xml:space="preserve">спортсмены </w:t>
      </w:r>
      <w:r w:rsidRPr="003B2ADC">
        <w:rPr>
          <w:sz w:val="28"/>
          <w:szCs w:val="28"/>
        </w:rPr>
        <w:t>спортивны</w:t>
      </w:r>
      <w:r w:rsidR="00C87C45" w:rsidRPr="003B2ADC">
        <w:rPr>
          <w:sz w:val="28"/>
          <w:szCs w:val="28"/>
        </w:rPr>
        <w:t>х</w:t>
      </w:r>
      <w:r w:rsidRPr="003B2ADC">
        <w:rPr>
          <w:sz w:val="28"/>
          <w:szCs w:val="28"/>
        </w:rPr>
        <w:t xml:space="preserve"> сборны</w:t>
      </w:r>
      <w:r w:rsidR="00C87C45" w:rsidRPr="003B2ADC">
        <w:rPr>
          <w:sz w:val="28"/>
          <w:szCs w:val="28"/>
        </w:rPr>
        <w:t>х команд</w:t>
      </w:r>
      <w:r w:rsidRPr="003B2ADC">
        <w:rPr>
          <w:sz w:val="28"/>
          <w:szCs w:val="28"/>
        </w:rPr>
        <w:t xml:space="preserve"> субъектов Российской Федерации по видам спорта</w:t>
      </w:r>
      <w:r w:rsidR="00C87C45" w:rsidRPr="003B2ADC">
        <w:rPr>
          <w:sz w:val="28"/>
          <w:szCs w:val="28"/>
        </w:rPr>
        <w:t>.</w:t>
      </w:r>
    </w:p>
    <w:p w:rsidR="006E6531" w:rsidRPr="003B2ADC" w:rsidRDefault="006E6531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В видах спорта (спортивных дисциплинах)</w:t>
      </w:r>
      <w:r w:rsidR="003B2ADC"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 w:rsidR="003B2ADC"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</w:t>
      </w:r>
      <w:r w:rsidR="00DA334B" w:rsidRPr="003B2ADC">
        <w:rPr>
          <w:sz w:val="28"/>
          <w:szCs w:val="28"/>
        </w:rPr>
        <w:t xml:space="preserve"> в одной команде</w:t>
      </w:r>
      <w:r w:rsidRPr="003B2ADC">
        <w:rPr>
          <w:sz w:val="28"/>
          <w:szCs w:val="28"/>
        </w:rPr>
        <w:t>.</w:t>
      </w:r>
    </w:p>
    <w:p w:rsidR="00C07B84" w:rsidRPr="00C07B84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 w:rsidR="00041212"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 w:rsidR="00041212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041212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</w:t>
      </w:r>
      <w:r w:rsidR="00C87C45">
        <w:rPr>
          <w:sz w:val="28"/>
          <w:szCs w:val="28"/>
        </w:rPr>
        <w:t>.</w:t>
      </w:r>
    </w:p>
    <w:p w:rsidR="00C07B84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 w:rsidR="00171BBF">
        <w:rPr>
          <w:sz w:val="28"/>
          <w:szCs w:val="28"/>
        </w:rPr>
        <w:t>-</w:t>
      </w:r>
      <w:r w:rsidRPr="003B2ADC">
        <w:rPr>
          <w:sz w:val="28"/>
          <w:szCs w:val="28"/>
        </w:rPr>
        <w:t>участниц</w:t>
      </w:r>
      <w:r w:rsid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 w:rsidR="00681A02">
        <w:rPr>
          <w:sz w:val="28"/>
          <w:szCs w:val="28"/>
        </w:rPr>
        <w:t>количество и пол)</w:t>
      </w:r>
      <w:r w:rsidR="00C07B84" w:rsidRPr="003B2ADC">
        <w:rPr>
          <w:sz w:val="28"/>
          <w:szCs w:val="28"/>
        </w:rPr>
        <w:t xml:space="preserve"> по виду спорта</w:t>
      </w:r>
      <w:r w:rsidR="00171BBF">
        <w:rPr>
          <w:sz w:val="28"/>
          <w:szCs w:val="28"/>
        </w:rPr>
        <w:t>, а также общее количество участников по виду спорт</w:t>
      </w:r>
      <w:r w:rsidR="00681A02">
        <w:rPr>
          <w:sz w:val="28"/>
          <w:szCs w:val="28"/>
        </w:rPr>
        <w:t>а</w:t>
      </w:r>
      <w:r w:rsidR="00C07B84" w:rsidRPr="003B2ADC">
        <w:rPr>
          <w:sz w:val="28"/>
          <w:szCs w:val="28"/>
        </w:rPr>
        <w:t xml:space="preserve"> указан</w:t>
      </w:r>
      <w:r w:rsidR="00E343C6">
        <w:rPr>
          <w:sz w:val="28"/>
          <w:szCs w:val="28"/>
        </w:rPr>
        <w:t>ы</w:t>
      </w:r>
      <w:r w:rsidR="00C07B84" w:rsidRPr="003B2ADC">
        <w:rPr>
          <w:sz w:val="28"/>
          <w:szCs w:val="28"/>
        </w:rPr>
        <w:t xml:space="preserve"> в приложении № 2 к настоящему Положению.</w:t>
      </w:r>
    </w:p>
    <w:p w:rsidR="00A01271" w:rsidRPr="003B2ADC" w:rsidRDefault="003B2ADC" w:rsidP="00A01271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A01271" w:rsidRPr="003B2ADC">
        <w:rPr>
          <w:sz w:val="28"/>
          <w:szCs w:val="28"/>
        </w:rPr>
        <w:t>Дополнительно в состав</w:t>
      </w:r>
      <w:r w:rsidR="0041612F">
        <w:rPr>
          <w:sz w:val="28"/>
          <w:szCs w:val="28"/>
        </w:rPr>
        <w:t xml:space="preserve"> спортивных сборных</w:t>
      </w:r>
      <w:r w:rsidR="00A01271" w:rsidRPr="003B2ADC">
        <w:rPr>
          <w:sz w:val="28"/>
          <w:szCs w:val="28"/>
        </w:rPr>
        <w:t xml:space="preserve"> команд</w:t>
      </w:r>
      <w:r w:rsidR="0041612F">
        <w:rPr>
          <w:sz w:val="28"/>
          <w:szCs w:val="28"/>
        </w:rPr>
        <w:t xml:space="preserve"> субъектов Российской Федерации</w:t>
      </w:r>
      <w:r w:rsidR="00A01271"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</w:t>
      </w:r>
      <w:r w:rsidR="00707827" w:rsidRPr="003B2ADC">
        <w:rPr>
          <w:sz w:val="28"/>
          <w:szCs w:val="28"/>
        </w:rPr>
        <w:t xml:space="preserve">ный персонал в соответствии </w:t>
      </w:r>
      <w:r w:rsidR="00CA4207" w:rsidRPr="003B2ADC">
        <w:rPr>
          <w:sz w:val="28"/>
          <w:szCs w:val="28"/>
        </w:rPr>
        <w:t>с требованиями Правил вида спорта и</w:t>
      </w:r>
      <w:r w:rsidR="00707827" w:rsidRPr="003B2ADC">
        <w:rPr>
          <w:sz w:val="28"/>
          <w:szCs w:val="28"/>
        </w:rPr>
        <w:t xml:space="preserve"> </w:t>
      </w:r>
      <w:r w:rsidR="00A01271" w:rsidRPr="003B2ADC">
        <w:rPr>
          <w:sz w:val="28"/>
          <w:szCs w:val="28"/>
        </w:rPr>
        <w:t xml:space="preserve">условиями </w:t>
      </w:r>
      <w:r w:rsidR="00A01271" w:rsidRPr="003B2ADC">
        <w:rPr>
          <w:sz w:val="28"/>
          <w:szCs w:val="28"/>
        </w:rPr>
        <w:lastRenderedPageBreak/>
        <w:t>финансирования</w:t>
      </w:r>
      <w:r w:rsidR="00707827" w:rsidRPr="003B2ADC">
        <w:rPr>
          <w:sz w:val="28"/>
          <w:szCs w:val="28"/>
        </w:rPr>
        <w:t>,</w:t>
      </w:r>
      <w:r w:rsidR="00A01271" w:rsidRPr="003B2ADC">
        <w:rPr>
          <w:sz w:val="28"/>
          <w:szCs w:val="28"/>
        </w:rPr>
        <w:t xml:space="preserve"> </w:t>
      </w:r>
      <w:r w:rsidR="00707827" w:rsidRPr="003B2ADC">
        <w:rPr>
          <w:sz w:val="28"/>
          <w:szCs w:val="28"/>
        </w:rPr>
        <w:t>указанным в</w:t>
      </w:r>
      <w:r w:rsidR="00A01271" w:rsidRPr="003B2ADC">
        <w:rPr>
          <w:sz w:val="28"/>
          <w:szCs w:val="28"/>
        </w:rPr>
        <w:t xml:space="preserve"> п. 8.6 настоящего Положения</w:t>
      </w:r>
      <w:r w:rsidR="00CA4207" w:rsidRPr="003B2ADC">
        <w:rPr>
          <w:sz w:val="28"/>
          <w:szCs w:val="28"/>
        </w:rPr>
        <w:t xml:space="preserve"> и условиями проведения</w:t>
      </w:r>
      <w:r w:rsidR="00AD08AA">
        <w:rPr>
          <w:sz w:val="28"/>
          <w:szCs w:val="28"/>
        </w:rPr>
        <w:t xml:space="preserve"> спортивных</w:t>
      </w:r>
      <w:r w:rsidR="00CA4207" w:rsidRPr="003B2ADC">
        <w:rPr>
          <w:sz w:val="28"/>
          <w:szCs w:val="28"/>
        </w:rPr>
        <w:t xml:space="preserve"> соревнований по видам спорта (Приложение № 2)</w:t>
      </w:r>
      <w:r w:rsidR="00A01271" w:rsidRPr="003B2ADC">
        <w:rPr>
          <w:sz w:val="28"/>
          <w:szCs w:val="28"/>
        </w:rPr>
        <w:t xml:space="preserve">. </w:t>
      </w:r>
    </w:p>
    <w:p w:rsidR="00A01271" w:rsidRPr="003B2ADC" w:rsidRDefault="00A01271" w:rsidP="00A01271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</w:t>
      </w:r>
      <w:r w:rsidR="00707827" w:rsidRPr="003B2ADC">
        <w:rPr>
          <w:sz w:val="28"/>
          <w:szCs w:val="28"/>
        </w:rPr>
        <w:t xml:space="preserve">решением </w:t>
      </w:r>
      <w:r w:rsidRPr="003B2ADC">
        <w:rPr>
          <w:sz w:val="28"/>
          <w:szCs w:val="28"/>
        </w:rPr>
        <w:t>орган</w:t>
      </w:r>
      <w:r w:rsidR="00707827" w:rsidRPr="003B2ADC">
        <w:rPr>
          <w:sz w:val="28"/>
          <w:szCs w:val="28"/>
        </w:rPr>
        <w:t>а</w:t>
      </w:r>
      <w:r w:rsidRPr="003B2ADC">
        <w:rPr>
          <w:sz w:val="28"/>
          <w:szCs w:val="28"/>
        </w:rPr>
        <w:t xml:space="preserve"> исполнительной власти субъекта Российской Федерации в области физической культуры и спорта.    </w:t>
      </w:r>
    </w:p>
    <w:p w:rsidR="00CA4207" w:rsidRPr="003B2ADC" w:rsidRDefault="00CA4207" w:rsidP="00CA4207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="00DA334B" w:rsidRPr="003B2ADC">
        <w:rPr>
          <w:sz w:val="28"/>
          <w:szCs w:val="28"/>
        </w:rPr>
        <w:t xml:space="preserve">Приложения № 2 </w:t>
      </w:r>
      <w:r w:rsidRPr="003B2ADC">
        <w:rPr>
          <w:sz w:val="28"/>
          <w:szCs w:val="28"/>
        </w:rPr>
        <w:t>по виду спорта.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</w:t>
      </w:r>
      <w:r w:rsidR="00CA4207" w:rsidRPr="003B2ADC">
        <w:rPr>
          <w:sz w:val="28"/>
          <w:szCs w:val="28"/>
        </w:rPr>
        <w:t>3.</w:t>
      </w:r>
      <w:r w:rsidRPr="003B2ADC">
        <w:rPr>
          <w:sz w:val="28"/>
          <w:szCs w:val="28"/>
        </w:rPr>
        <w:t xml:space="preserve"> </w:t>
      </w:r>
      <w:r w:rsidRPr="003B2ADC">
        <w:rPr>
          <w:sz w:val="28"/>
          <w:szCs w:val="28"/>
        </w:rPr>
        <w:tab/>
        <w:t xml:space="preserve">Возрастные группы участников </w:t>
      </w:r>
      <w:r w:rsidR="00707827" w:rsidRPr="003B2ADC">
        <w:rPr>
          <w:sz w:val="28"/>
          <w:szCs w:val="28"/>
        </w:rPr>
        <w:t xml:space="preserve">устанавливаются в соответствии с Правилами вида спорта и </w:t>
      </w:r>
      <w:r w:rsidRPr="003B2ADC">
        <w:rPr>
          <w:sz w:val="28"/>
          <w:szCs w:val="28"/>
        </w:rPr>
        <w:t>указ</w:t>
      </w:r>
      <w:r w:rsidR="00707827" w:rsidRPr="003B2ADC">
        <w:rPr>
          <w:sz w:val="28"/>
          <w:szCs w:val="28"/>
        </w:rPr>
        <w:t>ываются</w:t>
      </w:r>
      <w:r w:rsidRPr="003B2ADC">
        <w:rPr>
          <w:sz w:val="28"/>
          <w:szCs w:val="28"/>
        </w:rPr>
        <w:t xml:space="preserve"> в Приложении № 2.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</w:t>
      </w:r>
      <w:r w:rsidR="00F60EB7" w:rsidRPr="003B2ADC">
        <w:rPr>
          <w:sz w:val="28"/>
          <w:szCs w:val="28"/>
        </w:rPr>
        <w:t xml:space="preserve">ближайшей </w:t>
      </w:r>
      <w:r w:rsidRPr="003B2ADC">
        <w:rPr>
          <w:sz w:val="28"/>
          <w:szCs w:val="28"/>
        </w:rPr>
        <w:t>младш</w:t>
      </w:r>
      <w:r w:rsidR="00F60EB7" w:rsidRPr="003B2ADC">
        <w:rPr>
          <w:sz w:val="28"/>
          <w:szCs w:val="28"/>
        </w:rPr>
        <w:t>ей</w:t>
      </w:r>
      <w:r w:rsidRPr="003B2ADC">
        <w:rPr>
          <w:sz w:val="28"/>
          <w:szCs w:val="28"/>
        </w:rPr>
        <w:t xml:space="preserve"> возрастн</w:t>
      </w:r>
      <w:r w:rsidR="00F60EB7" w:rsidRPr="003B2ADC">
        <w:rPr>
          <w:sz w:val="28"/>
          <w:szCs w:val="28"/>
        </w:rPr>
        <w:t>ой</w:t>
      </w:r>
      <w:r w:rsidRPr="003B2ADC">
        <w:rPr>
          <w:sz w:val="28"/>
          <w:szCs w:val="28"/>
        </w:rPr>
        <w:t xml:space="preserve"> групп</w:t>
      </w:r>
      <w:r w:rsidR="00F60EB7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допускаются к </w:t>
      </w:r>
      <w:r w:rsidR="00D45569"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 xml:space="preserve">соревнованиям Спартакиады в соответствии с требованиями </w:t>
      </w:r>
      <w:r w:rsidR="00F60EB7" w:rsidRPr="003B2ADC">
        <w:rPr>
          <w:sz w:val="28"/>
          <w:szCs w:val="28"/>
        </w:rPr>
        <w:t>допуска</w:t>
      </w:r>
      <w:r w:rsidRPr="008C6AB6">
        <w:rPr>
          <w:sz w:val="28"/>
          <w:szCs w:val="28"/>
        </w:rPr>
        <w:t>,</w:t>
      </w:r>
      <w:r w:rsidR="008C6AB6" w:rsidRPr="008C6AB6">
        <w:rPr>
          <w:sz w:val="28"/>
          <w:szCs w:val="28"/>
        </w:rPr>
        <w:t xml:space="preserve"> </w:t>
      </w:r>
      <w:r w:rsidR="00F60EB7" w:rsidRPr="003B2ADC">
        <w:rPr>
          <w:sz w:val="28"/>
          <w:szCs w:val="28"/>
        </w:rPr>
        <w:t>установленн</w:t>
      </w:r>
      <w:r w:rsidR="008C6AB6">
        <w:rPr>
          <w:sz w:val="28"/>
          <w:szCs w:val="28"/>
        </w:rPr>
        <w:t>ыми</w:t>
      </w:r>
      <w:r w:rsidR="00F60EB7" w:rsidRPr="003B2ADC">
        <w:rPr>
          <w:sz w:val="28"/>
          <w:szCs w:val="28"/>
        </w:rPr>
        <w:t xml:space="preserve"> в </w:t>
      </w:r>
      <w:r w:rsidRPr="003B2ADC">
        <w:rPr>
          <w:sz w:val="28"/>
          <w:szCs w:val="28"/>
        </w:rPr>
        <w:t>Правил</w:t>
      </w:r>
      <w:r w:rsidR="00F60EB7" w:rsidRPr="003B2ADC">
        <w:rPr>
          <w:sz w:val="28"/>
          <w:szCs w:val="28"/>
        </w:rPr>
        <w:t>ах</w:t>
      </w:r>
      <w:r w:rsidRPr="003B2ADC">
        <w:rPr>
          <w:sz w:val="28"/>
          <w:szCs w:val="28"/>
        </w:rPr>
        <w:t xml:space="preserve"> вид</w:t>
      </w:r>
      <w:r w:rsidR="00F60EB7" w:rsidRPr="003B2ADC">
        <w:rPr>
          <w:sz w:val="28"/>
          <w:szCs w:val="28"/>
        </w:rPr>
        <w:t>а</w:t>
      </w:r>
      <w:r w:rsidRPr="003B2ADC">
        <w:rPr>
          <w:sz w:val="28"/>
          <w:szCs w:val="28"/>
        </w:rPr>
        <w:t xml:space="preserve"> спорта</w:t>
      </w:r>
      <w:r w:rsidR="008C6AB6">
        <w:rPr>
          <w:sz w:val="28"/>
          <w:szCs w:val="28"/>
        </w:rPr>
        <w:t>.</w:t>
      </w:r>
    </w:p>
    <w:p w:rsidR="003D622C" w:rsidRDefault="003D622C" w:rsidP="003D622C">
      <w:pPr>
        <w:pStyle w:val="211"/>
        <w:ind w:firstLine="709"/>
        <w:jc w:val="both"/>
        <w:rPr>
          <w:sz w:val="28"/>
          <w:szCs w:val="28"/>
        </w:rPr>
      </w:pPr>
      <w:r w:rsidRPr="008C6AB6">
        <w:rPr>
          <w:sz w:val="28"/>
          <w:szCs w:val="28"/>
        </w:rPr>
        <w:t>4.</w:t>
      </w:r>
      <w:r w:rsidR="00E343C6">
        <w:rPr>
          <w:sz w:val="28"/>
          <w:szCs w:val="28"/>
        </w:rPr>
        <w:t>4</w:t>
      </w:r>
      <w:r w:rsidRPr="008C6AB6">
        <w:rPr>
          <w:sz w:val="28"/>
          <w:szCs w:val="28"/>
        </w:rPr>
        <w:t>.</w:t>
      </w:r>
      <w:r w:rsidRPr="008C6AB6">
        <w:rPr>
          <w:sz w:val="28"/>
          <w:szCs w:val="28"/>
        </w:rPr>
        <w:tab/>
        <w:t>Допуск</w:t>
      </w:r>
      <w:r>
        <w:rPr>
          <w:sz w:val="28"/>
          <w:szCs w:val="28"/>
        </w:rPr>
        <w:t xml:space="preserve"> спортивных сборных</w:t>
      </w:r>
      <w:r w:rsidRPr="008C6AB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8C6AB6">
        <w:rPr>
          <w:sz w:val="28"/>
          <w:szCs w:val="28"/>
        </w:rPr>
        <w:t xml:space="preserve"> и спортсменов к</w:t>
      </w:r>
      <w:r>
        <w:rPr>
          <w:sz w:val="28"/>
          <w:szCs w:val="28"/>
        </w:rPr>
        <w:t xml:space="preserve"> спортивным</w:t>
      </w:r>
      <w:r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>
        <w:rPr>
          <w:sz w:val="28"/>
          <w:szCs w:val="28"/>
        </w:rPr>
        <w:t xml:space="preserve"> общероссийскими спортивными федерациями,</w:t>
      </w:r>
      <w:r w:rsidRPr="00A71739">
        <w:rPr>
          <w:sz w:val="28"/>
          <w:szCs w:val="28"/>
        </w:rPr>
        <w:t xml:space="preserve"> </w:t>
      </w:r>
      <w:r w:rsidRPr="008C6AB6">
        <w:rPr>
          <w:sz w:val="28"/>
          <w:szCs w:val="28"/>
        </w:rPr>
        <w:t>по результатам (месту)</w:t>
      </w:r>
      <w:r>
        <w:rPr>
          <w:sz w:val="28"/>
          <w:szCs w:val="28"/>
        </w:rPr>
        <w:t>,</w:t>
      </w:r>
      <w:r w:rsidRPr="008C6AB6">
        <w:rPr>
          <w:sz w:val="28"/>
          <w:szCs w:val="28"/>
        </w:rPr>
        <w:t xml:space="preserve"> и устанавливается Условия</w:t>
      </w:r>
      <w:r w:rsidR="00E343C6">
        <w:rPr>
          <w:sz w:val="28"/>
          <w:szCs w:val="28"/>
        </w:rPr>
        <w:t>ми</w:t>
      </w:r>
      <w:r w:rsidRPr="008C6AB6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спортивных</w:t>
      </w:r>
      <w:r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E343C6" w:rsidRPr="008C6AB6" w:rsidRDefault="00E343C6" w:rsidP="00E343C6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r w:rsidRPr="00E7235C">
        <w:rPr>
          <w:sz w:val="28"/>
          <w:szCs w:val="28"/>
        </w:rPr>
        <w:t>указаны в</w:t>
      </w:r>
      <w:r>
        <w:rPr>
          <w:sz w:val="28"/>
          <w:szCs w:val="28"/>
        </w:rPr>
        <w:t xml:space="preserve"> Приложении № 1.</w:t>
      </w:r>
      <w:r w:rsidRPr="008C6AB6">
        <w:rPr>
          <w:sz w:val="28"/>
          <w:szCs w:val="28"/>
        </w:rPr>
        <w:t xml:space="preserve"> </w:t>
      </w:r>
    </w:p>
    <w:p w:rsidR="008F5979" w:rsidRDefault="00DE0D7D" w:rsidP="00DE0D7D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 w:rsidR="00E343C6"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 w:rsidR="00D45569"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</w:t>
      </w:r>
      <w:r w:rsidR="00770AFF" w:rsidRPr="008F5979">
        <w:rPr>
          <w:sz w:val="28"/>
          <w:szCs w:val="28"/>
        </w:rPr>
        <w:t xml:space="preserve">может быть </w:t>
      </w:r>
      <w:r w:rsidRPr="008F5979">
        <w:rPr>
          <w:sz w:val="28"/>
          <w:szCs w:val="28"/>
        </w:rPr>
        <w:t>допу</w:t>
      </w:r>
      <w:r w:rsidR="00770AFF" w:rsidRPr="008F5979">
        <w:rPr>
          <w:sz w:val="28"/>
          <w:szCs w:val="28"/>
        </w:rPr>
        <w:t>щена</w:t>
      </w:r>
      <w:r w:rsidR="0041612F"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 w:rsidR="00D45569"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>соревнования Спартакиады по виду спорта</w:t>
      </w:r>
      <w:r w:rsidR="00770AFF" w:rsidRPr="008F5979">
        <w:rPr>
          <w:sz w:val="28"/>
          <w:szCs w:val="28"/>
        </w:rPr>
        <w:t xml:space="preserve">. </w:t>
      </w:r>
    </w:p>
    <w:p w:rsidR="00DE0D7D" w:rsidRPr="008F5979" w:rsidRDefault="00770AFF" w:rsidP="008F597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 xml:space="preserve">Условия дополнительного допуска </w:t>
      </w:r>
      <w:r w:rsidR="00A74AC9" w:rsidRPr="008F5979">
        <w:rPr>
          <w:sz w:val="28"/>
          <w:szCs w:val="28"/>
        </w:rPr>
        <w:t xml:space="preserve">по видам спорта или отсутствия такого допуска </w:t>
      </w:r>
      <w:r w:rsidRPr="008F5979">
        <w:rPr>
          <w:sz w:val="28"/>
          <w:szCs w:val="28"/>
        </w:rPr>
        <w:t>устан</w:t>
      </w:r>
      <w:r w:rsidR="00A74AC9" w:rsidRPr="008F5979">
        <w:rPr>
          <w:sz w:val="28"/>
          <w:szCs w:val="28"/>
        </w:rPr>
        <w:t>овлены</w:t>
      </w:r>
      <w:r w:rsidRPr="008F5979">
        <w:rPr>
          <w:sz w:val="28"/>
          <w:szCs w:val="28"/>
        </w:rPr>
        <w:t xml:space="preserve"> </w:t>
      </w:r>
      <w:r w:rsidR="00DE0D7D" w:rsidRPr="008F5979">
        <w:rPr>
          <w:sz w:val="28"/>
          <w:szCs w:val="28"/>
        </w:rPr>
        <w:t>в Условиях проведения</w:t>
      </w:r>
      <w:r w:rsidR="00AD08AA">
        <w:rPr>
          <w:sz w:val="28"/>
          <w:szCs w:val="28"/>
        </w:rPr>
        <w:t xml:space="preserve"> спортивных</w:t>
      </w:r>
      <w:r w:rsidR="00DE0D7D" w:rsidRPr="008F5979">
        <w:rPr>
          <w:sz w:val="28"/>
          <w:szCs w:val="28"/>
        </w:rPr>
        <w:t xml:space="preserve"> соревнований по видам спорта (Приложение № 2).</w:t>
      </w:r>
    </w:p>
    <w:p w:rsidR="00CF3447" w:rsidRDefault="00CF3447" w:rsidP="00CF34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Принадлежность спортсмена к субъекту Российской Федерации определяется по принадлежности к физкультурно-спортивной организации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Pr="00E7235C">
        <w:rPr>
          <w:sz w:val="28"/>
          <w:szCs w:val="28"/>
        </w:rPr>
        <w:t xml:space="preserve"> (далее – Организация), это</w:t>
      </w:r>
      <w:r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Федерации.</w:t>
      </w:r>
    </w:p>
    <w:p w:rsidR="00CF3447" w:rsidRDefault="00CF3447" w:rsidP="00CF3447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Pr="00F87805">
        <w:rPr>
          <w:sz w:val="28"/>
          <w:szCs w:val="28"/>
        </w:rPr>
        <w:t>рганизацию</w:t>
      </w:r>
    </w:p>
    <w:p w:rsidR="00CF3447" w:rsidRPr="00F87805" w:rsidRDefault="00CF3447" w:rsidP="00CF3447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на спортивный сезон 201</w:t>
      </w:r>
      <w:r w:rsidR="00676374">
        <w:rPr>
          <w:sz w:val="28"/>
          <w:szCs w:val="28"/>
        </w:rPr>
        <w:t>6</w:t>
      </w:r>
      <w:r w:rsidRPr="00F87805">
        <w:rPr>
          <w:sz w:val="28"/>
          <w:szCs w:val="28"/>
        </w:rPr>
        <w:t>-201</w:t>
      </w:r>
      <w:r w:rsidR="00676374">
        <w:rPr>
          <w:sz w:val="28"/>
          <w:szCs w:val="28"/>
        </w:rPr>
        <w:t>7</w:t>
      </w:r>
      <w:r w:rsidRPr="00F87805">
        <w:rPr>
          <w:sz w:val="28"/>
          <w:szCs w:val="28"/>
        </w:rPr>
        <w:t xml:space="preserve"> годов (далее - Положение о переходах) (Приложение № 12).</w:t>
      </w:r>
    </w:p>
    <w:p w:rsidR="00CF3447" w:rsidRPr="00547E98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Если Положением о переходах определена возможность перехода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681A02" w:rsidRDefault="00681A02" w:rsidP="00681A02">
      <w:pPr>
        <w:pStyle w:val="211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344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F34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F5979" w:rsidRPr="008F597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На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всех</w:t>
      </w:r>
      <w:r w:rsidR="00CF3447">
        <w:rPr>
          <w:sz w:val="28"/>
          <w:szCs w:val="28"/>
        </w:rPr>
        <w:t xml:space="preserve">  </w:t>
      </w:r>
      <w:r w:rsidRPr="00D45569">
        <w:rPr>
          <w:sz w:val="28"/>
          <w:szCs w:val="28"/>
        </w:rPr>
        <w:t xml:space="preserve"> мероприятиях,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включенных </w:t>
      </w:r>
      <w:r w:rsidR="00CF3447">
        <w:rPr>
          <w:sz w:val="28"/>
          <w:szCs w:val="28"/>
        </w:rPr>
        <w:t xml:space="preserve">  </w:t>
      </w:r>
      <w:r w:rsidRPr="00D45569">
        <w:rPr>
          <w:sz w:val="28"/>
          <w:szCs w:val="28"/>
        </w:rPr>
        <w:t>в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ЕКП, </w:t>
      </w:r>
      <w:r w:rsidR="00CF3447">
        <w:rPr>
          <w:sz w:val="28"/>
          <w:szCs w:val="28"/>
        </w:rPr>
        <w:t xml:space="preserve">  </w:t>
      </w:r>
      <w:r w:rsidRPr="00D45569">
        <w:rPr>
          <w:sz w:val="28"/>
          <w:szCs w:val="28"/>
        </w:rPr>
        <w:t>в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CF3447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CF34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начала</w:t>
      </w:r>
    </w:p>
    <w:p w:rsidR="004026CC" w:rsidRPr="008F5979" w:rsidRDefault="00681A02" w:rsidP="00681A02">
      <w:pPr>
        <w:pStyle w:val="21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отборочных спортивных соревнований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Спартакиады) </w:t>
      </w:r>
      <w:r w:rsidRPr="008F5979">
        <w:rPr>
          <w:sz w:val="28"/>
          <w:szCs w:val="28"/>
        </w:rPr>
        <w:t xml:space="preserve">до </w:t>
      </w:r>
      <w:r w:rsidRPr="008F5979">
        <w:rPr>
          <w:sz w:val="28"/>
          <w:szCs w:val="28"/>
        </w:rPr>
        <w:lastRenderedPageBreak/>
        <w:t>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CF3447" w:rsidRPr="00D45569" w:rsidRDefault="00CF3447" w:rsidP="00CF3447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45569">
        <w:rPr>
          <w:sz w:val="28"/>
          <w:szCs w:val="28"/>
        </w:rPr>
        <w:t xml:space="preserve">. В случае,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DE0D7D" w:rsidRDefault="00DE0D7D" w:rsidP="00DE0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344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параллельный зачёт, а также перезачет результатов, показанных на других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соревнованиях, не применяется. </w:t>
      </w:r>
    </w:p>
    <w:p w:rsidR="00CF3447" w:rsidRPr="00EE7A37" w:rsidRDefault="00CF3447" w:rsidP="00CF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CF3447" w:rsidRPr="00EE7A37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CF3447" w:rsidRPr="00EE7A37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CF3447" w:rsidRPr="00EE7A37" w:rsidRDefault="00CF3447" w:rsidP="00CF3447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CF3447" w:rsidRDefault="00CF3447" w:rsidP="00CF3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CF3447" w:rsidRPr="00DA4A8E" w:rsidRDefault="00CF3447" w:rsidP="00CF3447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CF3447" w:rsidRPr="00DA4A8E" w:rsidRDefault="00CF3447" w:rsidP="00CF3447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отметкой о гражданстве</w:t>
      </w:r>
      <w:r w:rsidRPr="00DA4A8E">
        <w:rPr>
          <w:rStyle w:val="FontStyle17"/>
          <w:sz w:val="28"/>
          <w:szCs w:val="28"/>
        </w:rPr>
        <w:t>;</w:t>
      </w:r>
    </w:p>
    <w:p w:rsidR="00CF3447" w:rsidRPr="007D6189" w:rsidRDefault="00CF3447" w:rsidP="00CF3447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свидетельстве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CF3447" w:rsidRPr="00172B94" w:rsidRDefault="00CF3447" w:rsidP="00CF3447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Организации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Организации; </w:t>
      </w:r>
    </w:p>
    <w:p w:rsidR="00CF3447" w:rsidRPr="00547E98" w:rsidRDefault="00CF3447" w:rsidP="00CF3447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году, представляется письменное подтверждение перехода от общероссийской спортивной федерации по данному виду спорта;</w:t>
      </w:r>
    </w:p>
    <w:p w:rsidR="00CF3447" w:rsidRDefault="00CF3447" w:rsidP="00CF3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оригинал договора (страхового полиса) о страховании жизни и здоровья от несчастных случаев;</w:t>
      </w:r>
    </w:p>
    <w:p w:rsidR="00CF3447" w:rsidRDefault="00CF3447" w:rsidP="00CF34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полис обязательного медицинского страхования.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CF3447" w:rsidRPr="006B4AC7" w:rsidRDefault="00CF3447" w:rsidP="00CF3447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CF3447" w:rsidRPr="00172B94" w:rsidRDefault="00CF3447" w:rsidP="00CF3447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CF3447" w:rsidRPr="0041612F" w:rsidRDefault="00CF3447" w:rsidP="00CF3447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 xml:space="preserve">допуску,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CF3447" w:rsidRDefault="00CF3447" w:rsidP="00CF3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CF3447" w:rsidRDefault="00CF3447" w:rsidP="00CF3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4.9.6. Решение Главной судейской коллегии Спартакиады является окончательным.</w:t>
      </w:r>
    </w:p>
    <w:p w:rsidR="00CF3447" w:rsidRDefault="00CF3447" w:rsidP="00CF3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 </w:t>
      </w:r>
      <w:r>
        <w:rPr>
          <w:sz w:val="28"/>
          <w:szCs w:val="28"/>
        </w:rPr>
        <w:tab/>
        <w:t>Протесты на нарушения настоящего Положения по принадлежности 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CF3447" w:rsidRDefault="00CF3447" w:rsidP="00CF34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CF3447" w:rsidRDefault="00CF3447" w:rsidP="00CF3447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E0D7D" w:rsidRDefault="00DE0D7D" w:rsidP="004C371F">
      <w:pPr>
        <w:pStyle w:val="211"/>
        <w:ind w:firstLine="709"/>
        <w:jc w:val="both"/>
        <w:rPr>
          <w:sz w:val="28"/>
          <w:szCs w:val="28"/>
        </w:rPr>
      </w:pPr>
    </w:p>
    <w:p w:rsidR="0068427B" w:rsidRDefault="0068427B" w:rsidP="004C371F">
      <w:pPr>
        <w:pStyle w:val="211"/>
        <w:ind w:firstLine="709"/>
        <w:jc w:val="both"/>
        <w:rPr>
          <w:sz w:val="28"/>
          <w:szCs w:val="28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Pr="00FB6BD7" w:rsidRDefault="00D74630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 w:rsid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</w:t>
      </w:r>
      <w:r w:rsidR="007118CF" w:rsidRPr="00FB6BD7"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 w:rsidRPr="00FB6BD7">
        <w:rPr>
          <w:sz w:val="28"/>
          <w:szCs w:val="28"/>
        </w:rPr>
        <w:t>.</w:t>
      </w:r>
    </w:p>
    <w:p w:rsidR="00D53ABC" w:rsidRDefault="002C2C89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C571EA">
        <w:rPr>
          <w:sz w:val="28"/>
          <w:szCs w:val="28"/>
        </w:rPr>
        <w:t>П</w:t>
      </w:r>
      <w:r w:rsidR="00D74630">
        <w:rPr>
          <w:sz w:val="28"/>
          <w:szCs w:val="28"/>
        </w:rPr>
        <w:t>рограмма проведения</w:t>
      </w:r>
      <w:r w:rsidR="00FB6BD7">
        <w:rPr>
          <w:sz w:val="28"/>
          <w:szCs w:val="28"/>
        </w:rPr>
        <w:t xml:space="preserve"> спорти</w:t>
      </w:r>
      <w:r w:rsidR="00AD08AA">
        <w:rPr>
          <w:sz w:val="28"/>
          <w:szCs w:val="28"/>
        </w:rPr>
        <w:t>в</w:t>
      </w:r>
      <w:r w:rsidR="00FB6BD7">
        <w:rPr>
          <w:sz w:val="28"/>
          <w:szCs w:val="28"/>
        </w:rPr>
        <w:t>ных</w:t>
      </w:r>
      <w:r w:rsidR="00B333B7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 xml:space="preserve">соревнований 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B333B7">
        <w:rPr>
          <w:sz w:val="28"/>
          <w:szCs w:val="28"/>
        </w:rPr>
        <w:t xml:space="preserve">этапа Спартакиады </w:t>
      </w:r>
      <w:r w:rsidR="00D53ABC" w:rsidRPr="00FB6BD7">
        <w:rPr>
          <w:sz w:val="28"/>
          <w:szCs w:val="28"/>
        </w:rPr>
        <w:t>определяется</w:t>
      </w:r>
      <w:r w:rsidR="00CA53EC" w:rsidRPr="00CA53EC">
        <w:rPr>
          <w:sz w:val="28"/>
          <w:szCs w:val="28"/>
        </w:rPr>
        <w:t xml:space="preserve"> </w:t>
      </w:r>
      <w:r w:rsidR="00CA53EC" w:rsidRPr="00C07B84">
        <w:rPr>
          <w:sz w:val="28"/>
          <w:szCs w:val="28"/>
        </w:rPr>
        <w:t>Положени</w:t>
      </w:r>
      <w:r w:rsidR="00CA53EC">
        <w:rPr>
          <w:sz w:val="28"/>
          <w:szCs w:val="28"/>
        </w:rPr>
        <w:t>ями</w:t>
      </w:r>
      <w:r w:rsidR="00CA53EC"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 w:rsidR="00CA53EC" w:rsidRPr="00C07B84">
        <w:rPr>
          <w:sz w:val="28"/>
          <w:szCs w:val="28"/>
        </w:rPr>
        <w:t xml:space="preserve"> спорта на 2017 год</w:t>
      </w:r>
      <w:r w:rsidR="00D53ABC">
        <w:rPr>
          <w:sz w:val="28"/>
          <w:szCs w:val="28"/>
        </w:rPr>
        <w:t>.</w:t>
      </w:r>
    </w:p>
    <w:p w:rsidR="00262909" w:rsidRDefault="00D5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>. Программа проведения</w:t>
      </w:r>
      <w:r w:rsidR="00FB6BD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</w:t>
      </w:r>
    </w:p>
    <w:p w:rsidR="00172B94" w:rsidRPr="00172B94" w:rsidRDefault="00172B94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172B94" w:rsidRPr="00172B94" w:rsidRDefault="00172B94" w:rsidP="00262909">
      <w:pPr>
        <w:pStyle w:val="2"/>
        <w:spacing w:before="0"/>
        <w:rPr>
          <w:bCs/>
          <w:sz w:val="28"/>
          <w:szCs w:val="28"/>
        </w:rPr>
      </w:pPr>
    </w:p>
    <w:p w:rsidR="0068427B" w:rsidRDefault="0068427B" w:rsidP="0068427B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68427B" w:rsidRDefault="0068427B" w:rsidP="006842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Спортивные соревнования Спартакиады на всех этапах проводятся с подведением итогов личного, командного и общекомандного первенства.</w:t>
      </w:r>
    </w:p>
    <w:p w:rsidR="0068427B" w:rsidRPr="00FB6BD7" w:rsidRDefault="0068427B" w:rsidP="006842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Pr="00FB6BD7">
        <w:rPr>
          <w:sz w:val="28"/>
          <w:szCs w:val="28"/>
        </w:rPr>
        <w:t>условиями подведения итогов</w:t>
      </w:r>
      <w:r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 xml:space="preserve">соревнований, указанными в Положениях о спортивных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68427B" w:rsidRPr="00FB6BD7" w:rsidRDefault="0068427B" w:rsidP="0068427B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 xml:space="preserve">На спортивных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 определяются:</w:t>
      </w:r>
    </w:p>
    <w:p w:rsidR="0068427B" w:rsidRPr="00FB6BD7" w:rsidRDefault="0068427B" w:rsidP="0068427B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виде программы по видам спорта;</w:t>
      </w:r>
    </w:p>
    <w:p w:rsidR="0068427B" w:rsidRPr="00FB6BD7" w:rsidRDefault="0068427B" w:rsidP="0068427B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68427B" w:rsidRPr="00FB6BD7" w:rsidRDefault="0068427B" w:rsidP="0068427B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>
        <w:rPr>
          <w:sz w:val="28"/>
          <w:szCs w:val="28"/>
        </w:rPr>
        <w:t>О</w:t>
      </w:r>
      <w:r w:rsidRPr="00FB6BD7">
        <w:rPr>
          <w:sz w:val="28"/>
          <w:szCs w:val="28"/>
        </w:rPr>
        <w:t>рганизациями в командном зачете по видам спорта.</w:t>
      </w:r>
    </w:p>
    <w:p w:rsidR="0068427B" w:rsidRPr="00BC2424" w:rsidRDefault="0068427B" w:rsidP="0068427B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 каждом виде программы определяются в соответствии с</w:t>
      </w:r>
      <w:r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>равилами вида спорта.</w:t>
      </w:r>
    </w:p>
    <w:p w:rsidR="0068427B" w:rsidRPr="00BC2424" w:rsidRDefault="0068427B" w:rsidP="0068427B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>
        <w:rPr>
          <w:sz w:val="28"/>
          <w:szCs w:val="28"/>
        </w:rPr>
        <w:t>П</w:t>
      </w:r>
      <w:r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68427B" w:rsidRPr="00E7235C" w:rsidRDefault="0068427B" w:rsidP="0068427B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>Условиями подведения итогов по видам спорта (Приложение № 2).</w:t>
      </w:r>
    </w:p>
    <w:p w:rsidR="0068427B" w:rsidRPr="00E7235C" w:rsidRDefault="0068427B" w:rsidP="0068427B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6.3.3. Итоги командного первенства среди Организаций по виду спорта определяются по наибольшему количеству первых мест, занятых спортсменами данной Организации, а при их равенстве – по наибольшему количеству вторых, третьих и так далее мест.</w:t>
      </w:r>
    </w:p>
    <w:p w:rsidR="0068427B" w:rsidRPr="00E7235C" w:rsidRDefault="0068427B" w:rsidP="0068427B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 в командных видах программы будет учитываться количество спортсменов от данной Организации в составе спортивной сборной команды субъекта Российской Федерации.   </w:t>
      </w:r>
    </w:p>
    <w:p w:rsidR="0068427B" w:rsidRPr="00BC2424" w:rsidRDefault="0068427B" w:rsidP="0068427B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6.4.  На </w:t>
      </w:r>
      <w:r w:rsidRPr="00E7235C">
        <w:rPr>
          <w:sz w:val="28"/>
          <w:szCs w:val="28"/>
          <w:lang w:val="en-US"/>
        </w:rPr>
        <w:t>II</w:t>
      </w:r>
      <w:r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в следующих видах спорта:</w:t>
      </w:r>
      <w:r w:rsidR="00BC405D">
        <w:rPr>
          <w:sz w:val="28"/>
          <w:szCs w:val="28"/>
        </w:rPr>
        <w:t xml:space="preserve"> биатлон,</w:t>
      </w:r>
      <w:r w:rsidR="00BC405D" w:rsidRPr="00BC405D">
        <w:rPr>
          <w:sz w:val="28"/>
          <w:szCs w:val="28"/>
        </w:rPr>
        <w:t xml:space="preserve"> </w:t>
      </w:r>
      <w:r w:rsidR="00BC405D">
        <w:rPr>
          <w:sz w:val="28"/>
          <w:szCs w:val="28"/>
        </w:rPr>
        <w:t>коньк</w:t>
      </w:r>
      <w:r w:rsidR="00501187">
        <w:rPr>
          <w:sz w:val="28"/>
          <w:szCs w:val="28"/>
        </w:rPr>
        <w:t>обежный спорт</w:t>
      </w:r>
      <w:r w:rsidR="00BC405D">
        <w:rPr>
          <w:sz w:val="28"/>
          <w:szCs w:val="28"/>
        </w:rPr>
        <w:t>, лыжные гонки,</w:t>
      </w:r>
      <w:r w:rsidR="00501187">
        <w:rPr>
          <w:sz w:val="28"/>
          <w:szCs w:val="28"/>
        </w:rPr>
        <w:t xml:space="preserve"> спортивное ориентирование</w:t>
      </w:r>
      <w:r w:rsidR="00BC405D">
        <w:rPr>
          <w:sz w:val="28"/>
          <w:szCs w:val="28"/>
        </w:rPr>
        <w:t>, хоккей с мячом</w:t>
      </w:r>
      <w:r w:rsidR="00501187">
        <w:rPr>
          <w:sz w:val="28"/>
          <w:szCs w:val="28"/>
        </w:rPr>
        <w:t xml:space="preserve"> и</w:t>
      </w:r>
      <w:r w:rsidR="00BC405D">
        <w:rPr>
          <w:sz w:val="28"/>
          <w:szCs w:val="28"/>
        </w:rPr>
        <w:t xml:space="preserve"> </w:t>
      </w:r>
      <w:r w:rsidR="00501187">
        <w:rPr>
          <w:sz w:val="28"/>
          <w:szCs w:val="28"/>
        </w:rPr>
        <w:t>шорт-трек.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дам</w:t>
      </w:r>
      <w:r>
        <w:rPr>
          <w:sz w:val="28"/>
          <w:szCs w:val="28"/>
        </w:rPr>
        <w:t xml:space="preserve"> спорта, указанным в пункте 6.4.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68427B" w:rsidRDefault="0068427B" w:rsidP="0068427B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lastRenderedPageBreak/>
        <w:t>Таблица начисления очков во всех видах спорта для определения мест</w:t>
      </w:r>
      <w:r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3"/>
        <w:gridCol w:w="893"/>
        <w:gridCol w:w="892"/>
        <w:gridCol w:w="894"/>
        <w:gridCol w:w="892"/>
        <w:gridCol w:w="892"/>
        <w:gridCol w:w="892"/>
        <w:gridCol w:w="892"/>
        <w:gridCol w:w="894"/>
      </w:tblGrid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68427B" w:rsidTr="006365E7">
        <w:trPr>
          <w:trHeight w:val="50"/>
        </w:trPr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</w:p>
        </w:tc>
      </w:tr>
    </w:tbl>
    <w:p w:rsidR="0068427B" w:rsidRDefault="0068427B" w:rsidP="0068427B">
      <w:pPr>
        <w:ind w:firstLine="720"/>
        <w:jc w:val="both"/>
        <w:rPr>
          <w:sz w:val="28"/>
          <w:szCs w:val="28"/>
        </w:rPr>
      </w:pPr>
    </w:p>
    <w:p w:rsidR="0068427B" w:rsidRDefault="0068427B" w:rsidP="00684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68427B" w:rsidRPr="00CF5254" w:rsidRDefault="0068427B" w:rsidP="0068427B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68427B" w:rsidRPr="00CF5254" w:rsidRDefault="0068427B" w:rsidP="0068427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68427B" w:rsidRDefault="0068427B" w:rsidP="0068427B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68427B" w:rsidRDefault="0068427B" w:rsidP="0068427B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3"/>
        <w:gridCol w:w="893"/>
        <w:gridCol w:w="892"/>
        <w:gridCol w:w="894"/>
        <w:gridCol w:w="892"/>
        <w:gridCol w:w="892"/>
        <w:gridCol w:w="892"/>
        <w:gridCol w:w="892"/>
        <w:gridCol w:w="894"/>
      </w:tblGrid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68427B" w:rsidTr="006365E7">
        <w:trPr>
          <w:trHeight w:val="50"/>
        </w:trPr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D5404C" w:rsidRDefault="0068427B" w:rsidP="006365E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8427B" w:rsidTr="006365E7">
        <w:tc>
          <w:tcPr>
            <w:tcW w:w="658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27B" w:rsidRPr="0016410D" w:rsidRDefault="0068427B" w:rsidP="006365E7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68427B" w:rsidRPr="00CF5254" w:rsidRDefault="0068427B" w:rsidP="0068427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68427B" w:rsidRPr="00543DEC" w:rsidRDefault="0068427B" w:rsidP="0068427B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 xml:space="preserve">6.5.2. Итоги общекомандного первенства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этапе среди субъектов Российской Федерации подводятся раздельно по трем группам в соответствии с условиями Всероссийского смотра-конкурса на лучшую организацию физкультурно-спортивной работы в субъектах Российской Федерации за 201</w:t>
      </w:r>
      <w:r w:rsidR="00BC405D">
        <w:rPr>
          <w:sz w:val="28"/>
          <w:szCs w:val="28"/>
        </w:rPr>
        <w:t>6</w:t>
      </w:r>
      <w:r w:rsidRPr="00543DEC">
        <w:rPr>
          <w:sz w:val="28"/>
          <w:szCs w:val="28"/>
        </w:rPr>
        <w:t xml:space="preserve"> год в соответствии с Приложением № 11.</w:t>
      </w:r>
    </w:p>
    <w:p w:rsidR="0068427B" w:rsidRDefault="0068427B" w:rsidP="0068427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 спортивных соревнованиях Спартакиады. 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 xml:space="preserve">Главная судейская коллегия Спартакиады рассматривает апелляции руководителей спортивных сборных команд субъектов Российской Федерации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 спортивных соревнований, установленных настоящим Положением.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6.7.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с нарушениями порядка и Правил, установленных нормативными документами общероссийских федераций по видам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68427B" w:rsidRPr="00543DEC" w:rsidRDefault="0068427B" w:rsidP="0068427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427B" w:rsidRPr="00A409DF" w:rsidRDefault="0068427B" w:rsidP="0068427B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68427B" w:rsidRPr="00A409DF" w:rsidRDefault="0068427B" w:rsidP="0068427B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Минспорта России.</w:t>
      </w:r>
    </w:p>
    <w:p w:rsidR="0068427B" w:rsidRPr="00A409DF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>командных видах программы, награждаются медалями и дипломами Минспорта</w:t>
      </w:r>
      <w:r w:rsidRPr="00A409DF">
        <w:rPr>
          <w:spacing w:val="-3"/>
          <w:sz w:val="28"/>
          <w:szCs w:val="28"/>
        </w:rPr>
        <w:t xml:space="preserve"> России.</w:t>
      </w:r>
    </w:p>
    <w:p w:rsidR="0068427B" w:rsidRPr="00543DEC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>
        <w:rPr>
          <w:spacing w:val="-3"/>
          <w:sz w:val="28"/>
          <w:szCs w:val="28"/>
        </w:rPr>
        <w:t xml:space="preserve">  Спортивные сборные команды субъектов Российской Федерации</w:t>
      </w:r>
      <w:r w:rsidRPr="00543DEC">
        <w:rPr>
          <w:spacing w:val="-3"/>
          <w:sz w:val="28"/>
          <w:szCs w:val="28"/>
        </w:rPr>
        <w:t xml:space="preserve"> в командных игровых видах спорта, занявшие первые, вторые и третьи 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этапе, награждаются памятными кубками Минспорта России, а участники команд – медалями и дипломами Минспорта России.</w:t>
      </w:r>
    </w:p>
    <w:p w:rsidR="0068427B" w:rsidRPr="00543DEC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>этапе в каждом виде спорта, награждаются памятными кубками Минспорта России.</w:t>
      </w:r>
    </w:p>
    <w:p w:rsidR="0068427B" w:rsidRPr="00543DEC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 xml:space="preserve">7.5. </w:t>
      </w:r>
      <w:r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Минспорта России.</w:t>
      </w:r>
    </w:p>
    <w:p w:rsidR="0068427B" w:rsidRPr="00A409DF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Минспорта России.</w:t>
      </w:r>
    </w:p>
    <w:p w:rsidR="0068427B" w:rsidRPr="00A409DF" w:rsidRDefault="0068427B" w:rsidP="0068427B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Pr="0005080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>, награждаются памятными кубками Минспорта России.</w:t>
      </w:r>
    </w:p>
    <w:p w:rsidR="0068427B" w:rsidRPr="00A409DF" w:rsidRDefault="0068427B" w:rsidP="0068427B">
      <w:pPr>
        <w:pStyle w:val="21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Минспорта России. </w:t>
      </w:r>
    </w:p>
    <w:p w:rsidR="0068427B" w:rsidRPr="00A409DF" w:rsidRDefault="0068427B" w:rsidP="0068427B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tab/>
        <w:t>7.8.</w:t>
      </w:r>
      <w:r w:rsidRPr="00A409DF">
        <w:rPr>
          <w:sz w:val="28"/>
          <w:szCs w:val="28"/>
        </w:rPr>
        <w:tab/>
        <w:t>Всем участникам</w:t>
      </w:r>
      <w:r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Минспорта России.</w:t>
      </w:r>
    </w:p>
    <w:p w:rsidR="0068427B" w:rsidRDefault="0068427B" w:rsidP="0068427B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8427B" w:rsidRDefault="0068427B" w:rsidP="0068427B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68427B" w:rsidRDefault="0068427B" w:rsidP="006842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68427B" w:rsidRPr="00FB2478" w:rsidRDefault="0068427B" w:rsidP="006842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Финансовое обеспечение </w:t>
      </w:r>
      <w:r>
        <w:rPr>
          <w:sz w:val="28"/>
          <w:szCs w:val="28"/>
          <w:lang w:val="en-US"/>
        </w:rPr>
        <w:t>II</w:t>
      </w:r>
      <w:r w:rsidRP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Спартакиады осуществляется согласно условиям, указанным в Положениях о межрегиональных и всероссийских официальных спортивных соревнованиях по видам спорта на 2017 год.</w:t>
      </w:r>
    </w:p>
    <w:p w:rsidR="0068427B" w:rsidRPr="00FE1677" w:rsidRDefault="0068427B" w:rsidP="0068427B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FE1677">
        <w:rPr>
          <w:sz w:val="28"/>
          <w:szCs w:val="28"/>
        </w:rPr>
        <w:t xml:space="preserve">Минспорт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68427B" w:rsidRPr="00B270A6" w:rsidRDefault="0068427B" w:rsidP="0068427B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>
        <w:rPr>
          <w:sz w:val="28"/>
          <w:szCs w:val="28"/>
        </w:rPr>
        <w:t>которых проводятся спортивные соревнования</w:t>
      </w:r>
      <w:r w:rsidRPr="00B270A6">
        <w:rPr>
          <w:sz w:val="28"/>
          <w:szCs w:val="28"/>
        </w:rPr>
        <w:t xml:space="preserve">, и внебюджетных </w:t>
      </w:r>
      <w:r>
        <w:rPr>
          <w:sz w:val="28"/>
          <w:szCs w:val="28"/>
        </w:rPr>
        <w:t>источников.</w:t>
      </w:r>
    </w:p>
    <w:p w:rsidR="0068427B" w:rsidRDefault="0068427B" w:rsidP="0068427B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8.4. Страхование участников спортивных соревнований на всех этапах Спартакиады обеспечивается за счет средств командирующих организаций.</w:t>
      </w:r>
    </w:p>
    <w:p w:rsidR="0068427B" w:rsidRPr="00990848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Страхование участников спортивных соревнований производится за счет средств бюджетов субъектов Российской Федерации или внебюджетных средств, в соответствии с действующим законодательством Российской Федерации.</w:t>
      </w:r>
    </w:p>
    <w:p w:rsidR="0068427B" w:rsidRDefault="0068427B" w:rsidP="0068427B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 xml:space="preserve">Проезд спортивных сборных команд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до места проведения спортивных соревнований и обратно обеспечивают командирующие организации.</w:t>
      </w:r>
    </w:p>
    <w:p w:rsidR="0068427B" w:rsidRDefault="0068427B" w:rsidP="0068427B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 xml:space="preserve">Расходы по командированию на </w:t>
      </w:r>
      <w:r>
        <w:rPr>
          <w:sz w:val="28"/>
          <w:szCs w:val="28"/>
          <w:lang w:val="en-US"/>
        </w:rPr>
        <w:t>III</w:t>
      </w:r>
      <w:r w:rsidRPr="00991D0F">
        <w:rPr>
          <w:sz w:val="28"/>
          <w:szCs w:val="28"/>
        </w:rPr>
        <w:t xml:space="preserve"> </w:t>
      </w:r>
      <w:r>
        <w:rPr>
          <w:sz w:val="28"/>
          <w:szCs w:val="28"/>
        </w:rPr>
        <w:t>этап Спартакиады официальных лиц, дополнительно включенных в состав спортивной сборной команды субъекта Российской Федерации (проезд, питание, проживание, суточные в пути) осуществляются за счет командирующей организации.</w:t>
      </w:r>
    </w:p>
    <w:p w:rsidR="0068427B" w:rsidRDefault="0068427B" w:rsidP="0068427B">
      <w:pPr>
        <w:pStyle w:val="211"/>
        <w:ind w:firstLine="0"/>
        <w:jc w:val="center"/>
        <w:rPr>
          <w:b/>
          <w:sz w:val="28"/>
          <w:szCs w:val="28"/>
        </w:rPr>
      </w:pPr>
    </w:p>
    <w:p w:rsidR="0068427B" w:rsidRPr="00D80C3D" w:rsidRDefault="0068427B" w:rsidP="0068427B">
      <w:pPr>
        <w:pStyle w:val="21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68427B" w:rsidRPr="00E64C47" w:rsidRDefault="0068427B" w:rsidP="0068427B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</w:t>
      </w:r>
      <w:r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68427B" w:rsidRPr="00E64C47" w:rsidRDefault="0068427B" w:rsidP="0068427B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>9.2. 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</w:t>
      </w:r>
      <w:r>
        <w:rPr>
          <w:sz w:val="28"/>
          <w:szCs w:val="28"/>
        </w:rPr>
        <w:t xml:space="preserve"> спортивных</w:t>
      </w:r>
      <w:r w:rsidRPr="00E64C47">
        <w:rPr>
          <w:sz w:val="28"/>
          <w:szCs w:val="28"/>
        </w:rPr>
        <w:t xml:space="preserve"> сорев</w:t>
      </w:r>
      <w:r>
        <w:rPr>
          <w:sz w:val="28"/>
          <w:szCs w:val="28"/>
        </w:rPr>
        <w:t>нований, отвечающих требованиям П</w:t>
      </w:r>
      <w:r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:rsidR="0068427B" w:rsidRDefault="0068427B" w:rsidP="00684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8427B" w:rsidRDefault="0068427B" w:rsidP="0068427B">
      <w:pPr>
        <w:ind w:left="709"/>
        <w:jc w:val="center"/>
        <w:rPr>
          <w:b/>
          <w:sz w:val="16"/>
          <w:szCs w:val="16"/>
        </w:rPr>
      </w:pPr>
    </w:p>
    <w:p w:rsidR="0068427B" w:rsidRDefault="0068427B" w:rsidP="0068427B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68427B" w:rsidRDefault="0068427B" w:rsidP="0068427B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случаев, который предоставляется в Комиссию по допуску на каждого участника спортивных соревнований</w:t>
      </w:r>
      <w:r>
        <w:t xml:space="preserve">. </w:t>
      </w:r>
      <w:r>
        <w:tab/>
      </w:r>
    </w:p>
    <w:p w:rsidR="0068427B" w:rsidRDefault="0068427B" w:rsidP="0068427B">
      <w:pPr>
        <w:ind w:left="709"/>
        <w:jc w:val="center"/>
        <w:rPr>
          <w:b/>
          <w:sz w:val="16"/>
          <w:szCs w:val="16"/>
        </w:rPr>
      </w:pPr>
    </w:p>
    <w:p w:rsidR="00823258" w:rsidRDefault="00823258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990848" w:rsidRDefault="00990848">
      <w:pPr>
        <w:ind w:left="709"/>
        <w:jc w:val="center"/>
        <w:rPr>
          <w:b/>
          <w:sz w:val="28"/>
          <w:szCs w:val="28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3A3156">
        <w:rPr>
          <w:sz w:val="28"/>
          <w:szCs w:val="28"/>
        </w:rPr>
        <w:t xml:space="preserve"> </w:t>
      </w:r>
      <w:r w:rsidR="003A3156" w:rsidRPr="003A3156">
        <w:rPr>
          <w:sz w:val="28"/>
          <w:szCs w:val="28"/>
          <w:u w:val="single"/>
        </w:rPr>
        <w:t xml:space="preserve">Предварительные сведения о планируемом </w:t>
      </w:r>
      <w:r w:rsidRPr="003A3156">
        <w:rPr>
          <w:sz w:val="28"/>
          <w:szCs w:val="28"/>
          <w:u w:val="single"/>
        </w:rPr>
        <w:t>участи</w:t>
      </w:r>
      <w:r w:rsidR="003A3156" w:rsidRPr="003A3156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</w:t>
      </w:r>
      <w:r>
        <w:rPr>
          <w:sz w:val="28"/>
          <w:szCs w:val="28"/>
        </w:rPr>
        <w:lastRenderedPageBreak/>
        <w:t xml:space="preserve">состава </w:t>
      </w:r>
      <w:r w:rsidR="008B64FA">
        <w:rPr>
          <w:sz w:val="28"/>
          <w:szCs w:val="28"/>
        </w:rPr>
        <w:t>спортивной сборной команды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факсу (499) 261-72-72 не позднее </w:t>
      </w:r>
      <w:r w:rsidR="006E11FC" w:rsidRPr="00990848">
        <w:rPr>
          <w:sz w:val="28"/>
          <w:szCs w:val="28"/>
          <w:u w:val="single"/>
        </w:rPr>
        <w:t>01</w:t>
      </w:r>
      <w:r w:rsidRPr="00990848">
        <w:rPr>
          <w:sz w:val="28"/>
          <w:szCs w:val="28"/>
          <w:u w:val="single"/>
        </w:rPr>
        <w:t xml:space="preserve"> </w:t>
      </w:r>
      <w:r w:rsidR="0068427B">
        <w:rPr>
          <w:sz w:val="28"/>
          <w:szCs w:val="28"/>
          <w:u w:val="single"/>
        </w:rPr>
        <w:t>дека</w:t>
      </w:r>
      <w:r w:rsidR="006E11FC" w:rsidRPr="00990848">
        <w:rPr>
          <w:sz w:val="28"/>
          <w:szCs w:val="28"/>
          <w:u w:val="single"/>
        </w:rPr>
        <w:t>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План приезда-отъезда делегаций согласно Приложению № 6 на</w:t>
      </w:r>
      <w:r w:rsidR="00D45569">
        <w:rPr>
          <w:sz w:val="28"/>
          <w:szCs w:val="28"/>
        </w:rPr>
        <w:t xml:space="preserve"> спортивные</w:t>
      </w:r>
      <w:r>
        <w:rPr>
          <w:sz w:val="28"/>
          <w:szCs w:val="28"/>
        </w:rPr>
        <w:t xml:space="preserve">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>Отчет о проведении</w:t>
      </w:r>
      <w:r w:rsidR="00E64C47">
        <w:rPr>
          <w:bCs/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9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587553">
        <w:rPr>
          <w:sz w:val="28"/>
          <w:szCs w:val="28"/>
        </w:rPr>
        <w:t xml:space="preserve"> отборочных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5875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587553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 w:rsidR="00AD08AA"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r>
        <w:rPr>
          <w:sz w:val="28"/>
          <w:szCs w:val="28"/>
          <w:lang w:val="en-US"/>
        </w:rPr>
        <w:t>spartakiada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а 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</w:t>
      </w:r>
      <w:r w:rsidR="00DA334B">
        <w:rPr>
          <w:sz w:val="28"/>
          <w:szCs w:val="28"/>
        </w:rPr>
        <w:t>К</w:t>
      </w:r>
      <w:r>
        <w:rPr>
          <w:sz w:val="28"/>
          <w:szCs w:val="28"/>
        </w:rPr>
        <w:t>омиссии по допуску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подписанный главным судьей и главным секретарем</w:t>
      </w:r>
      <w:r w:rsidR="00AD08AA">
        <w:rPr>
          <w:color w:val="000000"/>
          <w:spacing w:val="-3"/>
          <w:sz w:val="28"/>
          <w:szCs w:val="28"/>
        </w:rPr>
        <w:t xml:space="preserve"> по виду спорта</w:t>
      </w:r>
      <w:r>
        <w:rPr>
          <w:color w:val="000000"/>
          <w:spacing w:val="-3"/>
          <w:sz w:val="28"/>
          <w:szCs w:val="28"/>
        </w:rPr>
        <w:t>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10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>, протоколы</w:t>
      </w:r>
      <w:r w:rsidR="00E64C47">
        <w:rPr>
          <w:sz w:val="28"/>
          <w:szCs w:val="28"/>
        </w:rPr>
        <w:t xml:space="preserve"> спортивных</w:t>
      </w:r>
      <w:r w:rsidR="00D74630" w:rsidRPr="00CF5254">
        <w:rPr>
          <w:sz w:val="28"/>
          <w:szCs w:val="28"/>
        </w:rPr>
        <w:t xml:space="preserve"> соревнований и копии </w:t>
      </w:r>
      <w:r w:rsidR="00E64C47">
        <w:rPr>
          <w:sz w:val="28"/>
          <w:szCs w:val="28"/>
        </w:rPr>
        <w:t xml:space="preserve">именных заявок спортивных сборных </w:t>
      </w:r>
      <w:r w:rsidR="00D74630">
        <w:rPr>
          <w:sz w:val="28"/>
          <w:szCs w:val="28"/>
        </w:rPr>
        <w:t>команд</w:t>
      </w:r>
      <w:r w:rsidR="00E64C47">
        <w:rPr>
          <w:sz w:val="28"/>
          <w:szCs w:val="28"/>
        </w:rPr>
        <w:t xml:space="preserve"> субъектов Российской Федерации</w:t>
      </w:r>
      <w:r w:rsidR="00D74630">
        <w:rPr>
          <w:sz w:val="28"/>
          <w:szCs w:val="28"/>
        </w:rPr>
        <w:t xml:space="preserve">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>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по окончании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в ФГБУ ФЦПСР.</w:t>
      </w:r>
    </w:p>
    <w:p w:rsidR="00823258" w:rsidRPr="00816DB5" w:rsidRDefault="00823258">
      <w:pPr>
        <w:pStyle w:val="210"/>
        <w:tabs>
          <w:tab w:val="left" w:pos="6045"/>
        </w:tabs>
        <w:ind w:firstLine="708"/>
      </w:pPr>
    </w:p>
    <w:sectPr w:rsidR="00823258" w:rsidRPr="00816DB5" w:rsidSect="005C5F5F">
      <w:footerReference w:type="even" r:id="rId11"/>
      <w:footerReference w:type="default" r:id="rId12"/>
      <w:pgSz w:w="11906" w:h="16820"/>
      <w:pgMar w:top="720" w:right="707" w:bottom="720" w:left="1134" w:header="720" w:footer="192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61" w:rsidRDefault="00676261">
      <w:r>
        <w:separator/>
      </w:r>
    </w:p>
  </w:endnote>
  <w:endnote w:type="continuationSeparator" w:id="0">
    <w:p w:rsidR="00676261" w:rsidRDefault="0067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7"/>
    </w:sdtPr>
    <w:sdtContent>
      <w:p w:rsidR="00BC2424" w:rsidRDefault="001E7F9F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626A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8"/>
    </w:sdtPr>
    <w:sdtContent>
      <w:p w:rsidR="00BC2424" w:rsidRDefault="001E7F9F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626A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61" w:rsidRDefault="00676261">
      <w:r>
        <w:separator/>
      </w:r>
    </w:p>
  </w:footnote>
  <w:footnote w:type="continuationSeparator" w:id="0">
    <w:p w:rsidR="00676261" w:rsidRDefault="0067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630"/>
    <w:rsid w:val="00003D2F"/>
    <w:rsid w:val="000058F9"/>
    <w:rsid w:val="00013016"/>
    <w:rsid w:val="00022356"/>
    <w:rsid w:val="00032B8D"/>
    <w:rsid w:val="00041212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F269C"/>
    <w:rsid w:val="000F3A15"/>
    <w:rsid w:val="000F712F"/>
    <w:rsid w:val="000F78D0"/>
    <w:rsid w:val="001136DB"/>
    <w:rsid w:val="00116B8C"/>
    <w:rsid w:val="00122014"/>
    <w:rsid w:val="001231FC"/>
    <w:rsid w:val="00125130"/>
    <w:rsid w:val="00145DE9"/>
    <w:rsid w:val="0015064B"/>
    <w:rsid w:val="0016410D"/>
    <w:rsid w:val="00165AE2"/>
    <w:rsid w:val="00171BBF"/>
    <w:rsid w:val="00172B94"/>
    <w:rsid w:val="001A0FB6"/>
    <w:rsid w:val="001A3D22"/>
    <w:rsid w:val="001B149E"/>
    <w:rsid w:val="001C0A1A"/>
    <w:rsid w:val="001C485B"/>
    <w:rsid w:val="001D0623"/>
    <w:rsid w:val="001D0D44"/>
    <w:rsid w:val="001D23AF"/>
    <w:rsid w:val="001D7AA1"/>
    <w:rsid w:val="001E5F00"/>
    <w:rsid w:val="001E7B9E"/>
    <w:rsid w:val="001E7F9F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3F2B"/>
    <w:rsid w:val="00262909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1153"/>
    <w:rsid w:val="003033DB"/>
    <w:rsid w:val="00304AA2"/>
    <w:rsid w:val="00315C8D"/>
    <w:rsid w:val="00316C81"/>
    <w:rsid w:val="003304C2"/>
    <w:rsid w:val="0035260B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A3156"/>
    <w:rsid w:val="003A3700"/>
    <w:rsid w:val="003B2ADC"/>
    <w:rsid w:val="003C6B16"/>
    <w:rsid w:val="003D12FC"/>
    <w:rsid w:val="003D2A97"/>
    <w:rsid w:val="003D622C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501187"/>
    <w:rsid w:val="005076AF"/>
    <w:rsid w:val="00511D28"/>
    <w:rsid w:val="0051595F"/>
    <w:rsid w:val="00516F31"/>
    <w:rsid w:val="00523D1C"/>
    <w:rsid w:val="00530800"/>
    <w:rsid w:val="00532763"/>
    <w:rsid w:val="0054390C"/>
    <w:rsid w:val="00543DEC"/>
    <w:rsid w:val="00544EC6"/>
    <w:rsid w:val="00545FDC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A87"/>
    <w:rsid w:val="00626BFD"/>
    <w:rsid w:val="00630F35"/>
    <w:rsid w:val="00645F26"/>
    <w:rsid w:val="00671A89"/>
    <w:rsid w:val="00676261"/>
    <w:rsid w:val="00676374"/>
    <w:rsid w:val="00676AA9"/>
    <w:rsid w:val="006777A4"/>
    <w:rsid w:val="00681A02"/>
    <w:rsid w:val="006822FD"/>
    <w:rsid w:val="0068427B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B0C6D"/>
    <w:rsid w:val="006B4AC7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21C88"/>
    <w:rsid w:val="00740098"/>
    <w:rsid w:val="00741A2D"/>
    <w:rsid w:val="007428E2"/>
    <w:rsid w:val="007514DD"/>
    <w:rsid w:val="00752255"/>
    <w:rsid w:val="00760DB6"/>
    <w:rsid w:val="00770AFF"/>
    <w:rsid w:val="00776242"/>
    <w:rsid w:val="00785102"/>
    <w:rsid w:val="00791DF5"/>
    <w:rsid w:val="0079590E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43211"/>
    <w:rsid w:val="00850224"/>
    <w:rsid w:val="008811DB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E1373"/>
    <w:rsid w:val="008E58D1"/>
    <w:rsid w:val="008E6D45"/>
    <w:rsid w:val="008E7C94"/>
    <w:rsid w:val="008F5979"/>
    <w:rsid w:val="00906F10"/>
    <w:rsid w:val="00913D3F"/>
    <w:rsid w:val="00914198"/>
    <w:rsid w:val="009143F4"/>
    <w:rsid w:val="00914A0B"/>
    <w:rsid w:val="0092609C"/>
    <w:rsid w:val="00932C35"/>
    <w:rsid w:val="00937E9A"/>
    <w:rsid w:val="00942E2C"/>
    <w:rsid w:val="00944406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AF3EBF"/>
    <w:rsid w:val="00B00116"/>
    <w:rsid w:val="00B042FE"/>
    <w:rsid w:val="00B119E3"/>
    <w:rsid w:val="00B12FE6"/>
    <w:rsid w:val="00B1459A"/>
    <w:rsid w:val="00B15EAC"/>
    <w:rsid w:val="00B225BF"/>
    <w:rsid w:val="00B32C5E"/>
    <w:rsid w:val="00B333B7"/>
    <w:rsid w:val="00B33D4D"/>
    <w:rsid w:val="00B422AB"/>
    <w:rsid w:val="00B44201"/>
    <w:rsid w:val="00B6321F"/>
    <w:rsid w:val="00B7029C"/>
    <w:rsid w:val="00B70DF6"/>
    <w:rsid w:val="00B75088"/>
    <w:rsid w:val="00B80C0B"/>
    <w:rsid w:val="00B8456E"/>
    <w:rsid w:val="00B93504"/>
    <w:rsid w:val="00BC2424"/>
    <w:rsid w:val="00BC405D"/>
    <w:rsid w:val="00BD072F"/>
    <w:rsid w:val="00C0704F"/>
    <w:rsid w:val="00C07530"/>
    <w:rsid w:val="00C07B84"/>
    <w:rsid w:val="00C10835"/>
    <w:rsid w:val="00C13EF2"/>
    <w:rsid w:val="00C22B0F"/>
    <w:rsid w:val="00C24DC5"/>
    <w:rsid w:val="00C31FD2"/>
    <w:rsid w:val="00C439A2"/>
    <w:rsid w:val="00C44FDC"/>
    <w:rsid w:val="00C457CC"/>
    <w:rsid w:val="00C571EA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3447"/>
    <w:rsid w:val="00CF5254"/>
    <w:rsid w:val="00CF7683"/>
    <w:rsid w:val="00D01B8F"/>
    <w:rsid w:val="00D07A9A"/>
    <w:rsid w:val="00D1458E"/>
    <w:rsid w:val="00D27293"/>
    <w:rsid w:val="00D32B9B"/>
    <w:rsid w:val="00D410C6"/>
    <w:rsid w:val="00D45569"/>
    <w:rsid w:val="00D52ED0"/>
    <w:rsid w:val="00D53ABC"/>
    <w:rsid w:val="00D5404C"/>
    <w:rsid w:val="00D5647F"/>
    <w:rsid w:val="00D73959"/>
    <w:rsid w:val="00D74630"/>
    <w:rsid w:val="00D80C3D"/>
    <w:rsid w:val="00D83CD0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343C6"/>
    <w:rsid w:val="00E43131"/>
    <w:rsid w:val="00E54988"/>
    <w:rsid w:val="00E54DE2"/>
    <w:rsid w:val="00E579DB"/>
    <w:rsid w:val="00E62EC1"/>
    <w:rsid w:val="00E64C47"/>
    <w:rsid w:val="00E74722"/>
    <w:rsid w:val="00E74B72"/>
    <w:rsid w:val="00E77757"/>
    <w:rsid w:val="00E82C82"/>
    <w:rsid w:val="00EA6CD4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7862"/>
    <w:rsid w:val="00F60EB7"/>
    <w:rsid w:val="00F62A7E"/>
    <w:rsid w:val="00F6431D"/>
    <w:rsid w:val="00F6494A"/>
    <w:rsid w:val="00F819E8"/>
    <w:rsid w:val="00F85685"/>
    <w:rsid w:val="00F92862"/>
    <w:rsid w:val="00FA112F"/>
    <w:rsid w:val="00FA11F6"/>
    <w:rsid w:val="00FA4CF7"/>
    <w:rsid w:val="00FA6BE7"/>
    <w:rsid w:val="00FB2478"/>
    <w:rsid w:val="00FB2C49"/>
    <w:rsid w:val="00FB2C70"/>
    <w:rsid w:val="00FB6BD7"/>
    <w:rsid w:val="00FC337C"/>
    <w:rsid w:val="00FC43D0"/>
    <w:rsid w:val="00FD64BE"/>
    <w:rsid w:val="00FE1677"/>
    <w:rsid w:val="00FE4980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AE73-E538-41E8-A7F7-261FA2DD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21</cp:revision>
  <cp:lastPrinted>2016-10-17T08:45:00Z</cp:lastPrinted>
  <dcterms:created xsi:type="dcterms:W3CDTF">2016-11-01T16:09:00Z</dcterms:created>
  <dcterms:modified xsi:type="dcterms:W3CDTF">2016-11-30T08:30:00Z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