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4" w:rsidRPr="009752A7" w:rsidRDefault="00C439C4">
      <w:pPr>
        <w:shd w:val="clear" w:color="auto" w:fill="FFFFFF"/>
        <w:jc w:val="center"/>
        <w:rPr>
          <w:bCs/>
          <w:color w:val="000000"/>
          <w:spacing w:val="-10"/>
          <w:sz w:val="28"/>
          <w:szCs w:val="28"/>
          <w:lang w:val="en-US"/>
        </w:rPr>
      </w:pPr>
    </w:p>
    <w:p w:rsidR="00C439C4" w:rsidRDefault="00C02159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6480175" cy="8912225"/>
            <wp:effectExtent l="0" t="0" r="0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9C4" w:rsidRDefault="00C439C4">
      <w:pPr>
        <w:sectPr w:rsidR="00C439C4" w:rsidSect="00730357">
          <w:footerReference w:type="default" r:id="rId8"/>
          <w:pgSz w:w="11906" w:h="16838"/>
          <w:pgMar w:top="720" w:right="567" w:bottom="567" w:left="1134" w:header="720" w:footer="720" w:gutter="0"/>
          <w:pgNumType w:start="1"/>
          <w:cols w:space="720"/>
          <w:titlePg/>
          <w:docGrid w:linePitch="360" w:charSpace="32768"/>
        </w:sectPr>
      </w:pPr>
    </w:p>
    <w:p w:rsidR="00C439C4" w:rsidRDefault="009752A7" w:rsidP="00BA167A">
      <w:pPr>
        <w:widowControl w:val="0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hanging="229"/>
        <w:jc w:val="center"/>
        <w:rPr>
          <w:bCs/>
          <w:color w:val="000000"/>
          <w:spacing w:val="-10"/>
          <w:sz w:val="28"/>
          <w:szCs w:val="28"/>
          <w:lang w:val="en-US"/>
        </w:rPr>
      </w:pPr>
      <w:r>
        <w:rPr>
          <w:b/>
          <w:bCs/>
          <w:color w:val="000000"/>
          <w:spacing w:val="-9"/>
          <w:sz w:val="28"/>
          <w:szCs w:val="28"/>
        </w:rPr>
        <w:lastRenderedPageBreak/>
        <w:t>ОБЩЕЕ ПОЛОЖЕНИЕ</w:t>
      </w:r>
    </w:p>
    <w:p w:rsidR="00987B1C" w:rsidRPr="00987B1C" w:rsidRDefault="00987B1C" w:rsidP="00987B1C">
      <w:pPr>
        <w:shd w:val="clear" w:color="auto" w:fill="FFFFFF"/>
        <w:ind w:firstLine="709"/>
        <w:jc w:val="both"/>
        <w:rPr>
          <w:bCs/>
          <w:spacing w:val="-9"/>
          <w:sz w:val="28"/>
          <w:szCs w:val="28"/>
        </w:rPr>
      </w:pPr>
      <w:proofErr w:type="gramStart"/>
      <w:r w:rsidRPr="00987B1C">
        <w:rPr>
          <w:bCs/>
          <w:spacing w:val="-9"/>
          <w:sz w:val="28"/>
          <w:szCs w:val="28"/>
          <w:lang w:val="en-US"/>
        </w:rPr>
        <w:t>V</w:t>
      </w:r>
      <w:r w:rsidRPr="00987B1C">
        <w:rPr>
          <w:bCs/>
          <w:spacing w:val="-9"/>
          <w:sz w:val="28"/>
          <w:szCs w:val="28"/>
        </w:rPr>
        <w:t xml:space="preserve"> Всероссийская </w:t>
      </w:r>
      <w:r>
        <w:rPr>
          <w:bCs/>
          <w:spacing w:val="-9"/>
          <w:sz w:val="28"/>
          <w:szCs w:val="28"/>
        </w:rPr>
        <w:t>летняя</w:t>
      </w:r>
      <w:r w:rsidRPr="00987B1C">
        <w:rPr>
          <w:bCs/>
          <w:spacing w:val="-9"/>
          <w:sz w:val="28"/>
          <w:szCs w:val="28"/>
        </w:rPr>
        <w:t xml:space="preserve"> универсиада 2016 года (далее - Универсиада) проводится в соответствии с распоряжением Правительства Российской Федерации от 26 сентября 2013 </w:t>
      </w:r>
      <w:bookmarkStart w:id="0" w:name="_GoBack"/>
      <w:bookmarkEnd w:id="0"/>
      <w:r w:rsidRPr="00987B1C">
        <w:rPr>
          <w:bCs/>
          <w:spacing w:val="-9"/>
          <w:sz w:val="28"/>
          <w:szCs w:val="28"/>
        </w:rPr>
        <w:t>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  <w:proofErr w:type="gramEnd"/>
    </w:p>
    <w:p w:rsidR="00D34A5F" w:rsidRDefault="00D34A5F" w:rsidP="00D34A5F">
      <w:pPr>
        <w:shd w:val="clear" w:color="auto" w:fill="FFFFFF"/>
        <w:ind w:firstLine="993"/>
        <w:jc w:val="both"/>
        <w:rPr>
          <w:color w:val="000000"/>
          <w:spacing w:val="-3"/>
          <w:sz w:val="28"/>
          <w:szCs w:val="28"/>
        </w:rPr>
      </w:pPr>
      <w:r w:rsidRPr="00D34A5F">
        <w:rPr>
          <w:color w:val="000000"/>
          <w:spacing w:val="-3"/>
          <w:sz w:val="28"/>
          <w:szCs w:val="28"/>
        </w:rPr>
        <w:t>Универсиада является комплексным спортивным мероприятием и проводится в целях развития и популяризации</w:t>
      </w:r>
      <w:r w:rsidR="006E2A19">
        <w:rPr>
          <w:color w:val="000000"/>
          <w:spacing w:val="-3"/>
          <w:sz w:val="28"/>
          <w:szCs w:val="28"/>
        </w:rPr>
        <w:t xml:space="preserve"> лет</w:t>
      </w:r>
      <w:r w:rsidRPr="00D34A5F">
        <w:rPr>
          <w:color w:val="000000"/>
          <w:spacing w:val="-3"/>
          <w:sz w:val="28"/>
          <w:szCs w:val="28"/>
        </w:rPr>
        <w:t>них видов спорта в Российской Федерации, а также повышения уровня физической подготовленности и мастерства спортивного резерва России.</w:t>
      </w:r>
    </w:p>
    <w:p w:rsidR="00C439C4" w:rsidRDefault="009752A7" w:rsidP="00D34A5F">
      <w:pPr>
        <w:shd w:val="clear" w:color="auto" w:fill="FFFFFF"/>
        <w:ind w:firstLine="993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Основными задачами Универсиады являются:</w:t>
      </w:r>
    </w:p>
    <w:p w:rsidR="00C439C4" w:rsidRDefault="009752A7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ind w:left="0" w:firstLine="113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пропаганда здорового образа жизни, формирование позитивных жизненных </w:t>
      </w:r>
      <w:r>
        <w:rPr>
          <w:color w:val="000000"/>
          <w:spacing w:val="3"/>
          <w:sz w:val="28"/>
          <w:szCs w:val="28"/>
        </w:rPr>
        <w:t xml:space="preserve">установок, гражданское и патриотическое </w:t>
      </w:r>
      <w:r>
        <w:rPr>
          <w:color w:val="000000"/>
          <w:spacing w:val="-4"/>
          <w:sz w:val="28"/>
          <w:szCs w:val="28"/>
        </w:rPr>
        <w:t>воспитание студенческой молодежи;</w:t>
      </w:r>
    </w:p>
    <w:p w:rsidR="00C439C4" w:rsidRDefault="009752A7">
      <w:pPr>
        <w:widowControl w:val="0"/>
        <w:numPr>
          <w:ilvl w:val="0"/>
          <w:numId w:val="3"/>
        </w:numPr>
        <w:shd w:val="clear" w:color="auto" w:fill="FFFFFF"/>
        <w:ind w:left="0" w:firstLine="113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популяризация летних видов спорта, улучшение физкультурно-спортивной работы в образовательных организациях высшего образования;</w:t>
      </w:r>
    </w:p>
    <w:p w:rsidR="00C439C4" w:rsidRDefault="009752A7">
      <w:pPr>
        <w:widowControl w:val="0"/>
        <w:numPr>
          <w:ilvl w:val="0"/>
          <w:numId w:val="3"/>
        </w:numPr>
        <w:shd w:val="clear" w:color="auto" w:fill="FFFFFF"/>
        <w:ind w:left="0" w:firstLine="113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профилактика преступности, наркомании и алкоголизма</w:t>
      </w:r>
      <w:r w:rsidR="006E2A19">
        <w:rPr>
          <w:color w:val="000000"/>
          <w:spacing w:val="4"/>
          <w:sz w:val="28"/>
          <w:szCs w:val="28"/>
        </w:rPr>
        <w:t xml:space="preserve"> в молодежной среде</w:t>
      </w:r>
      <w:r>
        <w:rPr>
          <w:color w:val="000000"/>
          <w:spacing w:val="4"/>
          <w:sz w:val="28"/>
          <w:szCs w:val="28"/>
        </w:rPr>
        <w:t>;</w:t>
      </w:r>
    </w:p>
    <w:p w:rsidR="00C439C4" w:rsidRDefault="009752A7">
      <w:pPr>
        <w:widowControl w:val="0"/>
        <w:numPr>
          <w:ilvl w:val="0"/>
          <w:numId w:val="3"/>
        </w:numPr>
        <w:shd w:val="clear" w:color="auto" w:fill="FFFFFF"/>
        <w:ind w:left="0" w:firstLine="113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выявление сильнейших спортсменов и их подготовка для участия в международных соревнованиях, студенческих Чемпионатах Европы, мира и Всемирных Универсиадах.</w:t>
      </w:r>
    </w:p>
    <w:p w:rsidR="00C439C4" w:rsidRDefault="00C439C4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C439C4" w:rsidRDefault="009752A7" w:rsidP="00BA167A">
      <w:pPr>
        <w:shd w:val="clear" w:color="auto" w:fill="FFFFFF"/>
        <w:spacing w:line="360" w:lineRule="auto"/>
        <w:jc w:val="center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val="en-US"/>
        </w:rPr>
        <w:t>II</w:t>
      </w:r>
      <w:r>
        <w:rPr>
          <w:b/>
          <w:bCs/>
          <w:color w:val="000000"/>
          <w:spacing w:val="-9"/>
          <w:sz w:val="28"/>
          <w:szCs w:val="28"/>
        </w:rPr>
        <w:t>. МЕСТА И СРОКИ ПРОВЕДЕНИЯ УНИВЕРСИАДЫ</w:t>
      </w:r>
    </w:p>
    <w:p w:rsidR="00C439C4" w:rsidRDefault="009752A7">
      <w:pPr>
        <w:shd w:val="clear" w:color="auto" w:fill="FFFFFF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Универсиада проводится в два этапа.</w:t>
      </w:r>
    </w:p>
    <w:p w:rsidR="00C439C4" w:rsidRDefault="009752A7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u w:val="single"/>
        </w:rPr>
        <w:t>1-й этап:</w:t>
      </w:r>
      <w:r>
        <w:rPr>
          <w:color w:val="000000"/>
          <w:spacing w:val="-3"/>
          <w:sz w:val="28"/>
          <w:szCs w:val="28"/>
        </w:rPr>
        <w:t xml:space="preserve"> декабрь 2015 года – апрель 2016 года – соревнования среди команд образовательных организаций высшего образования в субъектах Российской Федерации.</w:t>
      </w:r>
    </w:p>
    <w:p w:rsidR="00C439C4" w:rsidRDefault="009752A7">
      <w:pPr>
        <w:shd w:val="clear" w:color="auto" w:fill="FFFFFF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 xml:space="preserve">Положение и программа соревнований 1-го этапа определяются органом исполнительной власти субъекта Российской Федерации в области физической культуры и спорта, региональным советом ректоров и региональным отделением Российского студенческого спортивного союза, с учетом </w:t>
      </w:r>
      <w:r w:rsidR="00730357">
        <w:rPr>
          <w:color w:val="000000"/>
          <w:spacing w:val="-3"/>
          <w:sz w:val="28"/>
          <w:szCs w:val="28"/>
        </w:rPr>
        <w:t>видов спорта,</w:t>
      </w:r>
      <w:r>
        <w:rPr>
          <w:color w:val="000000"/>
          <w:spacing w:val="-3"/>
          <w:sz w:val="28"/>
          <w:szCs w:val="28"/>
        </w:rPr>
        <w:t xml:space="preserve"> включенных в программу Универсиады.  </w:t>
      </w:r>
    </w:p>
    <w:p w:rsidR="00C439C4" w:rsidRDefault="009752A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u w:val="single"/>
        </w:rPr>
        <w:t>2-й этап</w:t>
      </w:r>
      <w:r>
        <w:rPr>
          <w:color w:val="000000"/>
          <w:spacing w:val="-3"/>
          <w:sz w:val="28"/>
          <w:szCs w:val="28"/>
        </w:rPr>
        <w:t xml:space="preserve"> – 20 июня – 10 июля 2016 года – финальные соревнования Универсиады.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командирования команд образовательных организаций высшего образования, </w:t>
      </w:r>
      <w:proofErr w:type="gramStart"/>
      <w:r>
        <w:rPr>
          <w:sz w:val="28"/>
          <w:szCs w:val="28"/>
        </w:rPr>
        <w:t>представляющих</w:t>
      </w:r>
      <w:proofErr w:type="gramEnd"/>
      <w:r>
        <w:rPr>
          <w:sz w:val="28"/>
          <w:szCs w:val="28"/>
        </w:rPr>
        <w:t xml:space="preserve"> субъекты Российской Федерации на финальные соревнования Универсиады</w:t>
      </w:r>
      <w:r w:rsidR="00944A75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вызов Федерального    государственного бюджетного учреждения «Федеральный центр подготовки спортивного резерва» (далее – ФГБУ ФЦПСР), направленный в адрес органа исполнительной власти субъекта Российской Федерации в области физической культуры и спорта.</w:t>
      </w:r>
    </w:p>
    <w:p w:rsidR="00C439C4" w:rsidRDefault="009752A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Сроки и места проведения соревнований указаны в Приложении № 1.</w:t>
      </w:r>
    </w:p>
    <w:p w:rsidR="00C439C4" w:rsidRDefault="00C439C4">
      <w:pPr>
        <w:pStyle w:val="16"/>
        <w:spacing w:before="0" w:after="0"/>
        <w:ind w:firstLine="720"/>
        <w:jc w:val="both"/>
        <w:rPr>
          <w:sz w:val="28"/>
          <w:szCs w:val="28"/>
        </w:rPr>
      </w:pPr>
    </w:p>
    <w:p w:rsidR="00F836F2" w:rsidRPr="002D4C21" w:rsidRDefault="00F836F2" w:rsidP="00F836F2">
      <w:pPr>
        <w:shd w:val="clear" w:color="auto" w:fill="FFFFFF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C439C4" w:rsidRDefault="009752A7" w:rsidP="00BA167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val="en-US"/>
        </w:rPr>
        <w:lastRenderedPageBreak/>
        <w:t>III</w:t>
      </w:r>
      <w:r>
        <w:rPr>
          <w:b/>
          <w:bCs/>
          <w:color w:val="000000"/>
          <w:spacing w:val="-9"/>
          <w:sz w:val="28"/>
          <w:szCs w:val="28"/>
        </w:rPr>
        <w:t>. ОРГАНИЗАТОРЫ УНИВЕРСИАДЫ</w:t>
      </w:r>
    </w:p>
    <w:p w:rsidR="00C439C4" w:rsidRDefault="009752A7" w:rsidP="008C6D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организацией Универсиады осуществляют </w:t>
      </w:r>
      <w:r>
        <w:rPr>
          <w:spacing w:val="-3"/>
          <w:sz w:val="28"/>
          <w:szCs w:val="28"/>
        </w:rPr>
        <w:t xml:space="preserve">Министерство спорта </w:t>
      </w:r>
      <w:r w:rsidR="008C5EE6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 xml:space="preserve">Российской </w:t>
      </w:r>
      <w:r w:rsidR="008C5EE6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Федерации</w:t>
      </w:r>
      <w:r>
        <w:rPr>
          <w:sz w:val="28"/>
          <w:szCs w:val="28"/>
        </w:rPr>
        <w:t xml:space="preserve"> (далее </w:t>
      </w:r>
      <w:r w:rsidR="008C5EE6">
        <w:rPr>
          <w:sz w:val="28"/>
          <w:szCs w:val="28"/>
        </w:rPr>
        <w:t xml:space="preserve">  –   </w:t>
      </w:r>
      <w:proofErr w:type="spellStart"/>
      <w:r>
        <w:rPr>
          <w:sz w:val="28"/>
          <w:szCs w:val="28"/>
        </w:rPr>
        <w:t>Минспорт</w:t>
      </w:r>
      <w:proofErr w:type="spellEnd"/>
      <w:r w:rsidR="008C5E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России), ФГБУ</w:t>
      </w:r>
      <w:r w:rsidR="008C5EE6">
        <w:rPr>
          <w:sz w:val="28"/>
          <w:szCs w:val="28"/>
        </w:rPr>
        <w:t xml:space="preserve"> </w:t>
      </w:r>
      <w:r w:rsidR="00944A75">
        <w:rPr>
          <w:sz w:val="28"/>
          <w:szCs w:val="28"/>
        </w:rPr>
        <w:t>ФЦПСР и</w:t>
      </w:r>
      <w:r>
        <w:rPr>
          <w:sz w:val="28"/>
          <w:szCs w:val="28"/>
        </w:rPr>
        <w:t xml:space="preserve"> Общероссийская общественная организация «Российский студенчески спортивный союз» (далее – РССС) при поддержке Министерства образования и науки Российской Федерации (далее -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России). </w:t>
      </w:r>
    </w:p>
    <w:p w:rsidR="00C439C4" w:rsidRDefault="009752A7" w:rsidP="008C6D6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подготовки и проведения 1-го этапа Универсиады в местах проведения соревнований создаются организационные комитеты, в состав которых входят представители органов исполнительной власти субъектов Российской Федерации в области физической культуры и </w:t>
      </w:r>
      <w:r w:rsidR="008C5EE6">
        <w:rPr>
          <w:sz w:val="28"/>
          <w:szCs w:val="28"/>
        </w:rPr>
        <w:t>спорта,</w:t>
      </w:r>
      <w:r>
        <w:rPr>
          <w:sz w:val="28"/>
          <w:szCs w:val="28"/>
        </w:rPr>
        <w:t xml:space="preserve"> </w:t>
      </w:r>
      <w:r w:rsidR="00987B1C">
        <w:rPr>
          <w:sz w:val="28"/>
          <w:szCs w:val="28"/>
        </w:rPr>
        <w:t xml:space="preserve">органов исполнительной власти субъектов Российской Федерации в области образования, </w:t>
      </w:r>
      <w:r>
        <w:rPr>
          <w:sz w:val="28"/>
          <w:szCs w:val="28"/>
        </w:rPr>
        <w:t xml:space="preserve">общероссийских спортивных федераций, аккредитованных Минспортом России, региональных советов ректоров и отделений </w:t>
      </w:r>
      <w:r>
        <w:rPr>
          <w:color w:val="000000"/>
          <w:spacing w:val="-3"/>
          <w:sz w:val="28"/>
          <w:szCs w:val="28"/>
        </w:rPr>
        <w:t>РССС</w:t>
      </w:r>
      <w:r>
        <w:rPr>
          <w:sz w:val="28"/>
          <w:szCs w:val="28"/>
        </w:rPr>
        <w:t>.</w:t>
      </w:r>
      <w:proofErr w:type="gramEnd"/>
    </w:p>
    <w:p w:rsidR="00C439C4" w:rsidRDefault="009752A7" w:rsidP="008C6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1-го этапа Универсиады возлагается на органы исполнительной власти субъектов Российской Федерации в област</w:t>
      </w:r>
      <w:r w:rsidR="00987B1C">
        <w:rPr>
          <w:sz w:val="28"/>
          <w:szCs w:val="28"/>
        </w:rPr>
        <w:t xml:space="preserve">и физической культуры и спорта при поддержке </w:t>
      </w:r>
      <w:r w:rsidR="00987B1C" w:rsidRPr="001E06A7">
        <w:rPr>
          <w:sz w:val="28"/>
          <w:szCs w:val="28"/>
        </w:rPr>
        <w:t>орган</w:t>
      </w:r>
      <w:r w:rsidR="00987B1C">
        <w:rPr>
          <w:sz w:val="28"/>
          <w:szCs w:val="28"/>
        </w:rPr>
        <w:t>ов</w:t>
      </w:r>
      <w:r w:rsidR="00987B1C" w:rsidRPr="001E06A7">
        <w:rPr>
          <w:sz w:val="28"/>
          <w:szCs w:val="28"/>
        </w:rPr>
        <w:t xml:space="preserve"> исполнительной власти субъектов Российской Федерации, осуществляющи</w:t>
      </w:r>
      <w:r w:rsidR="00987B1C">
        <w:rPr>
          <w:sz w:val="28"/>
          <w:szCs w:val="28"/>
        </w:rPr>
        <w:t>х</w:t>
      </w:r>
      <w:r w:rsidR="00987B1C" w:rsidRPr="001E06A7">
        <w:rPr>
          <w:sz w:val="28"/>
          <w:szCs w:val="28"/>
        </w:rPr>
        <w:t xml:space="preserve"> управление </w:t>
      </w:r>
      <w:r w:rsidR="00987B1C">
        <w:rPr>
          <w:sz w:val="28"/>
          <w:szCs w:val="28"/>
        </w:rPr>
        <w:t>в области</w:t>
      </w:r>
      <w:r w:rsidR="00987B1C" w:rsidRPr="001E06A7">
        <w:rPr>
          <w:sz w:val="28"/>
          <w:szCs w:val="28"/>
        </w:rPr>
        <w:t xml:space="preserve"> образования</w:t>
      </w:r>
      <w:r w:rsidR="00987B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судейские коллегии по видам спорта и региональные отделения </w:t>
      </w:r>
      <w:r>
        <w:rPr>
          <w:color w:val="000000"/>
          <w:spacing w:val="-3"/>
          <w:sz w:val="28"/>
          <w:szCs w:val="28"/>
        </w:rPr>
        <w:t>Российского студенческого спортивного союза</w:t>
      </w:r>
      <w:r>
        <w:rPr>
          <w:sz w:val="28"/>
          <w:szCs w:val="28"/>
        </w:rPr>
        <w:t xml:space="preserve">. </w:t>
      </w:r>
    </w:p>
    <w:p w:rsidR="00C439C4" w:rsidRDefault="009752A7" w:rsidP="008C6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2-го этапа Универсиады в местах проведения соревнований создаются организационные комитеты, в состав которых входят представители администрации субъекта Российской Федерации</w:t>
      </w:r>
      <w:r w:rsidR="006E2A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2A19">
        <w:rPr>
          <w:sz w:val="28"/>
          <w:szCs w:val="28"/>
        </w:rPr>
        <w:t xml:space="preserve">РССС </w:t>
      </w:r>
      <w:r>
        <w:rPr>
          <w:sz w:val="28"/>
          <w:szCs w:val="28"/>
        </w:rPr>
        <w:t xml:space="preserve">и региональные отделения спортивных федераций. </w:t>
      </w:r>
    </w:p>
    <w:p w:rsidR="00C439C4" w:rsidRDefault="009752A7" w:rsidP="008C6D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Непосредственное проведение 2-го этапа Универсиады возлагается на органы исполнительной власти субъектов Российской Федерации в области физической культуры и спорта</w:t>
      </w:r>
      <w:r w:rsidR="00987B1C">
        <w:rPr>
          <w:sz w:val="28"/>
          <w:szCs w:val="28"/>
        </w:rPr>
        <w:t xml:space="preserve"> при поддержке </w:t>
      </w:r>
      <w:r w:rsidR="00987B1C" w:rsidRPr="001E06A7">
        <w:rPr>
          <w:sz w:val="28"/>
          <w:szCs w:val="28"/>
        </w:rPr>
        <w:t>орган</w:t>
      </w:r>
      <w:r w:rsidR="00987B1C">
        <w:rPr>
          <w:sz w:val="28"/>
          <w:szCs w:val="28"/>
        </w:rPr>
        <w:t>ов</w:t>
      </w:r>
      <w:r w:rsidR="00987B1C" w:rsidRPr="001E06A7">
        <w:rPr>
          <w:sz w:val="28"/>
          <w:szCs w:val="28"/>
        </w:rPr>
        <w:t xml:space="preserve"> исполнительной власти субъектов Российской Федерации, осуществляющи</w:t>
      </w:r>
      <w:r w:rsidR="00987B1C">
        <w:rPr>
          <w:sz w:val="28"/>
          <w:szCs w:val="28"/>
        </w:rPr>
        <w:t>х</w:t>
      </w:r>
      <w:r w:rsidR="00987B1C" w:rsidRPr="001E06A7">
        <w:rPr>
          <w:sz w:val="28"/>
          <w:szCs w:val="28"/>
        </w:rPr>
        <w:t xml:space="preserve"> управление </w:t>
      </w:r>
      <w:r w:rsidR="00987B1C">
        <w:rPr>
          <w:sz w:val="28"/>
          <w:szCs w:val="28"/>
        </w:rPr>
        <w:t>в области</w:t>
      </w:r>
      <w:r w:rsidR="00987B1C" w:rsidRPr="001E06A7">
        <w:rPr>
          <w:sz w:val="28"/>
          <w:szCs w:val="28"/>
        </w:rPr>
        <w:t xml:space="preserve"> образования</w:t>
      </w:r>
      <w:r w:rsidR="00987B1C">
        <w:rPr>
          <w:sz w:val="28"/>
          <w:szCs w:val="28"/>
        </w:rPr>
        <w:t xml:space="preserve">, </w:t>
      </w:r>
      <w:r>
        <w:rPr>
          <w:sz w:val="28"/>
          <w:szCs w:val="28"/>
        </w:rPr>
        <w:t>на территории которых проводятся соревнования, общероссийские спортивные федерации, региональные отделения РССС, главную судейскую коллегию Универсиады, судейские коллегии по видам спорта.</w:t>
      </w:r>
      <w:proofErr w:type="gramEnd"/>
    </w:p>
    <w:p w:rsidR="00C439C4" w:rsidRDefault="009752A7" w:rsidP="008C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Главные судьи и главные секретари судейских коллегий по видам спорта 2-го этапа Универсиады утверждаются Минспортом России на основании рекомендаций общероссийских федераций по видам спорта.</w:t>
      </w:r>
    </w:p>
    <w:p w:rsidR="00C439C4" w:rsidRDefault="009752A7" w:rsidP="008C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 заместители главного судьи и главный секретарь Главной судейской коллегии Универсиады утверждаются Минспортом России.</w:t>
      </w:r>
    </w:p>
    <w:p w:rsidR="00C439C4" w:rsidRDefault="009752A7" w:rsidP="008C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Составы судейских коллегий по видам спорта, утверждаются ФГБУ ФЦПСР на основании рекомендаций общероссийских федераций и в соответствии с квалификационными требованиями к спортивным судьям, утвержденными приказами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России.</w:t>
      </w:r>
    </w:p>
    <w:p w:rsidR="00C439C4" w:rsidRDefault="009752A7" w:rsidP="008C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Судьи, входящие в состав Главной судейской коллегии и Главного секретариата Универсиады, утверждаются ФГБУ ФЦПСР. </w:t>
      </w:r>
    </w:p>
    <w:p w:rsidR="00C439C4" w:rsidRDefault="009752A7" w:rsidP="008C6D62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случае необходимости, замена в составе главных судейских коллегий по видам спорта осуществляется ФГБУ ФЦПСР по представлению спортивной федерации по виду спорта или Главной судейской коллегии Универсиады.</w:t>
      </w:r>
    </w:p>
    <w:p w:rsidR="00C439C4" w:rsidRDefault="00C439C4" w:rsidP="008C6D62">
      <w:pPr>
        <w:jc w:val="both"/>
        <w:rPr>
          <w:b/>
          <w:bCs/>
          <w:sz w:val="28"/>
          <w:szCs w:val="28"/>
        </w:rPr>
      </w:pPr>
    </w:p>
    <w:p w:rsidR="00C439C4" w:rsidRDefault="009752A7" w:rsidP="00BA167A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ТРЕБОВАНИЯ К УЧАСТНИКАМ И УСЛОВИЯ ИХ ДОПУСКА</w:t>
      </w:r>
    </w:p>
    <w:p w:rsidR="00C439C4" w:rsidRDefault="009752A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 всех этапах в соревнованиях принимают участие команды образовательных организаций высшего образования.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соревнованиям Универсиады допускаются студенты</w:t>
      </w:r>
      <w:r w:rsidR="00642DFD">
        <w:rPr>
          <w:sz w:val="28"/>
          <w:szCs w:val="28"/>
        </w:rPr>
        <w:t xml:space="preserve"> очной формы обучения</w:t>
      </w:r>
      <w:r>
        <w:rPr>
          <w:sz w:val="28"/>
          <w:szCs w:val="28"/>
        </w:rPr>
        <w:t>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 государственного образца в 2015 и в 2016 годах, независимо от их гражданства.</w:t>
      </w:r>
      <w:proofErr w:type="gramEnd"/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образовательных учреждений, </w:t>
      </w:r>
      <w:r w:rsidR="001901A1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в состав образовательных организаций высшего образования, обучающиеся по программам среднего </w:t>
      </w:r>
      <w:r w:rsidR="001901A1">
        <w:rPr>
          <w:sz w:val="28"/>
          <w:szCs w:val="28"/>
        </w:rPr>
        <w:t>специа</w:t>
      </w:r>
      <w:r>
        <w:rPr>
          <w:sz w:val="28"/>
          <w:szCs w:val="28"/>
        </w:rPr>
        <w:t xml:space="preserve">льного образования, к соревнованиям Универсиады не допускаются. 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Универсиады должны быть зачислены в данную образовательную организацию высшего образования не позднее 01 сентября 2015 года.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квалификация участников – не ниже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спортивного разряда, если иное не указано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не должен превышать 2</w:t>
      </w:r>
      <w:r w:rsidR="006E2A19">
        <w:rPr>
          <w:sz w:val="28"/>
          <w:szCs w:val="28"/>
        </w:rPr>
        <w:t>5</w:t>
      </w:r>
      <w:r>
        <w:rPr>
          <w:sz w:val="28"/>
          <w:szCs w:val="28"/>
        </w:rPr>
        <w:t xml:space="preserve"> лет (включительно) на 01 января 2016 года.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Универсиады спортсмен имеет право выступать только за команду одной образовательной организации высшего образования.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F836F2">
        <w:rPr>
          <w:sz w:val="28"/>
          <w:szCs w:val="28"/>
        </w:rPr>
        <w:t>студента</w:t>
      </w:r>
      <w:r>
        <w:rPr>
          <w:sz w:val="28"/>
          <w:szCs w:val="28"/>
        </w:rPr>
        <w:t>, обучающегося в филиале, за основную образовательную организацию высшего образования допускается в виде исключения</w:t>
      </w:r>
      <w:r w:rsidR="000C6510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выступления за основную образовательную организацию высшего образования на всех этапах Универсиады. Это должно подтверждаться официальными протоколами соревнований (оригиналами или копиями, заверенными органом исполнительной власти </w:t>
      </w:r>
      <w:r w:rsidR="00F836F2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в области физической культуры и спорта).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2-го этапа по всем видам спорта допускаются команды образовательных организаций высшего образования – победители соревнований 1-го этапа в соответствии с квотой, если иное не указано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 участию в финальных соревнованиях допускаются сильнейшие спортсмены других образовательных организаций высшего образования, количество которых устанавливается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</w:p>
    <w:p w:rsidR="00C439C4" w:rsidRDefault="009752A7">
      <w:pPr>
        <w:pStyle w:val="16"/>
        <w:spacing w:before="0" w:after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Дополнительно на соревнования 2-го этапа допускается команда образовательной организации высшего образования по виду спорта, по которому в данном субъекте Российской Федерации проводится финал Универсиады.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Квота на участие в финале Универсиады устанавливается совместным решением Главной судейской коллегии Универсиады, РССС и </w:t>
      </w:r>
      <w:r>
        <w:rPr>
          <w:sz w:val="28"/>
          <w:szCs w:val="28"/>
        </w:rPr>
        <w:t>общероссийскими спортивными федерациями на основании результатов соревнований сезона 2015-2016 годов и предварительных заявок образовательных организаций высшего образования.</w:t>
      </w:r>
    </w:p>
    <w:p w:rsidR="00C439C4" w:rsidRDefault="000C6510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9752A7">
        <w:rPr>
          <w:sz w:val="28"/>
          <w:szCs w:val="28"/>
        </w:rPr>
        <w:t xml:space="preserve"> команд, допущенных к участию в финальных соревнованиях Универсиады, должны иметь единую парадную форму с символик</w:t>
      </w:r>
      <w:r>
        <w:rPr>
          <w:sz w:val="28"/>
          <w:szCs w:val="28"/>
        </w:rPr>
        <w:t>ами</w:t>
      </w:r>
      <w:r w:rsidR="009752A7">
        <w:rPr>
          <w:sz w:val="28"/>
          <w:szCs w:val="28"/>
        </w:rPr>
        <w:t xml:space="preserve"> своей образовательной организации высшего образования</w:t>
      </w:r>
      <w:r w:rsidR="006E2A19">
        <w:rPr>
          <w:sz w:val="28"/>
          <w:szCs w:val="28"/>
        </w:rPr>
        <w:t xml:space="preserve"> и</w:t>
      </w:r>
      <w:r w:rsidR="009752A7">
        <w:rPr>
          <w:sz w:val="28"/>
          <w:szCs w:val="28"/>
        </w:rPr>
        <w:t xml:space="preserve"> субъекта Российской Федерации.</w:t>
      </w:r>
    </w:p>
    <w:p w:rsidR="00C439C4" w:rsidRDefault="009752A7" w:rsidP="008C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соревнованиях Универсиады создается комиссия по допуску участников, которую возглавляет ответственный представитель органа исполнительной власти в </w:t>
      </w:r>
      <w:r>
        <w:rPr>
          <w:sz w:val="28"/>
          <w:szCs w:val="28"/>
        </w:rPr>
        <w:lastRenderedPageBreak/>
        <w:t>области физической культуры и спорта субъекта Российской Федерации по месту проведения соревнований.</w:t>
      </w:r>
    </w:p>
    <w:p w:rsidR="00C439C4" w:rsidRDefault="009752A7" w:rsidP="008C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в обязательном порядке включаются технический делегат соответствующей общероссийской федерации и один представитель главной судейской коллегии по виду спорта (главный секретарь, заместитель главного судьи или заместитель главного секретаря)</w:t>
      </w:r>
      <w:r>
        <w:t>.</w:t>
      </w:r>
    </w:p>
    <w:p w:rsidR="00C439C4" w:rsidRDefault="009752A7" w:rsidP="008C6D62">
      <w:pPr>
        <w:pStyle w:val="16"/>
        <w:spacing w:before="0" w:after="0"/>
        <w:ind w:firstLine="709"/>
        <w:jc w:val="both"/>
        <w:rPr>
          <w:color w:val="000000"/>
          <w:spacing w:val="-3"/>
          <w:sz w:val="28"/>
          <w:szCs w:val="28"/>
          <w:u w:val="single"/>
        </w:rPr>
      </w:pPr>
      <w:r>
        <w:rPr>
          <w:sz w:val="28"/>
          <w:szCs w:val="28"/>
        </w:rPr>
        <w:t xml:space="preserve">Комиссия по допуску участников проверяет именную заявку образовательной организации высшего образования (Приложение № 2), а также следующие сведения о каждом участнике Универсиады: </w:t>
      </w:r>
    </w:p>
    <w:p w:rsidR="00642DFD" w:rsidRPr="00642DFD" w:rsidRDefault="009752A7" w:rsidP="008C6D62">
      <w:pPr>
        <w:widowControl w:val="0"/>
        <w:numPr>
          <w:ilvl w:val="1"/>
          <w:numId w:val="4"/>
        </w:numPr>
        <w:shd w:val="clear" w:color="auto" w:fill="FFFFFF"/>
        <w:suppressAutoHyphens w:val="0"/>
        <w:ind w:left="45" w:firstLine="855"/>
        <w:jc w:val="both"/>
        <w:rPr>
          <w:color w:val="000000"/>
          <w:spacing w:val="-3"/>
          <w:sz w:val="28"/>
          <w:szCs w:val="28"/>
          <w:u w:val="single"/>
        </w:rPr>
      </w:pPr>
      <w:r w:rsidRPr="00642DFD">
        <w:rPr>
          <w:color w:val="000000"/>
          <w:spacing w:val="-3"/>
          <w:sz w:val="28"/>
          <w:szCs w:val="28"/>
          <w:u w:val="single"/>
        </w:rPr>
        <w:t>дату рождения и место жительства</w:t>
      </w:r>
      <w:r w:rsidRPr="00642DFD">
        <w:rPr>
          <w:color w:val="000000"/>
          <w:spacing w:val="-3"/>
          <w:sz w:val="28"/>
          <w:szCs w:val="28"/>
        </w:rPr>
        <w:t xml:space="preserve"> – по паспорту и по наличию постоянной или временной регистрации по месту учебы </w:t>
      </w:r>
      <w:r w:rsidR="00642DFD">
        <w:rPr>
          <w:color w:val="000000"/>
          <w:spacing w:val="-3"/>
          <w:sz w:val="28"/>
          <w:szCs w:val="28"/>
        </w:rPr>
        <w:t>(для выпускников наличие регистрации по месту учебы не обязательно);</w:t>
      </w:r>
    </w:p>
    <w:p w:rsidR="00C439C4" w:rsidRPr="00642DFD" w:rsidRDefault="009752A7" w:rsidP="008C6D62">
      <w:pPr>
        <w:widowControl w:val="0"/>
        <w:numPr>
          <w:ilvl w:val="1"/>
          <w:numId w:val="4"/>
        </w:numPr>
        <w:shd w:val="clear" w:color="auto" w:fill="FFFFFF"/>
        <w:suppressAutoHyphens w:val="0"/>
        <w:ind w:left="45" w:firstLine="855"/>
        <w:jc w:val="both"/>
        <w:rPr>
          <w:color w:val="000000"/>
          <w:spacing w:val="-3"/>
          <w:sz w:val="28"/>
          <w:szCs w:val="28"/>
          <w:u w:val="single"/>
        </w:rPr>
      </w:pPr>
      <w:r w:rsidRPr="00642DFD">
        <w:rPr>
          <w:color w:val="000000"/>
          <w:spacing w:val="-3"/>
          <w:sz w:val="28"/>
          <w:szCs w:val="28"/>
          <w:u w:val="single"/>
        </w:rPr>
        <w:t>принадлежность спортсмена к образовательной организации высшего образования</w:t>
      </w:r>
      <w:r w:rsidRPr="00642DFD">
        <w:rPr>
          <w:color w:val="000000"/>
          <w:spacing w:val="-3"/>
          <w:sz w:val="28"/>
          <w:szCs w:val="28"/>
        </w:rPr>
        <w:t xml:space="preserve"> по зачетной книжке, оформленной в установленном порядке для студентов или заверенной в установленном порядке копии диплома об окончании данной образовательной организации высшего образования для выпускников; </w:t>
      </w:r>
    </w:p>
    <w:p w:rsidR="00C439C4" w:rsidRDefault="009752A7" w:rsidP="008C6D6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709"/>
        </w:tabs>
        <w:suppressAutoHyphens w:val="0"/>
        <w:ind w:left="0" w:firstLine="993"/>
        <w:jc w:val="both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  <w:u w:val="single"/>
        </w:rPr>
        <w:t>спортивная подготовка</w:t>
      </w:r>
      <w:r>
        <w:rPr>
          <w:color w:val="000000"/>
          <w:spacing w:val="-3"/>
          <w:sz w:val="28"/>
          <w:szCs w:val="28"/>
        </w:rPr>
        <w:t xml:space="preserve"> – по документу, подтверждающему спортивную квалификацию; </w:t>
      </w:r>
    </w:p>
    <w:p w:rsidR="00C439C4" w:rsidRDefault="009752A7" w:rsidP="008C6D6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709"/>
        </w:tabs>
        <w:suppressAutoHyphens w:val="0"/>
        <w:ind w:left="0" w:firstLine="993"/>
        <w:jc w:val="both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  <w:u w:val="single"/>
        </w:rPr>
        <w:t>состояние здоровья</w:t>
      </w:r>
      <w:r>
        <w:rPr>
          <w:color w:val="000000"/>
          <w:spacing w:val="-3"/>
          <w:sz w:val="28"/>
          <w:szCs w:val="28"/>
        </w:rPr>
        <w:t xml:space="preserve"> – по именной заявке, заверенной врачом;</w:t>
      </w:r>
    </w:p>
    <w:p w:rsidR="00C439C4" w:rsidRDefault="009752A7" w:rsidP="008C6D6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709"/>
        </w:tabs>
        <w:suppressAutoHyphens w:val="0"/>
        <w:ind w:left="0" w:firstLine="993"/>
        <w:jc w:val="both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  <w:u w:val="single"/>
        </w:rPr>
        <w:t>наличие полиса</w:t>
      </w:r>
      <w:r>
        <w:rPr>
          <w:color w:val="000000"/>
          <w:spacing w:val="-3"/>
          <w:sz w:val="28"/>
          <w:szCs w:val="28"/>
        </w:rPr>
        <w:t xml:space="preserve"> обязательного медицинского страхования;</w:t>
      </w:r>
    </w:p>
    <w:p w:rsidR="00C439C4" w:rsidRDefault="009752A7" w:rsidP="008C6D62">
      <w:pPr>
        <w:widowControl w:val="0"/>
        <w:numPr>
          <w:ilvl w:val="1"/>
          <w:numId w:val="4"/>
        </w:numPr>
        <w:shd w:val="clear" w:color="auto" w:fill="FFFFFF"/>
        <w:suppressAutoHyphens w:val="0"/>
        <w:ind w:left="0" w:firstLine="99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val="single"/>
        </w:rPr>
        <w:t xml:space="preserve">согласие на обработку персональных данных </w:t>
      </w:r>
      <w:r>
        <w:rPr>
          <w:color w:val="000000"/>
          <w:spacing w:val="-3"/>
          <w:sz w:val="28"/>
          <w:szCs w:val="28"/>
        </w:rPr>
        <w:t>– по заявлению каждого члена спортивной команды, включая всех сопровождающих лиц (Приложение № 8).</w:t>
      </w:r>
    </w:p>
    <w:p w:rsidR="00C439C4" w:rsidRDefault="009752A7" w:rsidP="008C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документов комиссия по допуску участников оформляет решение согласно Приложению № 3, утверждаемое главным судьей по виду спорта. </w:t>
      </w:r>
    </w:p>
    <w:p w:rsidR="00C439C4" w:rsidRDefault="009752A7" w:rsidP="008C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комиссии участник (спортсмен, руководитель команды, тренер и другой обслуживающий персонал) считается официально допущенным до соревнований Универсиады.</w:t>
      </w:r>
    </w:p>
    <w:p w:rsidR="00C439C4" w:rsidRDefault="009752A7" w:rsidP="008C6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 на решение комиссии по допуску участников подается руководителем команды в комиссию по допуску в день приезда и должен быть рассмотрен в этот же день.</w:t>
      </w:r>
    </w:p>
    <w:p w:rsidR="00C439C4" w:rsidRDefault="009752A7" w:rsidP="008C6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отклонения протеста, официальный руководитель команды может подать апелляцию в Главную судейскую коллегию (Главный секретариат) Универсиады. </w:t>
      </w:r>
    </w:p>
    <w:p w:rsidR="00C439C4" w:rsidRDefault="009752A7" w:rsidP="008C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подается в письменном виде в этот же день лично или по факсу.</w:t>
      </w:r>
    </w:p>
    <w:p w:rsidR="00C439C4" w:rsidRDefault="009752A7" w:rsidP="008C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Главной судейской коллегии участник (команда), на котор</w:t>
      </w:r>
      <w:r w:rsidR="006E2A19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подан протест, считается допущенным условно.</w:t>
      </w:r>
    </w:p>
    <w:p w:rsidR="00C439C4" w:rsidRDefault="009752A7" w:rsidP="008C6D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Главной судейской коллегии Универсиады является окончательным. </w:t>
      </w:r>
    </w:p>
    <w:p w:rsidR="00C439C4" w:rsidRDefault="009752A7" w:rsidP="008C6D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Протесты на нарушения настоящего Положения, выявленные в ходе соревнований, рассматриваются судейской коллегией по виду спорта, а при необходимости – главной судейской коллегией Универсиады.</w:t>
      </w:r>
    </w:p>
    <w:p w:rsidR="00C439C4" w:rsidRDefault="009752A7" w:rsidP="008C6D62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  <w:t xml:space="preserve">В случае удовлетворения протеста </w:t>
      </w:r>
      <w:r w:rsidR="00B221FA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, нарушивший Положение о соревнованиях Универсиады, дисквалифицируется, его результаты аннулируются. </w:t>
      </w:r>
    </w:p>
    <w:p w:rsidR="00C439C4" w:rsidRDefault="00C439C4">
      <w:pPr>
        <w:pStyle w:val="16"/>
        <w:spacing w:before="0" w:after="0"/>
        <w:ind w:firstLine="720"/>
        <w:jc w:val="center"/>
        <w:rPr>
          <w:b/>
          <w:sz w:val="16"/>
          <w:szCs w:val="16"/>
        </w:rPr>
      </w:pPr>
    </w:p>
    <w:p w:rsidR="00BA167A" w:rsidRPr="00B221FA" w:rsidRDefault="00BA167A" w:rsidP="00BA167A">
      <w:pPr>
        <w:pStyle w:val="16"/>
        <w:spacing w:before="0" w:after="0" w:line="360" w:lineRule="auto"/>
        <w:ind w:firstLine="720"/>
        <w:jc w:val="center"/>
        <w:rPr>
          <w:b/>
          <w:sz w:val="28"/>
          <w:szCs w:val="28"/>
        </w:rPr>
      </w:pPr>
    </w:p>
    <w:p w:rsidR="00C439C4" w:rsidRDefault="009752A7" w:rsidP="00BA167A">
      <w:pPr>
        <w:pStyle w:val="16"/>
        <w:spacing w:before="0" w:after="0" w:line="360" w:lineRule="auto"/>
        <w:ind w:firstLine="720"/>
        <w:jc w:val="center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ПРОГРАММА ПРОВЕДЕНИЯ УНИВЕРСИАДЫ</w:t>
      </w:r>
    </w:p>
    <w:p w:rsidR="00C439C4" w:rsidRDefault="009752A7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программу Универсиады включены следующие виды спорта:</w:t>
      </w:r>
    </w:p>
    <w:p w:rsidR="00C439C4" w:rsidRDefault="009752A7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  Бадминтон</w:t>
      </w:r>
    </w:p>
    <w:p w:rsidR="00C439C4" w:rsidRDefault="00E463B4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9752A7">
        <w:rPr>
          <w:color w:val="000000"/>
          <w:spacing w:val="-3"/>
          <w:sz w:val="28"/>
          <w:szCs w:val="28"/>
        </w:rPr>
        <w:t>.  Бокс</w:t>
      </w:r>
    </w:p>
    <w:p w:rsidR="00C439C4" w:rsidRDefault="00E463B4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9752A7">
        <w:rPr>
          <w:color w:val="000000"/>
          <w:spacing w:val="-3"/>
          <w:sz w:val="28"/>
          <w:szCs w:val="28"/>
        </w:rPr>
        <w:t>.  Волейбол</w:t>
      </w:r>
    </w:p>
    <w:p w:rsidR="00C439C4" w:rsidRDefault="00E463B4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9752A7">
        <w:rPr>
          <w:color w:val="000000"/>
          <w:spacing w:val="-3"/>
          <w:sz w:val="28"/>
          <w:szCs w:val="28"/>
        </w:rPr>
        <w:t>.  Гандбол</w:t>
      </w:r>
    </w:p>
    <w:p w:rsidR="00C439C4" w:rsidRDefault="00E463B4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="009752A7">
        <w:rPr>
          <w:color w:val="000000"/>
          <w:spacing w:val="-3"/>
          <w:sz w:val="28"/>
          <w:szCs w:val="28"/>
        </w:rPr>
        <w:t>.  Легкая атлетика</w:t>
      </w:r>
    </w:p>
    <w:p w:rsidR="00C439C4" w:rsidRDefault="00E463B4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="009752A7">
        <w:rPr>
          <w:color w:val="000000"/>
          <w:spacing w:val="-3"/>
          <w:sz w:val="28"/>
          <w:szCs w:val="28"/>
        </w:rPr>
        <w:t>.  Настольный теннис</w:t>
      </w:r>
    </w:p>
    <w:p w:rsidR="00C439C4" w:rsidRDefault="00E463B4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</w:t>
      </w:r>
      <w:r w:rsidR="009752A7">
        <w:rPr>
          <w:color w:val="000000"/>
          <w:spacing w:val="-3"/>
          <w:sz w:val="28"/>
          <w:szCs w:val="28"/>
        </w:rPr>
        <w:t>.  Плавание</w:t>
      </w:r>
    </w:p>
    <w:p w:rsidR="00C439C4" w:rsidRDefault="00E463B4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</w:t>
      </w:r>
      <w:r w:rsidR="009752A7">
        <w:rPr>
          <w:color w:val="000000"/>
          <w:spacing w:val="-3"/>
          <w:sz w:val="28"/>
          <w:szCs w:val="28"/>
        </w:rPr>
        <w:t>.  Регби-7</w:t>
      </w:r>
    </w:p>
    <w:p w:rsidR="00C439C4" w:rsidRDefault="00E463B4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</w:t>
      </w:r>
      <w:r w:rsidR="009752A7">
        <w:rPr>
          <w:color w:val="000000"/>
          <w:spacing w:val="-3"/>
          <w:sz w:val="28"/>
          <w:szCs w:val="28"/>
        </w:rPr>
        <w:t>.  Самбо</w:t>
      </w:r>
    </w:p>
    <w:p w:rsidR="00C439C4" w:rsidRDefault="009752A7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</w:t>
      </w:r>
      <w:r w:rsidR="00E463B4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 xml:space="preserve">. </w:t>
      </w:r>
      <w:r w:rsidR="00D40369">
        <w:rPr>
          <w:color w:val="000000"/>
          <w:spacing w:val="-3"/>
          <w:sz w:val="28"/>
          <w:szCs w:val="28"/>
        </w:rPr>
        <w:t>Тхэквондо-ВТФ</w:t>
      </w:r>
    </w:p>
    <w:p w:rsidR="00C439C4" w:rsidRDefault="00E463B4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11</w:t>
      </w:r>
      <w:r w:rsidR="009752A7">
        <w:rPr>
          <w:color w:val="000000"/>
          <w:spacing w:val="-3"/>
          <w:sz w:val="28"/>
          <w:szCs w:val="28"/>
        </w:rPr>
        <w:t xml:space="preserve">. </w:t>
      </w:r>
      <w:r w:rsidR="00D40369">
        <w:rPr>
          <w:color w:val="000000"/>
          <w:spacing w:val="-3"/>
          <w:sz w:val="28"/>
          <w:szCs w:val="28"/>
        </w:rPr>
        <w:t>Фехтование</w:t>
      </w:r>
    </w:p>
    <w:p w:rsidR="00C439C4" w:rsidRDefault="00E463B4">
      <w:pPr>
        <w:shd w:val="clear" w:color="auto" w:fill="FFFFFF"/>
        <w:ind w:left="311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12</w:t>
      </w:r>
      <w:r w:rsidR="009752A7">
        <w:rPr>
          <w:color w:val="000000"/>
          <w:spacing w:val="-3"/>
          <w:sz w:val="28"/>
          <w:szCs w:val="28"/>
        </w:rPr>
        <w:t>.</w:t>
      </w:r>
      <w:r w:rsidR="00D40369">
        <w:rPr>
          <w:color w:val="000000"/>
          <w:spacing w:val="-3"/>
          <w:sz w:val="28"/>
          <w:szCs w:val="28"/>
        </w:rPr>
        <w:t xml:space="preserve"> Шахматы</w:t>
      </w:r>
      <w:r w:rsidR="009752A7">
        <w:rPr>
          <w:color w:val="000000"/>
          <w:spacing w:val="-3"/>
          <w:sz w:val="28"/>
          <w:szCs w:val="28"/>
        </w:rPr>
        <w:t xml:space="preserve"> </w:t>
      </w:r>
    </w:p>
    <w:p w:rsidR="008005A2" w:rsidRPr="00191DFE" w:rsidRDefault="009752A7" w:rsidP="008005A2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Соревнования на всех этапах Универсиады проводятся по действующим </w:t>
      </w:r>
      <w:r w:rsidR="008005A2">
        <w:rPr>
          <w:color w:val="000000"/>
          <w:spacing w:val="-3"/>
          <w:sz w:val="28"/>
          <w:szCs w:val="28"/>
        </w:rPr>
        <w:t>П</w:t>
      </w:r>
      <w:r w:rsidR="008005A2" w:rsidRPr="00F549AE">
        <w:rPr>
          <w:color w:val="000000"/>
          <w:spacing w:val="-3"/>
          <w:sz w:val="28"/>
          <w:szCs w:val="28"/>
        </w:rPr>
        <w:t xml:space="preserve">равилам </w:t>
      </w:r>
      <w:r w:rsidR="008005A2">
        <w:rPr>
          <w:color w:val="000000"/>
          <w:spacing w:val="-3"/>
          <w:sz w:val="28"/>
          <w:szCs w:val="28"/>
        </w:rPr>
        <w:t>видов спорта, включенных в программу Универсиады</w:t>
      </w:r>
      <w:r w:rsidR="008005A2" w:rsidRPr="00F549AE">
        <w:rPr>
          <w:color w:val="000000"/>
          <w:spacing w:val="-3"/>
          <w:sz w:val="28"/>
          <w:szCs w:val="28"/>
        </w:rPr>
        <w:t xml:space="preserve">, утвержденным Минспортом России. </w:t>
      </w:r>
    </w:p>
    <w:p w:rsidR="00C439C4" w:rsidRDefault="009752A7">
      <w:pPr>
        <w:shd w:val="clear" w:color="auto" w:fill="FFFFFF"/>
        <w:ind w:firstLine="720"/>
        <w:jc w:val="both"/>
      </w:pPr>
      <w:r>
        <w:rPr>
          <w:color w:val="000000"/>
          <w:spacing w:val="-3"/>
          <w:sz w:val="28"/>
          <w:szCs w:val="28"/>
        </w:rPr>
        <w:t xml:space="preserve">Соревнования по </w:t>
      </w:r>
      <w:r>
        <w:rPr>
          <w:b/>
          <w:color w:val="000000"/>
          <w:spacing w:val="-3"/>
          <w:sz w:val="28"/>
          <w:szCs w:val="28"/>
          <w:u w:val="single"/>
        </w:rPr>
        <w:t>волейболу</w:t>
      </w:r>
      <w:r>
        <w:rPr>
          <w:color w:val="000000"/>
          <w:spacing w:val="-3"/>
          <w:sz w:val="28"/>
          <w:szCs w:val="28"/>
        </w:rPr>
        <w:t xml:space="preserve"> проводятся</w:t>
      </w:r>
      <w:r w:rsidR="001901A1">
        <w:rPr>
          <w:color w:val="000000"/>
          <w:spacing w:val="-3"/>
          <w:sz w:val="28"/>
          <w:szCs w:val="28"/>
        </w:rPr>
        <w:t xml:space="preserve"> по отдельному Положению</w:t>
      </w:r>
      <w:r>
        <w:rPr>
          <w:color w:val="000000"/>
          <w:spacing w:val="-3"/>
          <w:sz w:val="28"/>
          <w:szCs w:val="28"/>
        </w:rPr>
        <w:t xml:space="preserve"> и календарн</w:t>
      </w:r>
      <w:r w:rsidR="001901A1">
        <w:rPr>
          <w:color w:val="000000"/>
          <w:spacing w:val="-3"/>
          <w:sz w:val="28"/>
          <w:szCs w:val="28"/>
        </w:rPr>
        <w:t>ому</w:t>
      </w:r>
      <w:r>
        <w:rPr>
          <w:color w:val="000000"/>
          <w:spacing w:val="-3"/>
          <w:sz w:val="28"/>
          <w:szCs w:val="28"/>
        </w:rPr>
        <w:t xml:space="preserve"> план</w:t>
      </w:r>
      <w:r w:rsidR="001901A1"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Студенческой волейбольной ассоциации (далее СВА).</w:t>
      </w:r>
    </w:p>
    <w:p w:rsidR="00C439C4" w:rsidRDefault="009752A7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39C4" w:rsidRDefault="009752A7" w:rsidP="002D4C2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БАДМИНТОН</w:t>
      </w:r>
      <w:r w:rsidR="009653F2">
        <w:rPr>
          <w:b/>
          <w:sz w:val="28"/>
          <w:szCs w:val="28"/>
        </w:rPr>
        <w:t xml:space="preserve"> (0240002611</w:t>
      </w:r>
      <w:r w:rsidR="00EA00D2">
        <w:rPr>
          <w:b/>
          <w:sz w:val="28"/>
          <w:szCs w:val="28"/>
        </w:rPr>
        <w:t>Я</w:t>
      </w:r>
      <w:r w:rsidR="009653F2">
        <w:rPr>
          <w:b/>
          <w:sz w:val="28"/>
          <w:szCs w:val="28"/>
        </w:rPr>
        <w:t>)</w:t>
      </w:r>
    </w:p>
    <w:p w:rsidR="00C439C4" w:rsidRDefault="009752A7" w:rsidP="00FC269C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соревнованиях 2-го этапа Универсиады участвуют команды образовательных организаций высшего образования, определенные совместным решением Главной судейск</w:t>
      </w:r>
      <w:r w:rsidR="008062B1">
        <w:rPr>
          <w:sz w:val="28"/>
          <w:szCs w:val="28"/>
        </w:rPr>
        <w:t>ой коллегии Универсиады, РССС и Национальной ф</w:t>
      </w:r>
      <w:r>
        <w:rPr>
          <w:sz w:val="28"/>
          <w:szCs w:val="28"/>
        </w:rPr>
        <w:t xml:space="preserve">едерации бадминтона России. </w:t>
      </w:r>
    </w:p>
    <w:p w:rsidR="00C439C4" w:rsidRDefault="009752A7" w:rsidP="00FC269C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командные</w:t>
      </w:r>
      <w:r w:rsidR="00EA00D2">
        <w:rPr>
          <w:sz w:val="28"/>
          <w:szCs w:val="28"/>
        </w:rPr>
        <w:t xml:space="preserve"> </w:t>
      </w:r>
      <w:r w:rsidR="00EA00D2">
        <w:rPr>
          <w:sz w:val="28"/>
          <w:szCs w:val="28"/>
        </w:rPr>
        <w:tab/>
        <w:t>00240042811Я</w:t>
      </w:r>
      <w:r>
        <w:rPr>
          <w:sz w:val="28"/>
          <w:szCs w:val="28"/>
        </w:rPr>
        <w:t>.</w:t>
      </w:r>
    </w:p>
    <w:p w:rsidR="00C439C4" w:rsidRDefault="009752A7" w:rsidP="00FC269C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команды на 2-ом этапе – до 7 человек, в том числе до 6 спортсменов (до 3 мужчин и до 3 женщин) и 1 тренер-руководитель команды.</w:t>
      </w:r>
    </w:p>
    <w:p w:rsidR="00C439C4" w:rsidRDefault="009752A7" w:rsidP="00FC269C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количество участников на </w:t>
      </w:r>
      <w:r w:rsidR="006E2A19">
        <w:rPr>
          <w:sz w:val="28"/>
          <w:szCs w:val="28"/>
        </w:rPr>
        <w:t>2</w:t>
      </w:r>
      <w:r>
        <w:rPr>
          <w:sz w:val="28"/>
          <w:szCs w:val="28"/>
        </w:rPr>
        <w:t>-м этапе до 24 команд, до 168 человек, в том числе до 144 спортсменов, до 24 тренеров и других специалистов.</w:t>
      </w:r>
    </w:p>
    <w:p w:rsidR="00C439C4" w:rsidRDefault="009752A7" w:rsidP="00FC2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Встреча команд состоит из 5 матчей, по одному в каждом разряде. </w:t>
      </w:r>
    </w:p>
    <w:p w:rsidR="00C439C4" w:rsidRDefault="009752A7" w:rsidP="00FC2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Порядок матчей: одиночный разряд (мужчины), одиночный разряд (женщины), парный разряд (мужчины), парный разряд (женщины), смешанный парный разряд. </w:t>
      </w:r>
      <w:proofErr w:type="gramEnd"/>
    </w:p>
    <w:p w:rsidR="00C439C4" w:rsidRDefault="009752A7" w:rsidP="00FC2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игрок может сыграть не более двух матчей в одной встрече.</w:t>
      </w:r>
    </w:p>
    <w:p w:rsidR="00C439C4" w:rsidRDefault="009752A7" w:rsidP="00FC2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 разбиваются на 4 группы и играют в группах по круговой системе в 1 круг. Затем победители групп играют за 1-4 места по круговой системе в 1 круг. Аналогично разыгрываются и остальные места.</w:t>
      </w:r>
    </w:p>
    <w:p w:rsidR="00C439C4" w:rsidRDefault="009752A7" w:rsidP="00FC2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Распределение ме</w:t>
      </w:r>
      <w:proofErr w:type="gramStart"/>
      <w:r>
        <w:rPr>
          <w:sz w:val="28"/>
          <w:szCs w:val="28"/>
        </w:rPr>
        <w:t>ст в гр</w:t>
      </w:r>
      <w:proofErr w:type="gramEnd"/>
      <w:r>
        <w:rPr>
          <w:sz w:val="28"/>
          <w:szCs w:val="28"/>
        </w:rPr>
        <w:t>уппах производится по числу побед. В случае равенства побед места распределяются в соответствии с п.12 Правил проведения</w:t>
      </w:r>
      <w:r w:rsidR="00E649A0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 по бадминтону: победы во встречах между собой, лучшая разность выигранных и проигранных матчей, затем геймов и очков во всех встречах.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соревнований:</w:t>
      </w:r>
    </w:p>
    <w:p w:rsidR="00C439C4" w:rsidRDefault="009752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день – </w:t>
      </w:r>
      <w:r>
        <w:rPr>
          <w:sz w:val="28"/>
          <w:szCs w:val="28"/>
        </w:rPr>
        <w:tab/>
        <w:t>день приезда, комиссия по допуску участников, совещание судей и</w:t>
      </w:r>
    </w:p>
    <w:p w:rsidR="00C439C4" w:rsidRDefault="009752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тренеров;</w:t>
      </w:r>
    </w:p>
    <w:p w:rsidR="00C439C4" w:rsidRDefault="009752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2-4 дни – </w:t>
      </w:r>
      <w:r>
        <w:rPr>
          <w:sz w:val="28"/>
          <w:szCs w:val="28"/>
        </w:rPr>
        <w:tab/>
        <w:t>командные соревнования</w:t>
      </w:r>
      <w:r w:rsidR="00EA00D2">
        <w:rPr>
          <w:sz w:val="28"/>
          <w:szCs w:val="28"/>
        </w:rPr>
        <w:tab/>
      </w:r>
      <w:r w:rsidR="00EA00D2">
        <w:rPr>
          <w:sz w:val="28"/>
          <w:szCs w:val="28"/>
        </w:rPr>
        <w:tab/>
        <w:t>00240042811Я</w:t>
      </w:r>
    </w:p>
    <w:p w:rsidR="00C439C4" w:rsidRDefault="009752A7">
      <w:p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28"/>
          <w:szCs w:val="28"/>
        </w:rPr>
        <w:lastRenderedPageBreak/>
        <w:tab/>
        <w:t xml:space="preserve">5 день – </w:t>
      </w:r>
      <w:r>
        <w:rPr>
          <w:sz w:val="28"/>
          <w:szCs w:val="28"/>
        </w:rPr>
        <w:tab/>
        <w:t>день отъезда.</w:t>
      </w:r>
    </w:p>
    <w:p w:rsidR="006E2A19" w:rsidRDefault="006E2A19">
      <w:pPr>
        <w:jc w:val="center"/>
        <w:rPr>
          <w:b/>
          <w:sz w:val="28"/>
          <w:szCs w:val="28"/>
        </w:rPr>
      </w:pPr>
    </w:p>
    <w:p w:rsidR="00C439C4" w:rsidRDefault="009752A7" w:rsidP="002D4C2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БОКС</w:t>
      </w:r>
      <w:r w:rsidR="00EA00D2">
        <w:rPr>
          <w:b/>
          <w:sz w:val="28"/>
          <w:szCs w:val="28"/>
        </w:rPr>
        <w:t xml:space="preserve"> (0250001611Я)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соревнованиях 2-го этапа Универсиады принимают участие студенты образовательных организаций высшего образования, занявшие первые места на 1-ом этапе, в том числе – победители городских соревнований гг. Москвы и Санкт-Петербурга.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количество участников на 2-м этапе до 250 человек, в том числе до 180 спортсменов, до 70 тренеров и других специалистов.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на всех этапах Универсиады личные.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команды на 2-ом этапе – до 12 человек, в том числе до 10 спортсменов, до 2 тренеров (один из них руководитель команды).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Сдваивание участников в весовых категориях не разрешается.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проводятся в следующих весовых категориях: </w:t>
      </w:r>
    </w:p>
    <w:p w:rsidR="00E649A0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мужчины</w:t>
      </w:r>
      <w:r w:rsidR="00E649A0">
        <w:rPr>
          <w:sz w:val="28"/>
          <w:szCs w:val="28"/>
        </w:rPr>
        <w:t xml:space="preserve"> весовые категории:</w:t>
      </w:r>
      <w:r w:rsidR="00E649A0">
        <w:rPr>
          <w:sz w:val="28"/>
          <w:szCs w:val="28"/>
        </w:rPr>
        <w:tab/>
      </w:r>
      <w:r>
        <w:rPr>
          <w:sz w:val="28"/>
          <w:szCs w:val="28"/>
        </w:rPr>
        <w:t xml:space="preserve">до 49 кг </w:t>
      </w:r>
      <w:r w:rsidR="00EA00D2">
        <w:rPr>
          <w:sz w:val="28"/>
          <w:szCs w:val="28"/>
        </w:rPr>
        <w:tab/>
        <w:t>0250081611А</w:t>
      </w:r>
    </w:p>
    <w:p w:rsidR="00E649A0" w:rsidRDefault="009752A7" w:rsidP="00E649A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52 кг</w:t>
      </w:r>
      <w:r w:rsidR="00EA00D2">
        <w:rPr>
          <w:sz w:val="28"/>
          <w:szCs w:val="28"/>
        </w:rPr>
        <w:tab/>
        <w:t>0250111611Ф</w:t>
      </w:r>
    </w:p>
    <w:p w:rsidR="00E649A0" w:rsidRDefault="009752A7" w:rsidP="00E649A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56 кг</w:t>
      </w:r>
      <w:r w:rsidR="00EA00D2">
        <w:rPr>
          <w:sz w:val="28"/>
          <w:szCs w:val="28"/>
        </w:rPr>
        <w:tab/>
        <w:t>0250131611А</w:t>
      </w:r>
    </w:p>
    <w:p w:rsidR="00E649A0" w:rsidRDefault="009752A7" w:rsidP="00E649A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60 кг</w:t>
      </w:r>
      <w:r w:rsidR="00EA00D2">
        <w:rPr>
          <w:sz w:val="28"/>
          <w:szCs w:val="28"/>
        </w:rPr>
        <w:tab/>
        <w:t>0250161611Я</w:t>
      </w:r>
    </w:p>
    <w:p w:rsidR="00E649A0" w:rsidRDefault="009752A7" w:rsidP="00E649A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64 кг</w:t>
      </w:r>
      <w:r w:rsidR="00EA00D2">
        <w:rPr>
          <w:sz w:val="28"/>
          <w:szCs w:val="28"/>
        </w:rPr>
        <w:tab/>
        <w:t>0250191611Я</w:t>
      </w:r>
    </w:p>
    <w:p w:rsidR="00E649A0" w:rsidRDefault="009752A7" w:rsidP="00E649A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69 кг</w:t>
      </w:r>
      <w:r w:rsidR="00EA00D2">
        <w:rPr>
          <w:sz w:val="28"/>
          <w:szCs w:val="28"/>
        </w:rPr>
        <w:tab/>
        <w:t>0250231611Я</w:t>
      </w:r>
    </w:p>
    <w:p w:rsidR="00C439C4" w:rsidRDefault="009752A7" w:rsidP="00E649A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75 кг</w:t>
      </w:r>
      <w:r w:rsidR="00EA00D2">
        <w:rPr>
          <w:sz w:val="28"/>
          <w:szCs w:val="28"/>
        </w:rPr>
        <w:tab/>
        <w:t>0250261611Я</w:t>
      </w:r>
    </w:p>
    <w:p w:rsidR="00E649A0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9A0">
        <w:rPr>
          <w:sz w:val="28"/>
          <w:szCs w:val="28"/>
        </w:rPr>
        <w:tab/>
      </w:r>
      <w:r w:rsidR="00E649A0">
        <w:rPr>
          <w:sz w:val="28"/>
          <w:szCs w:val="28"/>
        </w:rPr>
        <w:tab/>
      </w:r>
      <w:r w:rsidR="00E649A0">
        <w:rPr>
          <w:sz w:val="28"/>
          <w:szCs w:val="28"/>
        </w:rPr>
        <w:tab/>
      </w:r>
      <w:r w:rsidR="00E649A0">
        <w:rPr>
          <w:sz w:val="28"/>
          <w:szCs w:val="28"/>
        </w:rPr>
        <w:tab/>
      </w:r>
      <w:r>
        <w:rPr>
          <w:sz w:val="28"/>
          <w:szCs w:val="28"/>
        </w:rPr>
        <w:t>до 80 кг</w:t>
      </w:r>
      <w:r w:rsidR="00EA00D2">
        <w:rPr>
          <w:sz w:val="28"/>
          <w:szCs w:val="28"/>
        </w:rPr>
        <w:tab/>
        <w:t>0250291811Н</w:t>
      </w:r>
    </w:p>
    <w:p w:rsidR="00E649A0" w:rsidRDefault="00E649A0" w:rsidP="00E649A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91 кг</w:t>
      </w:r>
      <w:r w:rsidR="00EA00D2">
        <w:rPr>
          <w:sz w:val="28"/>
          <w:szCs w:val="28"/>
        </w:rPr>
        <w:tab/>
        <w:t>0250331611А</w:t>
      </w:r>
    </w:p>
    <w:p w:rsidR="00C439C4" w:rsidRDefault="00EA00D2" w:rsidP="00EA00D2">
      <w:pPr>
        <w:ind w:left="4248" w:firstLine="147"/>
        <w:jc w:val="both"/>
        <w:rPr>
          <w:sz w:val="28"/>
          <w:szCs w:val="28"/>
        </w:rPr>
      </w:pPr>
      <w:r>
        <w:rPr>
          <w:sz w:val="28"/>
          <w:szCs w:val="28"/>
        </w:rPr>
        <w:t>свыше 91 кг</w:t>
      </w:r>
      <w:r>
        <w:rPr>
          <w:sz w:val="28"/>
          <w:szCs w:val="28"/>
        </w:rPr>
        <w:tab/>
        <w:t>0250341611А</w:t>
      </w:r>
    </w:p>
    <w:p w:rsidR="00C439C4" w:rsidRDefault="009752A7" w:rsidP="00DA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Командное место образовательной организации высшего образования на 2-ом   этапе определяется по сумме очков, набранных каждым участником команды.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Очки начисляются следующим образом:</w:t>
      </w:r>
    </w:p>
    <w:p w:rsidR="00C439C4" w:rsidRDefault="009752A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за каждую победу до полуфинала спортсмен получает 1 очко;</w:t>
      </w:r>
    </w:p>
    <w:p w:rsidR="00C439C4" w:rsidRDefault="009752A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за третье место – 3,5 очка;</w:t>
      </w:r>
    </w:p>
    <w:p w:rsidR="00C439C4" w:rsidRDefault="009752A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за второе место – 5 очков;</w:t>
      </w:r>
    </w:p>
    <w:p w:rsidR="00C439C4" w:rsidRDefault="009752A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за первое место – 7 очков.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равенстве набранных очков более высокое место занимает команда, имеющая больше золотых медалей, при равенстве этого показателя – серебряных, затем – бронзовых.</w:t>
      </w:r>
    </w:p>
    <w:p w:rsidR="00C439C4" w:rsidRDefault="009752A7">
      <w:pPr>
        <w:pStyle w:val="211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ab/>
        <w:t>Программа соревнований: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 день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приезда, комиссия по допуску участников, совещание</w:t>
      </w:r>
    </w:p>
    <w:p w:rsidR="00C439C4" w:rsidRDefault="009752A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судей и тренеров;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 день</w:t>
      </w:r>
      <w:r>
        <w:rPr>
          <w:sz w:val="28"/>
          <w:szCs w:val="28"/>
        </w:rPr>
        <w:tab/>
        <w:t>предварительные бои во всех весовых категориях;</w:t>
      </w:r>
    </w:p>
    <w:p w:rsidR="00E649A0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 день</w:t>
      </w:r>
      <w:r>
        <w:rPr>
          <w:sz w:val="28"/>
          <w:szCs w:val="28"/>
        </w:rPr>
        <w:tab/>
        <w:t>полуфиналы в весовых категориях</w:t>
      </w:r>
      <w:r w:rsidR="00E649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649A0" w:rsidRDefault="009752A7" w:rsidP="00E649A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до 49 кг</w:t>
      </w:r>
      <w:r w:rsidR="00EA00D2">
        <w:rPr>
          <w:sz w:val="28"/>
          <w:szCs w:val="28"/>
        </w:rPr>
        <w:tab/>
        <w:t>0250081611А</w:t>
      </w:r>
    </w:p>
    <w:p w:rsidR="00E649A0" w:rsidRDefault="009752A7" w:rsidP="00E649A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до 52 кг</w:t>
      </w:r>
      <w:r w:rsidR="00EA00D2">
        <w:rPr>
          <w:sz w:val="28"/>
          <w:szCs w:val="28"/>
        </w:rPr>
        <w:tab/>
        <w:t>0250111611Ф</w:t>
      </w:r>
    </w:p>
    <w:p w:rsidR="00C439C4" w:rsidRDefault="009752A7" w:rsidP="00E649A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до 56 кг</w:t>
      </w:r>
      <w:r w:rsidR="00EA00D2">
        <w:rPr>
          <w:sz w:val="28"/>
          <w:szCs w:val="28"/>
        </w:rPr>
        <w:tab/>
        <w:t>0250131611А</w:t>
      </w:r>
    </w:p>
    <w:p w:rsidR="00E649A0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 w:rsidR="00EA00D2">
        <w:rPr>
          <w:sz w:val="28"/>
          <w:szCs w:val="28"/>
        </w:rPr>
        <w:tab/>
        <w:t>0250161611Я</w:t>
      </w:r>
    </w:p>
    <w:p w:rsidR="00C439C4" w:rsidRDefault="00EA00D2" w:rsidP="00E649A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64 кг</w:t>
      </w:r>
      <w:r>
        <w:rPr>
          <w:sz w:val="28"/>
          <w:szCs w:val="28"/>
        </w:rPr>
        <w:tab/>
        <w:t>0250191611Я</w:t>
      </w:r>
    </w:p>
    <w:p w:rsidR="00E649A0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 день</w:t>
      </w:r>
      <w:r>
        <w:rPr>
          <w:sz w:val="28"/>
          <w:szCs w:val="28"/>
        </w:rPr>
        <w:tab/>
        <w:t>полуфиналы в весовых категориях</w:t>
      </w:r>
      <w:r w:rsidR="00E649A0">
        <w:rPr>
          <w:sz w:val="28"/>
          <w:szCs w:val="28"/>
        </w:rPr>
        <w:t>:</w:t>
      </w:r>
    </w:p>
    <w:p w:rsidR="00E649A0" w:rsidRDefault="009752A7" w:rsidP="00E649A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69 кг</w:t>
      </w:r>
      <w:r w:rsidR="00EA00D2">
        <w:rPr>
          <w:sz w:val="28"/>
          <w:szCs w:val="28"/>
        </w:rPr>
        <w:tab/>
        <w:t>0250231611Я</w:t>
      </w:r>
    </w:p>
    <w:p w:rsidR="00C439C4" w:rsidRDefault="009752A7" w:rsidP="00E649A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75 кг</w:t>
      </w:r>
      <w:r w:rsidR="00EA00D2">
        <w:rPr>
          <w:sz w:val="28"/>
          <w:szCs w:val="28"/>
        </w:rPr>
        <w:tab/>
        <w:t>0250261611Я</w:t>
      </w:r>
    </w:p>
    <w:p w:rsidR="00E649A0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80 кг</w:t>
      </w:r>
      <w:r w:rsidR="00EA00D2">
        <w:rPr>
          <w:sz w:val="28"/>
          <w:szCs w:val="28"/>
        </w:rPr>
        <w:tab/>
        <w:t>0250291811Н</w:t>
      </w:r>
    </w:p>
    <w:p w:rsidR="00E649A0" w:rsidRDefault="009752A7" w:rsidP="00E649A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91 кг</w:t>
      </w:r>
      <w:r w:rsidR="00EA00D2">
        <w:rPr>
          <w:sz w:val="28"/>
          <w:szCs w:val="28"/>
        </w:rPr>
        <w:tab/>
        <w:t>0250331611А</w:t>
      </w:r>
    </w:p>
    <w:p w:rsidR="00C439C4" w:rsidRDefault="00EA00D2" w:rsidP="00EA00D2">
      <w:pPr>
        <w:ind w:left="1416" w:firstLine="285"/>
        <w:jc w:val="both"/>
        <w:rPr>
          <w:sz w:val="28"/>
          <w:szCs w:val="28"/>
        </w:rPr>
      </w:pPr>
      <w:r>
        <w:rPr>
          <w:sz w:val="28"/>
          <w:szCs w:val="28"/>
        </w:rPr>
        <w:t>свыше 91 кг</w:t>
      </w:r>
      <w:r>
        <w:rPr>
          <w:sz w:val="28"/>
          <w:szCs w:val="28"/>
        </w:rPr>
        <w:tab/>
        <w:t>0250341611А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5 день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отдыха;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6 день</w:t>
      </w:r>
      <w:r>
        <w:rPr>
          <w:sz w:val="28"/>
          <w:szCs w:val="28"/>
        </w:rPr>
        <w:tab/>
        <w:t>финальные бои во всех весовых категориях;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7 день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отъезда.</w:t>
      </w:r>
    </w:p>
    <w:p w:rsidR="00E463B4" w:rsidRDefault="00E463B4">
      <w:pPr>
        <w:jc w:val="both"/>
        <w:rPr>
          <w:sz w:val="28"/>
          <w:szCs w:val="28"/>
        </w:rPr>
      </w:pPr>
    </w:p>
    <w:p w:rsidR="00C439C4" w:rsidRPr="003B2B41" w:rsidRDefault="009752A7" w:rsidP="002D4C21">
      <w:pPr>
        <w:spacing w:line="276" w:lineRule="auto"/>
        <w:jc w:val="center"/>
        <w:rPr>
          <w:sz w:val="28"/>
          <w:szCs w:val="28"/>
        </w:rPr>
      </w:pPr>
      <w:r w:rsidRPr="003B2B41">
        <w:rPr>
          <w:b/>
          <w:sz w:val="28"/>
          <w:szCs w:val="28"/>
        </w:rPr>
        <w:t>ВОЛЕЙБОЛ</w:t>
      </w:r>
      <w:r w:rsidR="00EA00D2" w:rsidRPr="003B2B41">
        <w:rPr>
          <w:b/>
          <w:sz w:val="28"/>
          <w:szCs w:val="28"/>
        </w:rPr>
        <w:t xml:space="preserve"> (0120002611Я)</w:t>
      </w:r>
    </w:p>
    <w:p w:rsidR="002D4C21" w:rsidRDefault="009752A7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C21">
        <w:rPr>
          <w:sz w:val="28"/>
          <w:szCs w:val="28"/>
        </w:rPr>
        <w:t>Соревнования по волейболу проводятся в соответствии с Положением и календарным планом Чемпионата СВА.</w:t>
      </w:r>
    </w:p>
    <w:p w:rsidR="002D4C21" w:rsidRDefault="002D4C21" w:rsidP="002D4C21">
      <w:pPr>
        <w:ind w:firstLine="709"/>
        <w:jc w:val="both"/>
        <w:rPr>
          <w:sz w:val="28"/>
          <w:szCs w:val="28"/>
        </w:rPr>
      </w:pPr>
      <w:r w:rsidRPr="00033098">
        <w:rPr>
          <w:sz w:val="28"/>
          <w:szCs w:val="28"/>
        </w:rPr>
        <w:t xml:space="preserve">В соревнованиях </w:t>
      </w:r>
      <w:r>
        <w:rPr>
          <w:sz w:val="28"/>
          <w:szCs w:val="28"/>
        </w:rPr>
        <w:t>2-го этапа принимают участие мужские и женские команды образовательных организаций высшего образования – победители и призеры Чемпионата СВА от зон в соответствии с квотой, определенной совместным решением главной судейской коллегии Универсиады, РССС и Всероссийской федерации волейбола (всего 15 команд).</w:t>
      </w:r>
    </w:p>
    <w:p w:rsidR="002D4C21" w:rsidRDefault="002D4C21" w:rsidP="002D4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к финалу допускается мужская и женская команды образовательных организаций высшего образования – победители студенческого первенства субъекта Российской Федерации, на территории которого будут проведены соревнования Универсиады.   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одной команды – до 14 человек, в том числе до 12 спортсменов, 1 руководитель команды, 1 тренер.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количество участников на 2-м этапе – до 16 мужских и до 16 женских команд, всего до 448 человек, в том числе до 384 спортсменов (до 192 мужчин и до 92 женщин), до 64 тренеров.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 разбиваются на 4 группы по 4 команды в каждой, где игры проводятся по круговой системе в один круг.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Распределение по группам и номера команд в группах определяются путём жеребьёвки.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победу на групповом этапе команда получает 2 очка, за поражение – 1 очко, за неявку – 0 очков (0:25, 0:25, 0:25). 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равенстве очков у двух и более команд места определяются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соотношению мячей во всех встречах;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соотношению партий во всех встречах;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количеству побед во встречах между ними;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соотношению партий во встречах между ними;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соотношению мячей во встречах между ними.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т.д.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Команда, не явившаяся на две игры, дисквалифицируется.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Если игра была прервана из-за недисциплинированного поведения волейболистов одной из команд, то провинившейся команде засчитывается поражение со счетом 0:3 (0:25, 0:25, 0:25).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игра была не закончена по вине обеих команд, то поражение засчитывается каждой из этих команд, т.е. команды получают по одному очку и счет в партиях обеим командам 0:3 (0:25, 0:25, 0:25).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участие в игре незаявленного, дисквалифицированного или неправильно оформленного игрока, команде засчитывается поражение 0:3 (0:25, 0:25, 0:25).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первые места в группах, в </w:t>
      </w:r>
      <w:proofErr w:type="spellStart"/>
      <w:r>
        <w:rPr>
          <w:sz w:val="28"/>
          <w:szCs w:val="28"/>
        </w:rPr>
        <w:t>однокруговом</w:t>
      </w:r>
      <w:proofErr w:type="spellEnd"/>
      <w:r>
        <w:rPr>
          <w:sz w:val="28"/>
          <w:szCs w:val="28"/>
        </w:rPr>
        <w:t xml:space="preserve"> турнире разыгрывают 1-4 места. По аналогичной схеме разыгрываются 5-8, 9-12 и 13-16 места.  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 намерении подать протест капитан команды заявляет первому судье в ходе игры, а затем делает запись в протоколе матча сразу после его окончания.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 подается в письменном виде в судейскую коллегию по волейболу в течение двух часов после окончания матча.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Несвоевременно поданные и незафиксированные в протоколе игры протесты не рассматриваются.    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проведения соревнований: 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>1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приезда, комиссия по допуску участников, совещание судей и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тренеров 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>2, 3 и 4 дни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012001</w:t>
      </w:r>
      <w:r w:rsidRPr="003B2B41">
        <w:rPr>
          <w:sz w:val="28"/>
          <w:szCs w:val="28"/>
        </w:rPr>
        <w:t>2611Я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>5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отдыха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>6, 7 дни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012001</w:t>
      </w:r>
      <w:r w:rsidRPr="003B2B41">
        <w:rPr>
          <w:sz w:val="28"/>
          <w:szCs w:val="28"/>
        </w:rPr>
        <w:t>2611Я</w:t>
      </w:r>
    </w:p>
    <w:p w:rsidR="002D4C21" w:rsidRDefault="002D4C21" w:rsidP="002D4C21">
      <w:pPr>
        <w:jc w:val="both"/>
        <w:rPr>
          <w:sz w:val="28"/>
          <w:szCs w:val="28"/>
        </w:rPr>
      </w:pPr>
      <w:r>
        <w:rPr>
          <w:sz w:val="28"/>
          <w:szCs w:val="28"/>
        </w:rPr>
        <w:t>8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отъезда.</w:t>
      </w:r>
    </w:p>
    <w:p w:rsidR="00054CC9" w:rsidRDefault="00054CC9" w:rsidP="002D4C21">
      <w:pPr>
        <w:jc w:val="both"/>
        <w:rPr>
          <w:sz w:val="16"/>
          <w:szCs w:val="16"/>
        </w:rPr>
      </w:pPr>
    </w:p>
    <w:p w:rsidR="00C439C4" w:rsidRDefault="00C439C4">
      <w:pPr>
        <w:jc w:val="both"/>
        <w:rPr>
          <w:sz w:val="16"/>
          <w:szCs w:val="16"/>
        </w:rPr>
      </w:pPr>
    </w:p>
    <w:p w:rsidR="00C439C4" w:rsidRDefault="009752A7" w:rsidP="002D4C2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ГАНДБОЛ</w:t>
      </w:r>
      <w:r w:rsidR="00EA00D2">
        <w:rPr>
          <w:b/>
          <w:sz w:val="28"/>
          <w:szCs w:val="28"/>
        </w:rPr>
        <w:t xml:space="preserve"> (0110002611Я)</w:t>
      </w:r>
    </w:p>
    <w:p w:rsidR="00C439C4" w:rsidRDefault="00975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Универсиады принимают участие команды образовательных организаций высшего образования, определенные совместным решением Главной судейской коллегии Универсиады, РССС и Федерации гандбола России.</w:t>
      </w:r>
    </w:p>
    <w:p w:rsidR="00C439C4" w:rsidRDefault="00975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до 18 человек, в том числе до 16 спортсменов и </w:t>
      </w:r>
      <w:r w:rsidR="00B221FA" w:rsidRPr="009C523E">
        <w:rPr>
          <w:sz w:val="28"/>
          <w:szCs w:val="28"/>
        </w:rPr>
        <w:t>до 2 тренеров (один из них – руководитель команды).</w:t>
      </w:r>
    </w:p>
    <w:p w:rsidR="00C439C4" w:rsidRPr="00685407" w:rsidRDefault="009752A7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>Общее к</w:t>
      </w:r>
      <w:r w:rsidR="00CB1E3E" w:rsidRPr="00685407">
        <w:rPr>
          <w:sz w:val="28"/>
          <w:szCs w:val="28"/>
        </w:rPr>
        <w:t>оличество участников на 2-м этап</w:t>
      </w:r>
      <w:r w:rsidRPr="00685407">
        <w:rPr>
          <w:sz w:val="28"/>
          <w:szCs w:val="28"/>
        </w:rPr>
        <w:t xml:space="preserve">е до </w:t>
      </w:r>
      <w:r w:rsidR="00CB1E3E" w:rsidRPr="00685407">
        <w:rPr>
          <w:sz w:val="28"/>
          <w:szCs w:val="28"/>
        </w:rPr>
        <w:t xml:space="preserve">8 </w:t>
      </w:r>
      <w:r w:rsidRPr="00685407">
        <w:rPr>
          <w:sz w:val="28"/>
          <w:szCs w:val="28"/>
        </w:rPr>
        <w:t xml:space="preserve">мужских и до 6 женских команд, всего до </w:t>
      </w:r>
      <w:r w:rsidR="00487CF5" w:rsidRPr="00685407">
        <w:rPr>
          <w:sz w:val="28"/>
          <w:szCs w:val="28"/>
        </w:rPr>
        <w:t xml:space="preserve">252 </w:t>
      </w:r>
      <w:r w:rsidRPr="00685407">
        <w:rPr>
          <w:sz w:val="28"/>
          <w:szCs w:val="28"/>
        </w:rPr>
        <w:t xml:space="preserve">человек, в том числе до </w:t>
      </w:r>
      <w:r w:rsidR="00487CF5" w:rsidRPr="00685407">
        <w:rPr>
          <w:sz w:val="28"/>
          <w:szCs w:val="28"/>
        </w:rPr>
        <w:t xml:space="preserve">224 </w:t>
      </w:r>
      <w:r w:rsidRPr="00685407">
        <w:rPr>
          <w:sz w:val="28"/>
          <w:szCs w:val="28"/>
        </w:rPr>
        <w:t xml:space="preserve">спортсменов (до </w:t>
      </w:r>
      <w:r w:rsidR="00487CF5" w:rsidRPr="00685407">
        <w:rPr>
          <w:sz w:val="28"/>
          <w:szCs w:val="28"/>
        </w:rPr>
        <w:t xml:space="preserve">128 </w:t>
      </w:r>
      <w:r w:rsidRPr="00685407">
        <w:rPr>
          <w:sz w:val="28"/>
          <w:szCs w:val="28"/>
        </w:rPr>
        <w:t xml:space="preserve">мужчин и до </w:t>
      </w:r>
      <w:r w:rsidR="00487CF5" w:rsidRPr="00685407">
        <w:rPr>
          <w:sz w:val="28"/>
          <w:szCs w:val="28"/>
        </w:rPr>
        <w:t xml:space="preserve">96 </w:t>
      </w:r>
      <w:r w:rsidRPr="00685407">
        <w:rPr>
          <w:sz w:val="28"/>
          <w:szCs w:val="28"/>
        </w:rPr>
        <w:t xml:space="preserve">женщин), до </w:t>
      </w:r>
      <w:r w:rsidR="00487CF5" w:rsidRPr="00685407">
        <w:rPr>
          <w:sz w:val="28"/>
          <w:szCs w:val="28"/>
        </w:rPr>
        <w:t xml:space="preserve">28 </w:t>
      </w:r>
      <w:r w:rsidRPr="00685407">
        <w:rPr>
          <w:sz w:val="28"/>
          <w:szCs w:val="28"/>
        </w:rPr>
        <w:t xml:space="preserve">руководителей команд и тренеров. </w:t>
      </w:r>
    </w:p>
    <w:p w:rsidR="006A138A" w:rsidRPr="00685407" w:rsidRDefault="006A138A" w:rsidP="006A138A">
      <w:pPr>
        <w:ind w:firstLine="708"/>
        <w:jc w:val="both"/>
        <w:rPr>
          <w:sz w:val="28"/>
          <w:szCs w:val="28"/>
        </w:rPr>
      </w:pPr>
      <w:r w:rsidRPr="00685407">
        <w:rPr>
          <w:sz w:val="28"/>
          <w:szCs w:val="28"/>
        </w:rPr>
        <w:t xml:space="preserve">В соревнованиях 2-го этапа Универсиады </w:t>
      </w:r>
      <w:r w:rsidRPr="00685407">
        <w:rPr>
          <w:b/>
          <w:sz w:val="28"/>
          <w:szCs w:val="28"/>
          <w:u w:val="single"/>
        </w:rPr>
        <w:t>среди мужских команд</w:t>
      </w:r>
      <w:r w:rsidRPr="00685407">
        <w:rPr>
          <w:sz w:val="28"/>
          <w:szCs w:val="28"/>
        </w:rPr>
        <w:t xml:space="preserve"> принимают участие до 8 команд, определенные совместным решением главной судейской коллегии Универсиады, РССС и Федерации гандбола России из числа участников финального этапа Всероссийских соревнований среди студентов 2015 года.</w:t>
      </w:r>
    </w:p>
    <w:p w:rsidR="00181641" w:rsidRPr="00685407" w:rsidRDefault="00487CF5" w:rsidP="006A138A">
      <w:pPr>
        <w:jc w:val="both"/>
        <w:rPr>
          <w:sz w:val="28"/>
          <w:szCs w:val="28"/>
        </w:rPr>
      </w:pPr>
      <w:r w:rsidRPr="00685407">
        <w:rPr>
          <w:sz w:val="28"/>
          <w:szCs w:val="28"/>
        </w:rPr>
        <w:tab/>
      </w:r>
      <w:r w:rsidR="00181641" w:rsidRPr="00685407">
        <w:rPr>
          <w:sz w:val="28"/>
          <w:szCs w:val="28"/>
        </w:rPr>
        <w:t>В соревнованиях на предварительном этапе команды мужчин разбиваются на 2 группы</w:t>
      </w:r>
      <w:proofErr w:type="gramStart"/>
      <w:r w:rsidR="00181641" w:rsidRPr="00685407">
        <w:rPr>
          <w:sz w:val="28"/>
          <w:szCs w:val="28"/>
        </w:rPr>
        <w:t xml:space="preserve"> А</w:t>
      </w:r>
      <w:proofErr w:type="gramEnd"/>
      <w:r w:rsidR="00181641" w:rsidRPr="00685407">
        <w:rPr>
          <w:sz w:val="28"/>
          <w:szCs w:val="28"/>
        </w:rPr>
        <w:t xml:space="preserve"> и Б по 4 команды в каждой. </w:t>
      </w:r>
    </w:p>
    <w:p w:rsidR="00181641" w:rsidRPr="00685407" w:rsidRDefault="00181641" w:rsidP="00973D28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 xml:space="preserve">Соревнования в группах проводятся по круговой системе в один круг. </w:t>
      </w:r>
      <w:r w:rsidRPr="00685407">
        <w:rPr>
          <w:sz w:val="28"/>
          <w:szCs w:val="28"/>
        </w:rPr>
        <w:tab/>
        <w:t xml:space="preserve">Команды, занявшие </w:t>
      </w:r>
      <w:r w:rsidR="00973D28">
        <w:rPr>
          <w:sz w:val="28"/>
          <w:szCs w:val="28"/>
        </w:rPr>
        <w:t>1</w:t>
      </w:r>
      <w:r w:rsidR="00DA0D6E">
        <w:rPr>
          <w:sz w:val="28"/>
          <w:szCs w:val="28"/>
        </w:rPr>
        <w:t>-е</w:t>
      </w:r>
      <w:r w:rsidR="00973D28">
        <w:rPr>
          <w:sz w:val="28"/>
          <w:szCs w:val="28"/>
        </w:rPr>
        <w:t xml:space="preserve"> места </w:t>
      </w:r>
      <w:r w:rsidRPr="00685407">
        <w:rPr>
          <w:sz w:val="28"/>
          <w:szCs w:val="28"/>
        </w:rPr>
        <w:t xml:space="preserve">в своих группах, разыгрывают </w:t>
      </w:r>
      <w:r w:rsidR="00973D28">
        <w:rPr>
          <w:sz w:val="28"/>
          <w:szCs w:val="28"/>
        </w:rPr>
        <w:t>1-2</w:t>
      </w:r>
      <w:r w:rsidRPr="00685407">
        <w:rPr>
          <w:sz w:val="28"/>
          <w:szCs w:val="28"/>
        </w:rPr>
        <w:t xml:space="preserve"> места, а команды, занявшие </w:t>
      </w:r>
      <w:r w:rsidR="00973D28">
        <w:rPr>
          <w:sz w:val="28"/>
          <w:szCs w:val="28"/>
        </w:rPr>
        <w:t>2</w:t>
      </w:r>
      <w:r w:rsidR="00DA0D6E">
        <w:rPr>
          <w:sz w:val="28"/>
          <w:szCs w:val="28"/>
        </w:rPr>
        <w:t>-е</w:t>
      </w:r>
      <w:r w:rsidR="00973D28">
        <w:rPr>
          <w:sz w:val="28"/>
          <w:szCs w:val="28"/>
        </w:rPr>
        <w:t xml:space="preserve"> </w:t>
      </w:r>
      <w:r w:rsidRPr="00685407">
        <w:rPr>
          <w:sz w:val="28"/>
          <w:szCs w:val="28"/>
        </w:rPr>
        <w:t xml:space="preserve">места в группах, разыгрывают </w:t>
      </w:r>
      <w:r w:rsidR="00973D28">
        <w:rPr>
          <w:sz w:val="28"/>
          <w:szCs w:val="28"/>
        </w:rPr>
        <w:t>3-4</w:t>
      </w:r>
      <w:r w:rsidRPr="00685407">
        <w:rPr>
          <w:sz w:val="28"/>
          <w:szCs w:val="28"/>
        </w:rPr>
        <w:t xml:space="preserve"> места.</w:t>
      </w:r>
    </w:p>
    <w:p w:rsidR="00181641" w:rsidRPr="00685407" w:rsidRDefault="00181641" w:rsidP="00181641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 xml:space="preserve">Команды, занявшие </w:t>
      </w:r>
      <w:r w:rsidR="00973D28">
        <w:rPr>
          <w:sz w:val="28"/>
          <w:szCs w:val="28"/>
        </w:rPr>
        <w:t>3</w:t>
      </w:r>
      <w:r w:rsidR="00DA0D6E">
        <w:rPr>
          <w:sz w:val="28"/>
          <w:szCs w:val="28"/>
        </w:rPr>
        <w:t>-е</w:t>
      </w:r>
      <w:r w:rsidR="00973D28">
        <w:rPr>
          <w:sz w:val="28"/>
          <w:szCs w:val="28"/>
        </w:rPr>
        <w:t xml:space="preserve"> и 4</w:t>
      </w:r>
      <w:r w:rsidR="00DA0D6E">
        <w:rPr>
          <w:sz w:val="28"/>
          <w:szCs w:val="28"/>
        </w:rPr>
        <w:t>-е</w:t>
      </w:r>
      <w:r w:rsidRPr="00685407">
        <w:rPr>
          <w:sz w:val="28"/>
          <w:szCs w:val="28"/>
        </w:rPr>
        <w:t xml:space="preserve"> места в группах, разыгрывают 5-6 и 7-8 места в играх между собой по такой же системе.</w:t>
      </w:r>
    </w:p>
    <w:p w:rsidR="00C439C4" w:rsidRDefault="009752A7" w:rsidP="001816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81641">
        <w:rPr>
          <w:sz w:val="28"/>
          <w:szCs w:val="28"/>
        </w:rPr>
        <w:t>В соревнованиях 2</w:t>
      </w:r>
      <w:r>
        <w:rPr>
          <w:sz w:val="28"/>
          <w:szCs w:val="28"/>
        </w:rPr>
        <w:t xml:space="preserve">-го этапа Универсиады </w:t>
      </w:r>
      <w:r>
        <w:rPr>
          <w:b/>
          <w:sz w:val="28"/>
          <w:szCs w:val="28"/>
          <w:u w:val="single"/>
        </w:rPr>
        <w:t>среди женских команд</w:t>
      </w:r>
      <w:r>
        <w:rPr>
          <w:sz w:val="28"/>
          <w:szCs w:val="28"/>
        </w:rPr>
        <w:t xml:space="preserve"> принимают участие до 6 команд, определенные совместным решением главной судейской коллегии Универсиады, РССС и Федерации гандбола России из числа участников финального этапа Всероссийских соревнований среди студентов 2015 года.</w:t>
      </w:r>
    </w:p>
    <w:p w:rsidR="00181641" w:rsidRPr="00685407" w:rsidRDefault="00181641" w:rsidP="00181641">
      <w:pPr>
        <w:ind w:firstLine="708"/>
        <w:jc w:val="both"/>
        <w:rPr>
          <w:sz w:val="28"/>
          <w:szCs w:val="28"/>
        </w:rPr>
      </w:pPr>
      <w:r w:rsidRPr="00685407">
        <w:rPr>
          <w:sz w:val="28"/>
          <w:szCs w:val="28"/>
        </w:rPr>
        <w:t>В соревнованиях на предварительном этапе команды женщин разбиваются на 2 группы</w:t>
      </w:r>
      <w:proofErr w:type="gramStart"/>
      <w:r w:rsidRPr="00685407">
        <w:rPr>
          <w:sz w:val="28"/>
          <w:szCs w:val="28"/>
        </w:rPr>
        <w:t xml:space="preserve"> А</w:t>
      </w:r>
      <w:proofErr w:type="gramEnd"/>
      <w:r w:rsidRPr="00685407">
        <w:rPr>
          <w:sz w:val="28"/>
          <w:szCs w:val="28"/>
        </w:rPr>
        <w:t xml:space="preserve"> и Б по 3 команды в каждой. </w:t>
      </w:r>
    </w:p>
    <w:p w:rsidR="00181641" w:rsidRPr="00685407" w:rsidRDefault="00181641" w:rsidP="00181641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 xml:space="preserve">Соревнования в группах проводятся по круговой системе в один круг. </w:t>
      </w:r>
      <w:r w:rsidRPr="00685407">
        <w:rPr>
          <w:sz w:val="28"/>
          <w:szCs w:val="28"/>
        </w:rPr>
        <w:tab/>
        <w:t xml:space="preserve">Команды, занявшие </w:t>
      </w:r>
      <w:r w:rsidR="00973D28">
        <w:rPr>
          <w:sz w:val="28"/>
          <w:szCs w:val="28"/>
        </w:rPr>
        <w:t>1</w:t>
      </w:r>
      <w:r w:rsidR="00DA0D6E">
        <w:rPr>
          <w:sz w:val="28"/>
          <w:szCs w:val="28"/>
        </w:rPr>
        <w:t>-е</w:t>
      </w:r>
      <w:r w:rsidRPr="00685407">
        <w:rPr>
          <w:sz w:val="28"/>
          <w:szCs w:val="28"/>
        </w:rPr>
        <w:t xml:space="preserve"> места в своих группах, разыгрывают </w:t>
      </w:r>
      <w:r w:rsidR="00973D28">
        <w:rPr>
          <w:sz w:val="28"/>
          <w:szCs w:val="28"/>
        </w:rPr>
        <w:t>1-2</w:t>
      </w:r>
      <w:r w:rsidRPr="00685407">
        <w:rPr>
          <w:sz w:val="28"/>
          <w:szCs w:val="28"/>
        </w:rPr>
        <w:t xml:space="preserve"> места, а команды, занявшие </w:t>
      </w:r>
      <w:r w:rsidR="00973D28">
        <w:rPr>
          <w:sz w:val="28"/>
          <w:szCs w:val="28"/>
        </w:rPr>
        <w:t>2</w:t>
      </w:r>
      <w:r w:rsidR="00DA0D6E">
        <w:rPr>
          <w:sz w:val="28"/>
          <w:szCs w:val="28"/>
        </w:rPr>
        <w:t>-е</w:t>
      </w:r>
      <w:r w:rsidRPr="00685407">
        <w:rPr>
          <w:sz w:val="28"/>
          <w:szCs w:val="28"/>
        </w:rPr>
        <w:t xml:space="preserve"> места в группах, разыгрывают </w:t>
      </w:r>
      <w:r w:rsidR="00973D28">
        <w:rPr>
          <w:sz w:val="28"/>
          <w:szCs w:val="28"/>
        </w:rPr>
        <w:t>3-4</w:t>
      </w:r>
      <w:r w:rsidRPr="00685407">
        <w:rPr>
          <w:sz w:val="28"/>
          <w:szCs w:val="28"/>
        </w:rPr>
        <w:t xml:space="preserve"> места.</w:t>
      </w:r>
    </w:p>
    <w:p w:rsidR="00181641" w:rsidRPr="00685407" w:rsidRDefault="00181641" w:rsidP="00181641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 xml:space="preserve">Команды, занявшие </w:t>
      </w:r>
      <w:r w:rsidR="00973D28">
        <w:rPr>
          <w:sz w:val="28"/>
          <w:szCs w:val="28"/>
        </w:rPr>
        <w:t>3</w:t>
      </w:r>
      <w:r w:rsidR="00DA0D6E">
        <w:rPr>
          <w:sz w:val="28"/>
          <w:szCs w:val="28"/>
        </w:rPr>
        <w:t>-е</w:t>
      </w:r>
      <w:r w:rsidR="00973D28">
        <w:rPr>
          <w:sz w:val="28"/>
          <w:szCs w:val="28"/>
        </w:rPr>
        <w:t xml:space="preserve"> и 4</w:t>
      </w:r>
      <w:r w:rsidR="00DA0D6E">
        <w:rPr>
          <w:sz w:val="28"/>
          <w:szCs w:val="28"/>
        </w:rPr>
        <w:t>-е</w:t>
      </w:r>
      <w:r w:rsidRPr="00685407">
        <w:rPr>
          <w:sz w:val="28"/>
          <w:szCs w:val="28"/>
        </w:rPr>
        <w:t xml:space="preserve"> места в группах, разыгрывают 5-6 места в играх между собой по такой же системе.</w:t>
      </w:r>
    </w:p>
    <w:p w:rsidR="00181641" w:rsidRPr="00181641" w:rsidRDefault="00181641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Жеребьевка команд проводится перед началом соревнований судейской коллегией совместно с представителями команд.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мужских и женских команд места в группах определяются по наибольшей сумме набранных очков. За победу команда получает 2 очка, за ничью </w:t>
      </w:r>
      <w:r w:rsidR="00E03CC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E03CC7">
        <w:rPr>
          <w:sz w:val="28"/>
          <w:szCs w:val="28"/>
        </w:rPr>
        <w:t xml:space="preserve"> </w:t>
      </w:r>
      <w:r>
        <w:rPr>
          <w:sz w:val="28"/>
          <w:szCs w:val="28"/>
        </w:rPr>
        <w:t>очко, за проигрыш – 0 очков.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равенстве очков у двух и более команд места определяются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439C4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очков в играх между этими командами;</w:t>
      </w:r>
    </w:p>
    <w:p w:rsidR="00C439C4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 играх между этими командами;</w:t>
      </w:r>
    </w:p>
    <w:p w:rsidR="00C439C4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во всех играх;</w:t>
      </w:r>
    </w:p>
    <w:p w:rsidR="00C439C4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побед во всех играх;</w:t>
      </w:r>
    </w:p>
    <w:p w:rsidR="00C439C4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заброшенных голов во всех играх;</w:t>
      </w:r>
    </w:p>
    <w:p w:rsidR="00C439C4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лучшему соотношению заброшенных и пропущенных мячей во всех играх;</w:t>
      </w:r>
    </w:p>
    <w:p w:rsidR="00C439C4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этом случае нельзя определить место команде, то проводится жеребьевка.</w:t>
      </w:r>
    </w:p>
    <w:p w:rsidR="00487CF5" w:rsidRPr="00685407" w:rsidRDefault="00487CF5" w:rsidP="00487CF5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 xml:space="preserve">Программа проведения соревнований на 2-ом этапе: </w:t>
      </w:r>
    </w:p>
    <w:p w:rsidR="00487CF5" w:rsidRPr="00685407" w:rsidRDefault="00487CF5" w:rsidP="00487CF5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>1 день</w:t>
      </w:r>
      <w:r w:rsidRPr="00685407">
        <w:rPr>
          <w:sz w:val="28"/>
          <w:szCs w:val="28"/>
        </w:rPr>
        <w:tab/>
      </w:r>
      <w:r w:rsidRPr="00685407">
        <w:rPr>
          <w:sz w:val="28"/>
          <w:szCs w:val="28"/>
        </w:rPr>
        <w:tab/>
      </w:r>
      <w:proofErr w:type="gramStart"/>
      <w:r w:rsidRPr="00685407">
        <w:rPr>
          <w:sz w:val="28"/>
          <w:szCs w:val="28"/>
        </w:rPr>
        <w:t>день</w:t>
      </w:r>
      <w:proofErr w:type="gramEnd"/>
      <w:r w:rsidRPr="00685407">
        <w:rPr>
          <w:sz w:val="28"/>
          <w:szCs w:val="28"/>
        </w:rPr>
        <w:t xml:space="preserve"> приезда, комиссия по допуску участников, </w:t>
      </w:r>
    </w:p>
    <w:p w:rsidR="00487CF5" w:rsidRPr="00685407" w:rsidRDefault="00487CF5" w:rsidP="00487CF5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ab/>
      </w:r>
      <w:r w:rsidRPr="00685407">
        <w:rPr>
          <w:sz w:val="28"/>
          <w:szCs w:val="28"/>
        </w:rPr>
        <w:tab/>
      </w:r>
      <w:r w:rsidRPr="00685407">
        <w:rPr>
          <w:sz w:val="28"/>
          <w:szCs w:val="28"/>
        </w:rPr>
        <w:tab/>
        <w:t xml:space="preserve">совещание судей и представителей команд </w:t>
      </w:r>
    </w:p>
    <w:p w:rsidR="00487CF5" w:rsidRPr="00685407" w:rsidRDefault="00487CF5" w:rsidP="00487CF5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>2, 3 и 4 дни</w:t>
      </w:r>
      <w:r w:rsidRPr="00685407">
        <w:rPr>
          <w:sz w:val="28"/>
          <w:szCs w:val="28"/>
        </w:rPr>
        <w:tab/>
      </w:r>
      <w:r w:rsidRPr="00685407">
        <w:rPr>
          <w:sz w:val="28"/>
          <w:szCs w:val="28"/>
        </w:rPr>
        <w:tab/>
        <w:t>игры в группах</w:t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  <w:t>0110012611Я</w:t>
      </w:r>
    </w:p>
    <w:p w:rsidR="00487CF5" w:rsidRPr="00685407" w:rsidRDefault="00487CF5" w:rsidP="00487CF5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>5 день</w:t>
      </w:r>
      <w:r w:rsidRPr="00685407">
        <w:rPr>
          <w:sz w:val="28"/>
          <w:szCs w:val="28"/>
        </w:rPr>
        <w:tab/>
      </w:r>
      <w:r w:rsidRPr="00685407">
        <w:rPr>
          <w:sz w:val="28"/>
          <w:szCs w:val="28"/>
        </w:rPr>
        <w:tab/>
        <w:t>финальные игры</w:t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  <w:t>0110012611Я</w:t>
      </w:r>
    </w:p>
    <w:p w:rsidR="00487CF5" w:rsidRPr="00685407" w:rsidRDefault="00487CF5" w:rsidP="00487CF5">
      <w:pPr>
        <w:ind w:firstLine="709"/>
        <w:jc w:val="both"/>
        <w:rPr>
          <w:sz w:val="28"/>
          <w:szCs w:val="28"/>
        </w:rPr>
      </w:pPr>
      <w:r w:rsidRPr="00685407">
        <w:rPr>
          <w:sz w:val="28"/>
          <w:szCs w:val="28"/>
        </w:rPr>
        <w:t>6 день</w:t>
      </w:r>
      <w:r w:rsidRPr="00685407">
        <w:rPr>
          <w:sz w:val="28"/>
          <w:szCs w:val="28"/>
        </w:rPr>
        <w:tab/>
      </w:r>
      <w:r w:rsidRPr="00685407">
        <w:rPr>
          <w:sz w:val="28"/>
          <w:szCs w:val="28"/>
        </w:rPr>
        <w:tab/>
      </w:r>
      <w:proofErr w:type="gramStart"/>
      <w:r w:rsidRPr="00685407">
        <w:rPr>
          <w:sz w:val="28"/>
          <w:szCs w:val="28"/>
        </w:rPr>
        <w:t>день</w:t>
      </w:r>
      <w:proofErr w:type="gramEnd"/>
      <w:r w:rsidRPr="00685407">
        <w:rPr>
          <w:sz w:val="28"/>
          <w:szCs w:val="28"/>
        </w:rPr>
        <w:t xml:space="preserve"> отъезда</w:t>
      </w:r>
    </w:p>
    <w:p w:rsidR="00C439C4" w:rsidRDefault="00C439C4">
      <w:pPr>
        <w:ind w:firstLine="709"/>
        <w:rPr>
          <w:sz w:val="28"/>
          <w:szCs w:val="28"/>
        </w:rPr>
      </w:pPr>
    </w:p>
    <w:p w:rsidR="00C439C4" w:rsidRDefault="009752A7" w:rsidP="002D4C2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ЛЕГКАЯ АТЛЕТИКА</w:t>
      </w:r>
      <w:r w:rsidR="00D3580D">
        <w:rPr>
          <w:b/>
          <w:sz w:val="28"/>
          <w:szCs w:val="28"/>
        </w:rPr>
        <w:t xml:space="preserve"> (0020001311Я)</w:t>
      </w:r>
    </w:p>
    <w:p w:rsidR="00C439C4" w:rsidRDefault="00975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2-го этапа Универсиады участвуют команды</w:t>
      </w:r>
      <w:r w:rsidR="006E2A19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организаций высшего образования, а также сильнейшие спортсмены-студенты, определенные совместным решением главной судейской коллегии Универсиады, РССС и Всероссийской федерации легкой атлетики.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лично-командные.</w:t>
      </w:r>
      <w:r>
        <w:rPr>
          <w:color w:val="FF0000"/>
          <w:sz w:val="28"/>
          <w:szCs w:val="28"/>
        </w:rPr>
        <w:t xml:space="preserve"> 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команды на 2-ом этапе - до 22 человек</w:t>
      </w:r>
      <w:r w:rsidR="002042AD">
        <w:rPr>
          <w:sz w:val="28"/>
          <w:szCs w:val="28"/>
        </w:rPr>
        <w:t xml:space="preserve">, в том числе до 20 спортсменов (соотношение </w:t>
      </w:r>
      <w:r>
        <w:rPr>
          <w:sz w:val="28"/>
          <w:szCs w:val="28"/>
        </w:rPr>
        <w:t>мужчин и женщин</w:t>
      </w:r>
      <w:r w:rsidR="002042AD">
        <w:rPr>
          <w:sz w:val="28"/>
          <w:szCs w:val="28"/>
        </w:rPr>
        <w:t xml:space="preserve"> – произвольное</w:t>
      </w:r>
      <w:r>
        <w:rPr>
          <w:sz w:val="28"/>
          <w:szCs w:val="28"/>
        </w:rPr>
        <w:t>), 2 тренера (один из них руководитель команды).</w:t>
      </w:r>
    </w:p>
    <w:p w:rsidR="00C439C4" w:rsidRPr="00685407" w:rsidRDefault="009752A7">
      <w:pPr>
        <w:jc w:val="both"/>
        <w:rPr>
          <w:sz w:val="28"/>
          <w:szCs w:val="28"/>
        </w:rPr>
      </w:pPr>
      <w:r w:rsidRPr="00685407">
        <w:rPr>
          <w:sz w:val="28"/>
          <w:szCs w:val="28"/>
        </w:rPr>
        <w:tab/>
        <w:t xml:space="preserve">Общее количество участников на 2-м этапе до </w:t>
      </w:r>
      <w:r w:rsidR="00863409" w:rsidRPr="00685407">
        <w:rPr>
          <w:sz w:val="28"/>
          <w:szCs w:val="28"/>
        </w:rPr>
        <w:t xml:space="preserve">600 </w:t>
      </w:r>
      <w:r w:rsidRPr="00685407">
        <w:rPr>
          <w:sz w:val="28"/>
          <w:szCs w:val="28"/>
        </w:rPr>
        <w:t xml:space="preserve">человек, в том числе до </w:t>
      </w:r>
      <w:r w:rsidR="00863409" w:rsidRPr="00685407">
        <w:rPr>
          <w:sz w:val="28"/>
          <w:szCs w:val="28"/>
        </w:rPr>
        <w:t>500</w:t>
      </w:r>
      <w:r w:rsidRPr="00685407">
        <w:rPr>
          <w:sz w:val="28"/>
          <w:szCs w:val="28"/>
        </w:rPr>
        <w:t xml:space="preserve"> спортсменов, до 100 руководителей и тренеров.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Cs/>
          <w:sz w:val="28"/>
          <w:szCs w:val="28"/>
        </w:rPr>
        <w:t>Соревнования проводятся по следующим дисциплинам: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0020031611Я</w:t>
      </w:r>
      <w:r w:rsidR="00D3580D">
        <w:rPr>
          <w:sz w:val="28"/>
          <w:szCs w:val="28"/>
        </w:rPr>
        <w:tab/>
      </w:r>
    </w:p>
    <w:p w:rsidR="00C439C4" w:rsidRDefault="009752A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0020041611Я</w:t>
      </w:r>
    </w:p>
    <w:p w:rsidR="00C439C4" w:rsidRDefault="009752A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0020061611Я</w:t>
      </w:r>
    </w:p>
    <w:p w:rsidR="00C439C4" w:rsidRDefault="009752A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0020081611Я</w:t>
      </w:r>
    </w:p>
    <w:p w:rsidR="00C439C4" w:rsidRDefault="009752A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1 500 м</w:t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0020101611Я</w:t>
      </w:r>
    </w:p>
    <w:p w:rsidR="00C439C4" w:rsidRDefault="009752A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5 000 м</w:t>
      </w:r>
      <w:r>
        <w:rPr>
          <w:sz w:val="28"/>
          <w:szCs w:val="28"/>
        </w:rPr>
        <w:tab/>
        <w:t>мужчины</w:t>
      </w:r>
      <w:r w:rsidR="00035E3B">
        <w:rPr>
          <w:sz w:val="28"/>
          <w:szCs w:val="28"/>
        </w:rPr>
        <w:t>, женщины</w:t>
      </w:r>
      <w:r>
        <w:rPr>
          <w:sz w:val="28"/>
          <w:szCs w:val="28"/>
        </w:rPr>
        <w:tab/>
      </w:r>
      <w:r w:rsidR="00D3580D">
        <w:rPr>
          <w:sz w:val="28"/>
          <w:szCs w:val="28"/>
        </w:rPr>
        <w:t>0020131611Я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барьерный бег</w:t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женщины</w:t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  <w:t>0020241611Б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мужчины</w:t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  <w:t>0020251611А</w:t>
      </w:r>
    </w:p>
    <w:p w:rsidR="00C439C4" w:rsidRDefault="009752A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0020271611Я</w:t>
      </w:r>
    </w:p>
    <w:p w:rsidR="00C439C4" w:rsidRDefault="009752A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бег с препятствиями</w:t>
      </w:r>
      <w:r>
        <w:rPr>
          <w:sz w:val="28"/>
          <w:szCs w:val="28"/>
        </w:rPr>
        <w:tab/>
        <w:t>3000 м</w:t>
      </w:r>
      <w:r w:rsidR="00D3580D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мужчины, женщины</w:t>
      </w:r>
      <w:r w:rsidR="00D3580D">
        <w:rPr>
          <w:sz w:val="28"/>
          <w:szCs w:val="28"/>
        </w:rPr>
        <w:tab/>
        <w:t>0020301611Я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эстафетный бег </w:t>
      </w:r>
      <w:r>
        <w:rPr>
          <w:sz w:val="28"/>
          <w:szCs w:val="28"/>
        </w:rPr>
        <w:tab/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м </w:t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0020201611Я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ходьба 10 000 м</w:t>
      </w:r>
      <w:r>
        <w:rPr>
          <w:sz w:val="28"/>
          <w:szCs w:val="28"/>
        </w:rPr>
        <w:tab/>
      </w:r>
      <w:r w:rsidR="006F041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мужчины, женщины</w:t>
      </w:r>
      <w:r w:rsidR="00D3580D">
        <w:rPr>
          <w:sz w:val="28"/>
          <w:szCs w:val="28"/>
        </w:rPr>
        <w:tab/>
        <w:t>0020421811Я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0020461611Я</w:t>
      </w:r>
    </w:p>
    <w:p w:rsidR="00C439C4" w:rsidRDefault="009752A7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0020481611Я</w:t>
      </w:r>
    </w:p>
    <w:p w:rsidR="00C439C4" w:rsidRDefault="009752A7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тройной </w:t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0020491611Я</w:t>
      </w:r>
    </w:p>
    <w:p w:rsidR="00C439C4" w:rsidRDefault="009752A7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 шестом</w:t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0020471611Я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диска </w:t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0020501611Я</w:t>
      </w:r>
    </w:p>
    <w:p w:rsidR="00C439C4" w:rsidRDefault="009752A7">
      <w:pPr>
        <w:ind w:left="58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молота</w:t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0020511611Я</w:t>
      </w:r>
    </w:p>
    <w:p w:rsidR="00C439C4" w:rsidRDefault="009752A7">
      <w:pPr>
        <w:ind w:left="58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0020521611Я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толкание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мужчины, женщины</w:t>
      </w:r>
      <w:r w:rsidR="00D3580D">
        <w:rPr>
          <w:sz w:val="28"/>
          <w:szCs w:val="28"/>
        </w:rPr>
        <w:tab/>
        <w:t>0020551611Я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многоборье</w:t>
      </w:r>
      <w:r>
        <w:rPr>
          <w:sz w:val="28"/>
          <w:szCs w:val="28"/>
        </w:rPr>
        <w:tab/>
      </w:r>
      <w:r w:rsidR="006F0418">
        <w:rPr>
          <w:sz w:val="28"/>
          <w:szCs w:val="28"/>
        </w:rPr>
        <w:t>10-</w:t>
      </w:r>
      <w:r>
        <w:rPr>
          <w:sz w:val="28"/>
          <w:szCs w:val="28"/>
        </w:rPr>
        <w:t>борье</w:t>
      </w:r>
      <w:r w:rsidR="006F0418">
        <w:rPr>
          <w:sz w:val="28"/>
          <w:szCs w:val="28"/>
        </w:rPr>
        <w:t xml:space="preserve">     </w:t>
      </w:r>
      <w:r>
        <w:rPr>
          <w:sz w:val="28"/>
          <w:szCs w:val="28"/>
        </w:rPr>
        <w:t>мужчины</w:t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  <w:t>0020631611А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F0418">
        <w:rPr>
          <w:sz w:val="28"/>
          <w:szCs w:val="28"/>
        </w:rPr>
        <w:t xml:space="preserve"> 7-</w:t>
      </w:r>
      <w:r>
        <w:rPr>
          <w:sz w:val="28"/>
          <w:szCs w:val="28"/>
        </w:rPr>
        <w:t>борье</w:t>
      </w:r>
      <w:r w:rsidR="006F0418">
        <w:rPr>
          <w:sz w:val="28"/>
          <w:szCs w:val="28"/>
        </w:rPr>
        <w:t xml:space="preserve">      </w:t>
      </w:r>
      <w:r>
        <w:rPr>
          <w:sz w:val="28"/>
          <w:szCs w:val="28"/>
        </w:rPr>
        <w:t>женщины</w:t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  <w:t>0020611611Б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 имеет право выступать в двух спортивных дисциплинах, не считая эстафет.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каждой спортивной дисциплине команда может заявить не более трех спортсменов и по одной эстафете у мужчин и женщин.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командный зачет идут не более 30 результатов, в том числе одна мужская и одна женская эстафета. </w:t>
      </w:r>
    </w:p>
    <w:p w:rsidR="00C439C4" w:rsidRDefault="009752A7" w:rsidP="00973D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сумме набранных очков</w:t>
      </w:r>
    </w:p>
    <w:tbl>
      <w:tblPr>
        <w:tblW w:w="0" w:type="auto"/>
        <w:tblLayout w:type="fixed"/>
        <w:tblLook w:val="0000"/>
      </w:tblPr>
      <w:tblGrid>
        <w:gridCol w:w="936"/>
        <w:gridCol w:w="936"/>
        <w:gridCol w:w="936"/>
        <w:gridCol w:w="936"/>
        <w:gridCol w:w="936"/>
        <w:gridCol w:w="936"/>
        <w:gridCol w:w="937"/>
        <w:gridCol w:w="936"/>
        <w:gridCol w:w="936"/>
        <w:gridCol w:w="936"/>
        <w:gridCol w:w="936"/>
      </w:tblGrid>
      <w:tr w:rsidR="00C439C4" w:rsidRPr="00973D2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 w:rsidP="009861BC">
            <w:pPr>
              <w:ind w:left="-57" w:right="-57"/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Место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10</w:t>
            </w:r>
          </w:p>
        </w:tc>
      </w:tr>
      <w:tr w:rsidR="00C439C4" w:rsidRPr="00973D28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 w:rsidP="009861BC">
            <w:pPr>
              <w:ind w:left="-57" w:right="-57"/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Очки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973D28" w:rsidRDefault="009752A7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6</w:t>
            </w:r>
          </w:p>
        </w:tc>
      </w:tr>
      <w:tr w:rsidR="009861BC" w:rsidRPr="00973D28" w:rsidTr="008C5EE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9861BC">
            <w:pPr>
              <w:ind w:left="-57" w:right="-57"/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Место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1901A1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1901A1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1901A1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1901A1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1901A1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15</w:t>
            </w:r>
          </w:p>
        </w:tc>
        <w:tc>
          <w:tcPr>
            <w:tcW w:w="46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За места с 16 и далее – 1 очко</w:t>
            </w:r>
          </w:p>
        </w:tc>
      </w:tr>
      <w:tr w:rsidR="009861BC" w:rsidRPr="00973D28" w:rsidTr="008C5EE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8C5EE6">
            <w:pPr>
              <w:ind w:left="-57" w:right="-57"/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Очки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8C5EE6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8C5EE6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8C5EE6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8C5EE6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8C5EE6">
            <w:pPr>
              <w:jc w:val="center"/>
              <w:rPr>
                <w:sz w:val="28"/>
                <w:szCs w:val="28"/>
              </w:rPr>
            </w:pPr>
            <w:r w:rsidRPr="00973D28">
              <w:rPr>
                <w:sz w:val="28"/>
                <w:szCs w:val="28"/>
              </w:rPr>
              <w:t>1</w:t>
            </w:r>
          </w:p>
        </w:tc>
        <w:tc>
          <w:tcPr>
            <w:tcW w:w="468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973D28" w:rsidRDefault="009861BC" w:rsidP="009861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3D28" w:rsidRDefault="00973D28">
      <w:pPr>
        <w:ind w:firstLine="708"/>
        <w:jc w:val="both"/>
        <w:rPr>
          <w:sz w:val="28"/>
          <w:szCs w:val="28"/>
        </w:rPr>
      </w:pP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эстафетном беге очки начисляются с коэффициентом 2.   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соревнований: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>
        <w:rPr>
          <w:sz w:val="28"/>
          <w:szCs w:val="28"/>
        </w:rPr>
        <w:tab/>
        <w:t xml:space="preserve">– день приезда, комиссия по допуску участников, 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совещание судей и тренеров;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2-4 дни </w:t>
      </w:r>
      <w:r>
        <w:rPr>
          <w:sz w:val="28"/>
          <w:szCs w:val="28"/>
        </w:rPr>
        <w:tab/>
        <w:t>– соревнования;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день </w:t>
      </w:r>
      <w:r>
        <w:rPr>
          <w:sz w:val="28"/>
          <w:szCs w:val="28"/>
        </w:rPr>
        <w:tab/>
        <w:t>– день отъезда.</w:t>
      </w:r>
    </w:p>
    <w:p w:rsidR="002D4C21" w:rsidRPr="002D4C21" w:rsidRDefault="002D4C21" w:rsidP="002D4C21">
      <w:pPr>
        <w:pStyle w:val="211"/>
        <w:spacing w:after="0" w:line="360" w:lineRule="auto"/>
        <w:jc w:val="center"/>
        <w:rPr>
          <w:b/>
          <w:bCs/>
          <w:szCs w:val="28"/>
        </w:rPr>
      </w:pPr>
    </w:p>
    <w:p w:rsidR="002D4C21" w:rsidRDefault="009752A7" w:rsidP="002D4C21">
      <w:pPr>
        <w:pStyle w:val="211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НАСТОЛЬНЫЙ ТЕННИС</w:t>
      </w:r>
      <w:r w:rsidR="00D3580D">
        <w:rPr>
          <w:b/>
          <w:bCs/>
          <w:sz w:val="28"/>
          <w:szCs w:val="28"/>
        </w:rPr>
        <w:t xml:space="preserve"> (0040002611Я)</w:t>
      </w:r>
    </w:p>
    <w:p w:rsidR="00C439C4" w:rsidRDefault="009752A7" w:rsidP="002D4C21">
      <w:pPr>
        <w:pStyle w:val="211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2-го этапа Универсиады участвуют команды образовательных </w:t>
      </w:r>
      <w:r>
        <w:rPr>
          <w:sz w:val="28"/>
          <w:szCs w:val="28"/>
        </w:rPr>
        <w:lastRenderedPageBreak/>
        <w:t xml:space="preserve">организаций высшего образования, </w:t>
      </w:r>
      <w:r w:rsidR="00E17568">
        <w:rPr>
          <w:sz w:val="28"/>
          <w:szCs w:val="28"/>
        </w:rPr>
        <w:t>определенные совместным решением Главной судейской коллегии Универсиады, РССС и Федерации настольного тенниса России по результатам всероссийских студенческих соревнований 2015 года</w:t>
      </w:r>
      <w:r>
        <w:rPr>
          <w:sz w:val="28"/>
          <w:szCs w:val="28"/>
        </w:rPr>
        <w:t>.</w:t>
      </w:r>
    </w:p>
    <w:p w:rsidR="00C439C4" w:rsidRDefault="009752A7" w:rsidP="00C47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Проводятся только командные соревнования</w:t>
      </w:r>
      <w:r w:rsidR="00C4727A">
        <w:rPr>
          <w:sz w:val="28"/>
          <w:szCs w:val="28"/>
        </w:rPr>
        <w:t xml:space="preserve"> - 0040042611Я</w:t>
      </w:r>
      <w:r>
        <w:rPr>
          <w:sz w:val="28"/>
          <w:szCs w:val="28"/>
        </w:rPr>
        <w:t>.</w:t>
      </w:r>
    </w:p>
    <w:p w:rsidR="00C439C4" w:rsidRDefault="009752A7" w:rsidP="00C4727A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E175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 человек,</w:t>
      </w:r>
      <w:r w:rsidR="00E17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="00E17568">
        <w:rPr>
          <w:sz w:val="28"/>
          <w:szCs w:val="28"/>
        </w:rPr>
        <w:t xml:space="preserve">до </w:t>
      </w:r>
      <w:r>
        <w:rPr>
          <w:sz w:val="28"/>
          <w:szCs w:val="28"/>
        </w:rPr>
        <w:t>6 спортсменов (до 3 мужчин и до 3 женщин) и 1 тренер-руководитель команды.</w:t>
      </w:r>
    </w:p>
    <w:p w:rsidR="00C439C4" w:rsidRDefault="009752A7" w:rsidP="00C47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количество участников на </w:t>
      </w:r>
      <w:r w:rsidR="00E17568">
        <w:rPr>
          <w:sz w:val="28"/>
          <w:szCs w:val="28"/>
        </w:rPr>
        <w:t>2</w:t>
      </w:r>
      <w:r>
        <w:rPr>
          <w:sz w:val="28"/>
          <w:szCs w:val="28"/>
        </w:rPr>
        <w:t xml:space="preserve">-м этапе до </w:t>
      </w:r>
      <w:r w:rsidR="00613EBC">
        <w:rPr>
          <w:sz w:val="28"/>
          <w:szCs w:val="28"/>
        </w:rPr>
        <w:t>16</w:t>
      </w:r>
      <w:r>
        <w:rPr>
          <w:sz w:val="28"/>
          <w:szCs w:val="28"/>
        </w:rPr>
        <w:t xml:space="preserve"> команд, до 1</w:t>
      </w:r>
      <w:r w:rsidR="00613EBC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человек, в</w:t>
      </w:r>
      <w:r w:rsidR="00C47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до </w:t>
      </w:r>
      <w:r w:rsidR="00613EBC">
        <w:rPr>
          <w:sz w:val="28"/>
          <w:szCs w:val="28"/>
        </w:rPr>
        <w:t>96</w:t>
      </w:r>
      <w:r>
        <w:rPr>
          <w:sz w:val="28"/>
          <w:szCs w:val="28"/>
        </w:rPr>
        <w:t xml:space="preserve"> спортсменов, до </w:t>
      </w:r>
      <w:r w:rsidR="00613EBC">
        <w:rPr>
          <w:sz w:val="28"/>
          <w:szCs w:val="28"/>
        </w:rPr>
        <w:t>16</w:t>
      </w:r>
      <w:r>
        <w:rPr>
          <w:sz w:val="28"/>
          <w:szCs w:val="28"/>
        </w:rPr>
        <w:t xml:space="preserve"> тренеров.</w:t>
      </w:r>
    </w:p>
    <w:p w:rsidR="00C439C4" w:rsidRDefault="009752A7" w:rsidP="00C4727A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проведения:</w:t>
      </w:r>
    </w:p>
    <w:p w:rsidR="00C439C4" w:rsidRDefault="009752A7" w:rsidP="00C4727A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 разбиваются на 4 группы по </w:t>
      </w:r>
      <w:r w:rsidR="00613EBC">
        <w:rPr>
          <w:sz w:val="28"/>
          <w:szCs w:val="28"/>
        </w:rPr>
        <w:t>4</w:t>
      </w:r>
      <w:r>
        <w:rPr>
          <w:sz w:val="28"/>
          <w:szCs w:val="28"/>
        </w:rPr>
        <w:t xml:space="preserve"> команд в каждой, игры в группах у мужчин и женщин проводятся по круговой системе</w:t>
      </w:r>
      <w:r w:rsidR="0022437A">
        <w:rPr>
          <w:sz w:val="28"/>
          <w:szCs w:val="28"/>
        </w:rPr>
        <w:t xml:space="preserve"> в один круг</w:t>
      </w:r>
      <w:r>
        <w:rPr>
          <w:sz w:val="28"/>
          <w:szCs w:val="28"/>
        </w:rPr>
        <w:t xml:space="preserve">. </w:t>
      </w:r>
    </w:p>
    <w:p w:rsidR="00C439C4" w:rsidRDefault="009752A7" w:rsidP="00C4727A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в группах 1-е</w:t>
      </w:r>
      <w:r w:rsidR="00613EBC">
        <w:rPr>
          <w:sz w:val="28"/>
          <w:szCs w:val="28"/>
        </w:rPr>
        <w:t xml:space="preserve"> и 2-е места</w:t>
      </w:r>
      <w:r>
        <w:rPr>
          <w:sz w:val="28"/>
          <w:szCs w:val="28"/>
        </w:rPr>
        <w:t>, разыгрывают 1-</w:t>
      </w:r>
      <w:r w:rsidR="009378B6">
        <w:rPr>
          <w:sz w:val="28"/>
          <w:szCs w:val="28"/>
        </w:rPr>
        <w:t>8 места по прогрессивной</w:t>
      </w:r>
      <w:r>
        <w:rPr>
          <w:sz w:val="28"/>
          <w:szCs w:val="28"/>
        </w:rPr>
        <w:t xml:space="preserve"> системе</w:t>
      </w:r>
      <w:r w:rsidR="009378B6">
        <w:rPr>
          <w:sz w:val="28"/>
          <w:szCs w:val="28"/>
        </w:rPr>
        <w:t xml:space="preserve"> с розыгрышем всех мест</w:t>
      </w:r>
      <w:r>
        <w:rPr>
          <w:sz w:val="28"/>
          <w:szCs w:val="28"/>
        </w:rPr>
        <w:t>. По аналогичной схеме разыгрываются и остальные места.</w:t>
      </w:r>
    </w:p>
    <w:p w:rsidR="00C439C4" w:rsidRDefault="009752A7" w:rsidP="00C4727A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игры проводятся по системе: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>; В-У; С-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; А-У; В-Х, причем мужски</w:t>
      </w:r>
      <w:r w:rsidR="00D10113">
        <w:rPr>
          <w:sz w:val="28"/>
          <w:szCs w:val="28"/>
        </w:rPr>
        <w:t>е и женские встречи чередуются.</w:t>
      </w:r>
    </w:p>
    <w:p w:rsidR="00C439C4" w:rsidRDefault="009752A7" w:rsidP="00C4727A">
      <w:pPr>
        <w:pStyle w:val="211"/>
        <w:spacing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победы в командной встрече необходимо одержать 6 (шесть) побед. </w:t>
      </w:r>
    </w:p>
    <w:p w:rsidR="00C439C4" w:rsidRDefault="009752A7" w:rsidP="00DA0D6E">
      <w:pPr>
        <w:pStyle w:val="211"/>
        <w:spacing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ничейного результата для определения команды-победительницы</w:t>
      </w:r>
      <w:r w:rsidR="00DA0D6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дополнительная игра в смешанном парном разряде.</w:t>
      </w:r>
    </w:p>
    <w:p w:rsidR="00C439C4" w:rsidRDefault="009752A7">
      <w:pPr>
        <w:pStyle w:val="211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ab/>
        <w:t>Программа соревнований: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>
        <w:rPr>
          <w:sz w:val="28"/>
          <w:szCs w:val="28"/>
        </w:rPr>
        <w:tab/>
        <w:t xml:space="preserve">– день приезда, комиссия по допуску участников, 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совещание судей и тренеров;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D10113">
        <w:rPr>
          <w:sz w:val="28"/>
          <w:szCs w:val="28"/>
        </w:rPr>
        <w:t>4</w:t>
      </w:r>
      <w:r>
        <w:rPr>
          <w:sz w:val="28"/>
          <w:szCs w:val="28"/>
        </w:rPr>
        <w:t xml:space="preserve"> дни </w:t>
      </w:r>
      <w:r>
        <w:rPr>
          <w:sz w:val="28"/>
          <w:szCs w:val="28"/>
        </w:rPr>
        <w:tab/>
        <w:t>– соревнования</w:t>
      </w:r>
      <w:r w:rsidR="00D3580D">
        <w:rPr>
          <w:sz w:val="28"/>
          <w:szCs w:val="28"/>
        </w:rPr>
        <w:tab/>
      </w:r>
      <w:r w:rsidR="00D3580D">
        <w:rPr>
          <w:sz w:val="28"/>
          <w:szCs w:val="28"/>
        </w:rPr>
        <w:tab/>
        <w:t>0040042611Я</w:t>
      </w:r>
    </w:p>
    <w:p w:rsidR="00C439C4" w:rsidRDefault="00D10113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5</w:t>
      </w:r>
      <w:r w:rsidR="009752A7">
        <w:rPr>
          <w:sz w:val="28"/>
          <w:szCs w:val="28"/>
        </w:rPr>
        <w:t xml:space="preserve"> день </w:t>
      </w:r>
      <w:r w:rsidR="009752A7">
        <w:rPr>
          <w:sz w:val="28"/>
          <w:szCs w:val="28"/>
        </w:rPr>
        <w:tab/>
        <w:t>– день отъезда.</w:t>
      </w:r>
    </w:p>
    <w:p w:rsidR="00C439C4" w:rsidRDefault="00C439C4">
      <w:pPr>
        <w:jc w:val="both"/>
        <w:rPr>
          <w:sz w:val="16"/>
          <w:szCs w:val="16"/>
        </w:rPr>
      </w:pPr>
    </w:p>
    <w:p w:rsidR="00C439C4" w:rsidRDefault="009752A7">
      <w:pPr>
        <w:pStyle w:val="211"/>
        <w:spacing w:after="0"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ПЛАВАНИЕ</w:t>
      </w:r>
      <w:r w:rsidR="00D3580D">
        <w:rPr>
          <w:b/>
          <w:bCs/>
          <w:sz w:val="28"/>
          <w:szCs w:val="28"/>
        </w:rPr>
        <w:t xml:space="preserve"> (0070001611Я)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соревнованиях 2-го этапа Универсиады участвуют команды образовательных организаций высшего образования</w:t>
      </w:r>
      <w:r w:rsidR="00664847">
        <w:rPr>
          <w:sz w:val="28"/>
          <w:szCs w:val="28"/>
        </w:rPr>
        <w:t>, определенные совместным решением Главной судейской коллегии Универсиады, РССС и Федерации плавания России</w:t>
      </w:r>
      <w:r>
        <w:rPr>
          <w:sz w:val="28"/>
          <w:szCs w:val="28"/>
        </w:rPr>
        <w:t xml:space="preserve">. </w:t>
      </w:r>
    </w:p>
    <w:p w:rsidR="00C439C4" w:rsidRDefault="009752A7" w:rsidP="00DA0D6E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лично-командные, проводятся по правилам </w:t>
      </w:r>
      <w:r>
        <w:rPr>
          <w:sz w:val="28"/>
          <w:szCs w:val="28"/>
          <w:lang w:val="en-US"/>
        </w:rPr>
        <w:t>FINA</w:t>
      </w:r>
      <w:r>
        <w:rPr>
          <w:sz w:val="28"/>
          <w:szCs w:val="28"/>
        </w:rPr>
        <w:t>.</w:t>
      </w:r>
    </w:p>
    <w:p w:rsidR="00C439C4" w:rsidRDefault="009752A7" w:rsidP="00DA0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команды на 2-ом этап</w:t>
      </w:r>
      <w:r w:rsidR="00664847">
        <w:rPr>
          <w:sz w:val="28"/>
          <w:szCs w:val="28"/>
        </w:rPr>
        <w:t>е</w:t>
      </w:r>
      <w:r>
        <w:rPr>
          <w:sz w:val="28"/>
          <w:szCs w:val="28"/>
        </w:rPr>
        <w:t xml:space="preserve"> – 13 человек, в том числе 12 спортсменов </w:t>
      </w:r>
      <w:r>
        <w:rPr>
          <w:iCs/>
          <w:sz w:val="28"/>
          <w:szCs w:val="28"/>
        </w:rPr>
        <w:t>(соотношение мужчин и женщин – не регламентируется)</w:t>
      </w:r>
      <w:r>
        <w:rPr>
          <w:sz w:val="28"/>
          <w:szCs w:val="28"/>
        </w:rPr>
        <w:t xml:space="preserve"> и 1 тренер-руководитель команды.</w:t>
      </w:r>
    </w:p>
    <w:p w:rsidR="00C439C4" w:rsidRDefault="009752A7" w:rsidP="00DA0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имеет право стартовать в трех спортивных дисциплинах, не считая эстафет.</w:t>
      </w:r>
    </w:p>
    <w:p w:rsidR="00C439C4" w:rsidRDefault="009752A7" w:rsidP="00DA0D6E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Общее количество участников на </w:t>
      </w:r>
      <w:r w:rsidR="006E2A19">
        <w:rPr>
          <w:sz w:val="28"/>
          <w:szCs w:val="28"/>
        </w:rPr>
        <w:t>2</w:t>
      </w:r>
      <w:r>
        <w:rPr>
          <w:sz w:val="28"/>
          <w:szCs w:val="28"/>
        </w:rPr>
        <w:t xml:space="preserve">-м этапе до </w:t>
      </w:r>
      <w:r w:rsidR="00664847">
        <w:rPr>
          <w:sz w:val="28"/>
          <w:szCs w:val="28"/>
        </w:rPr>
        <w:t>360</w:t>
      </w:r>
      <w:r>
        <w:rPr>
          <w:sz w:val="28"/>
          <w:szCs w:val="28"/>
        </w:rPr>
        <w:t xml:space="preserve"> человек, в</w:t>
      </w:r>
      <w:r w:rsidR="00664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до </w:t>
      </w:r>
      <w:r w:rsidR="00664847">
        <w:rPr>
          <w:sz w:val="28"/>
          <w:szCs w:val="28"/>
        </w:rPr>
        <w:t>320</w:t>
      </w:r>
      <w:r>
        <w:rPr>
          <w:sz w:val="28"/>
          <w:szCs w:val="28"/>
        </w:rPr>
        <w:t xml:space="preserve"> спортсменов, до </w:t>
      </w:r>
      <w:r w:rsidR="00664847">
        <w:rPr>
          <w:sz w:val="28"/>
          <w:szCs w:val="28"/>
        </w:rPr>
        <w:t>40</w:t>
      </w:r>
      <w:r>
        <w:rPr>
          <w:sz w:val="28"/>
          <w:szCs w:val="28"/>
        </w:rPr>
        <w:t xml:space="preserve"> тренеров.</w:t>
      </w:r>
    </w:p>
    <w:p w:rsidR="00C439C4" w:rsidRDefault="009752A7" w:rsidP="00DA0D6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Соревнования проводятся по следующим дисциплинам: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вольный стиль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мужчины, женщины</w:t>
      </w:r>
      <w:r w:rsidR="005E209B">
        <w:rPr>
          <w:sz w:val="28"/>
          <w:szCs w:val="28"/>
        </w:rPr>
        <w:tab/>
        <w:t>0070011611Я</w:t>
      </w:r>
      <w:r w:rsidR="00D3580D">
        <w:rPr>
          <w:sz w:val="28"/>
          <w:szCs w:val="28"/>
        </w:rPr>
        <w:tab/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мужчины, женщины</w:t>
      </w:r>
      <w:r w:rsidR="005E209B">
        <w:rPr>
          <w:sz w:val="28"/>
          <w:szCs w:val="28"/>
        </w:rPr>
        <w:tab/>
        <w:t>0070021611Я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спине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мужчины, женщины</w:t>
      </w:r>
      <w:r w:rsidR="005E209B">
        <w:rPr>
          <w:sz w:val="28"/>
          <w:szCs w:val="28"/>
        </w:rPr>
        <w:tab/>
        <w:t>0070071811Я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мужчины, женщины  </w:t>
      </w:r>
      <w:r>
        <w:rPr>
          <w:sz w:val="28"/>
          <w:szCs w:val="28"/>
        </w:rPr>
        <w:tab/>
      </w:r>
      <w:r w:rsidR="005E209B">
        <w:rPr>
          <w:sz w:val="28"/>
          <w:szCs w:val="28"/>
        </w:rPr>
        <w:t>0070081611Я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баттерфляй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мужчины, женщины</w:t>
      </w:r>
      <w:r w:rsidR="005E209B">
        <w:rPr>
          <w:sz w:val="28"/>
          <w:szCs w:val="28"/>
        </w:rPr>
        <w:tab/>
        <w:t>0070131811Я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мужчины, женщины</w:t>
      </w:r>
      <w:r w:rsidR="005E209B">
        <w:rPr>
          <w:sz w:val="28"/>
          <w:szCs w:val="28"/>
        </w:rPr>
        <w:tab/>
        <w:t>0070141611Я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брасс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мужчины, женщины</w:t>
      </w:r>
      <w:r w:rsidR="005E209B">
        <w:rPr>
          <w:sz w:val="28"/>
          <w:szCs w:val="28"/>
        </w:rPr>
        <w:tab/>
        <w:t>0070101811Я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мужчины, женщины</w:t>
      </w:r>
      <w:r w:rsidR="005E209B">
        <w:rPr>
          <w:sz w:val="28"/>
          <w:szCs w:val="28"/>
        </w:rPr>
        <w:tab/>
        <w:t>0070111611Я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 комплексное плавание 200 м</w:t>
      </w:r>
      <w:r>
        <w:rPr>
          <w:sz w:val="28"/>
          <w:szCs w:val="28"/>
        </w:rPr>
        <w:tab/>
        <w:t xml:space="preserve">   мужчины, женщины</w:t>
      </w:r>
      <w:r w:rsidR="005E209B">
        <w:rPr>
          <w:sz w:val="28"/>
          <w:szCs w:val="28"/>
        </w:rPr>
        <w:tab/>
        <w:t>0070171611Я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эстафета </w:t>
      </w:r>
      <w:r>
        <w:rPr>
          <w:sz w:val="28"/>
          <w:szCs w:val="28"/>
        </w:rPr>
        <w:tab/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 м </w:t>
      </w:r>
      <w:r w:rsidR="00DA0D6E">
        <w:rPr>
          <w:sz w:val="28"/>
          <w:szCs w:val="28"/>
        </w:rPr>
        <w:t xml:space="preserve">- </w:t>
      </w:r>
      <w:r>
        <w:rPr>
          <w:sz w:val="28"/>
          <w:szCs w:val="28"/>
        </w:rPr>
        <w:t>вольный стиль   мужчины, женщины</w:t>
      </w:r>
      <w:r w:rsidR="005E209B">
        <w:rPr>
          <w:sz w:val="28"/>
          <w:szCs w:val="28"/>
        </w:rPr>
        <w:tab/>
        <w:t>0070481811Н</w:t>
      </w:r>
    </w:p>
    <w:p w:rsidR="00C439C4" w:rsidRDefault="009752A7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м </w:t>
      </w:r>
      <w:r w:rsidR="00DA0D6E">
        <w:rPr>
          <w:sz w:val="28"/>
          <w:szCs w:val="28"/>
        </w:rPr>
        <w:t xml:space="preserve">- </w:t>
      </w:r>
      <w:r>
        <w:rPr>
          <w:sz w:val="28"/>
          <w:szCs w:val="28"/>
        </w:rPr>
        <w:t>вольный стиль  мужчины, женщины</w:t>
      </w:r>
      <w:r w:rsidR="005E209B">
        <w:rPr>
          <w:sz w:val="28"/>
          <w:szCs w:val="28"/>
        </w:rPr>
        <w:tab/>
      </w:r>
      <w:r w:rsidR="00DA0D6E">
        <w:rPr>
          <w:sz w:val="28"/>
          <w:szCs w:val="28"/>
        </w:rPr>
        <w:t xml:space="preserve">  </w:t>
      </w:r>
      <w:r w:rsidR="005E209B">
        <w:rPr>
          <w:sz w:val="28"/>
          <w:szCs w:val="28"/>
        </w:rPr>
        <w:t>0070191611Я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эстафета</w:t>
      </w:r>
      <w:r>
        <w:rPr>
          <w:sz w:val="28"/>
          <w:szCs w:val="28"/>
        </w:rPr>
        <w:tab/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м </w:t>
      </w:r>
      <w:r w:rsidR="00DA0D6E">
        <w:rPr>
          <w:sz w:val="28"/>
          <w:szCs w:val="28"/>
        </w:rPr>
        <w:t xml:space="preserve">- </w:t>
      </w:r>
      <w:r>
        <w:rPr>
          <w:sz w:val="28"/>
          <w:szCs w:val="28"/>
        </w:rPr>
        <w:t>комбинированная мужчины, женщины</w:t>
      </w:r>
      <w:r w:rsidR="005E209B">
        <w:rPr>
          <w:sz w:val="28"/>
          <w:szCs w:val="28"/>
        </w:rPr>
        <w:t xml:space="preserve"> 0070211611Я</w:t>
      </w:r>
    </w:p>
    <w:p w:rsidR="00C439C4" w:rsidRDefault="009752A7" w:rsidP="00007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Командное первенство определяется по сумме набранных участниками очков, начисленных по</w:t>
      </w:r>
      <w:r w:rsidR="007724D6">
        <w:rPr>
          <w:sz w:val="28"/>
          <w:szCs w:val="28"/>
        </w:rPr>
        <w:t xml:space="preserve"> действующей </w:t>
      </w:r>
      <w:r>
        <w:rPr>
          <w:sz w:val="28"/>
          <w:szCs w:val="28"/>
        </w:rPr>
        <w:t xml:space="preserve">таблице оценки результатов </w:t>
      </w:r>
      <w:r>
        <w:rPr>
          <w:sz w:val="28"/>
          <w:szCs w:val="28"/>
          <w:u w:val="single"/>
          <w:lang w:val="en-US"/>
        </w:rPr>
        <w:t>FINA</w:t>
      </w:r>
      <w:r>
        <w:rPr>
          <w:sz w:val="28"/>
          <w:szCs w:val="28"/>
        </w:rPr>
        <w:t>, всего – не более 30 результатов, в том числе 4 эстафеты.</w:t>
      </w:r>
    </w:p>
    <w:p w:rsidR="00C439C4" w:rsidRDefault="009752A7" w:rsidP="00007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Эстафеты комплектуются только из участников команды данной образовательной организации высшего образования. Образовательная организация высшего образования может участвовать в каждом виде эстафет одной мужской и одной женской командами, смешанные команды не допускаются. </w:t>
      </w:r>
    </w:p>
    <w:p w:rsidR="00C439C4" w:rsidRDefault="009752A7" w:rsidP="00007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участников от образовательной организации высшего образования в каждом виде программы не может превышать четырех человек.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соревнований (мужчины, женщины):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приезда, комиссия по допуску участников, 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совещание судей и тренеров;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 день</w:t>
      </w:r>
      <w:r w:rsidR="00007DEE">
        <w:rPr>
          <w:b/>
          <w:sz w:val="28"/>
          <w:szCs w:val="28"/>
        </w:rPr>
        <w:t xml:space="preserve"> </w:t>
      </w:r>
      <w:r w:rsidR="00007DEE">
        <w:rPr>
          <w:b/>
          <w:sz w:val="28"/>
          <w:szCs w:val="28"/>
        </w:rPr>
        <w:tab/>
      </w:r>
      <w:r w:rsidR="005E209B">
        <w:rPr>
          <w:sz w:val="28"/>
          <w:szCs w:val="28"/>
        </w:rPr>
        <w:t>баттерфляй</w:t>
      </w:r>
      <w:r w:rsidR="005E209B">
        <w:rPr>
          <w:sz w:val="28"/>
          <w:szCs w:val="28"/>
        </w:rPr>
        <w:tab/>
      </w:r>
      <w:r w:rsidR="00007DEE">
        <w:rPr>
          <w:sz w:val="28"/>
          <w:szCs w:val="28"/>
        </w:rPr>
        <w:t>50 м</w:t>
      </w:r>
      <w:r w:rsidR="005E209B">
        <w:rPr>
          <w:sz w:val="28"/>
          <w:szCs w:val="28"/>
        </w:rPr>
        <w:tab/>
      </w:r>
      <w:r w:rsidR="005E209B">
        <w:rPr>
          <w:sz w:val="28"/>
          <w:szCs w:val="28"/>
        </w:rPr>
        <w:tab/>
      </w:r>
      <w:r w:rsidR="005E209B">
        <w:rPr>
          <w:sz w:val="28"/>
          <w:szCs w:val="28"/>
        </w:rPr>
        <w:tab/>
      </w:r>
      <w:r w:rsidR="00007DEE">
        <w:rPr>
          <w:sz w:val="28"/>
          <w:szCs w:val="28"/>
        </w:rPr>
        <w:t xml:space="preserve">          </w:t>
      </w:r>
      <w:r w:rsidR="005E209B">
        <w:rPr>
          <w:sz w:val="28"/>
          <w:szCs w:val="28"/>
        </w:rPr>
        <w:t>0070131811Я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вольный стиль</w:t>
      </w:r>
      <w:r w:rsidR="00007DEE">
        <w:rPr>
          <w:sz w:val="28"/>
          <w:szCs w:val="28"/>
        </w:rPr>
        <w:t xml:space="preserve"> 100 м</w:t>
      </w:r>
      <w:r w:rsidR="005E209B">
        <w:rPr>
          <w:sz w:val="28"/>
          <w:szCs w:val="28"/>
        </w:rPr>
        <w:tab/>
      </w:r>
      <w:r w:rsidR="005E209B">
        <w:rPr>
          <w:sz w:val="28"/>
          <w:szCs w:val="28"/>
        </w:rPr>
        <w:tab/>
      </w:r>
      <w:r w:rsidR="005E209B">
        <w:rPr>
          <w:sz w:val="28"/>
          <w:szCs w:val="28"/>
        </w:rPr>
        <w:tab/>
        <w:t>0070021611Я</w:t>
      </w:r>
    </w:p>
    <w:p w:rsidR="00C439C4" w:rsidRDefault="005E20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спине</w:t>
      </w:r>
      <w:r w:rsidR="00007DEE">
        <w:rPr>
          <w:sz w:val="28"/>
          <w:szCs w:val="28"/>
        </w:rPr>
        <w:t xml:space="preserve"> 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0070081611Я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7DEE">
        <w:rPr>
          <w:sz w:val="28"/>
          <w:szCs w:val="28"/>
        </w:rPr>
        <w:t>эстафета 4х50 м - вольный стиль</w:t>
      </w:r>
      <w:r w:rsidR="005E209B">
        <w:rPr>
          <w:sz w:val="28"/>
          <w:szCs w:val="28"/>
        </w:rPr>
        <w:tab/>
        <w:t>0070481811Н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 день</w:t>
      </w:r>
      <w:r w:rsidR="00007DEE">
        <w:rPr>
          <w:b/>
          <w:sz w:val="28"/>
          <w:szCs w:val="28"/>
        </w:rPr>
        <w:tab/>
      </w:r>
      <w:r w:rsidR="005E209B">
        <w:rPr>
          <w:sz w:val="28"/>
          <w:szCs w:val="28"/>
        </w:rPr>
        <w:t>брасс</w:t>
      </w:r>
      <w:r w:rsidR="005E209B">
        <w:rPr>
          <w:sz w:val="28"/>
          <w:szCs w:val="28"/>
        </w:rPr>
        <w:tab/>
      </w:r>
      <w:r w:rsidR="00007DEE">
        <w:rPr>
          <w:sz w:val="28"/>
          <w:szCs w:val="28"/>
        </w:rPr>
        <w:t>50 м</w:t>
      </w:r>
      <w:r w:rsidR="005E209B">
        <w:rPr>
          <w:sz w:val="28"/>
          <w:szCs w:val="28"/>
        </w:rPr>
        <w:tab/>
      </w:r>
      <w:r w:rsidR="005E209B">
        <w:rPr>
          <w:sz w:val="28"/>
          <w:szCs w:val="28"/>
        </w:rPr>
        <w:tab/>
      </w:r>
      <w:r w:rsidR="005E209B">
        <w:rPr>
          <w:sz w:val="28"/>
          <w:szCs w:val="28"/>
        </w:rPr>
        <w:tab/>
      </w:r>
      <w:r w:rsidR="005E209B">
        <w:rPr>
          <w:sz w:val="28"/>
          <w:szCs w:val="28"/>
        </w:rPr>
        <w:tab/>
      </w:r>
      <w:r w:rsidR="00007DEE">
        <w:rPr>
          <w:sz w:val="28"/>
          <w:szCs w:val="28"/>
        </w:rPr>
        <w:t xml:space="preserve">          </w:t>
      </w:r>
      <w:r w:rsidR="005E209B">
        <w:rPr>
          <w:sz w:val="28"/>
          <w:szCs w:val="28"/>
        </w:rPr>
        <w:t>0070111611Я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комплексное плавание</w:t>
      </w:r>
      <w:r w:rsidR="005E209B">
        <w:rPr>
          <w:sz w:val="28"/>
          <w:szCs w:val="28"/>
        </w:rPr>
        <w:tab/>
      </w:r>
      <w:r w:rsidR="00007DEE">
        <w:rPr>
          <w:sz w:val="28"/>
          <w:szCs w:val="28"/>
        </w:rPr>
        <w:t>200 м</w:t>
      </w:r>
      <w:r w:rsidR="005E209B">
        <w:rPr>
          <w:sz w:val="28"/>
          <w:szCs w:val="28"/>
        </w:rPr>
        <w:tab/>
      </w:r>
      <w:r w:rsidR="00007DEE">
        <w:rPr>
          <w:sz w:val="28"/>
          <w:szCs w:val="28"/>
        </w:rPr>
        <w:t xml:space="preserve">          </w:t>
      </w:r>
      <w:r w:rsidR="005E209B">
        <w:rPr>
          <w:sz w:val="28"/>
          <w:szCs w:val="28"/>
        </w:rPr>
        <w:t>0070171611Я</w:t>
      </w:r>
    </w:p>
    <w:p w:rsidR="00C439C4" w:rsidRDefault="005E20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спине</w:t>
      </w:r>
      <w:r w:rsidR="0042431D">
        <w:rPr>
          <w:sz w:val="28"/>
          <w:szCs w:val="28"/>
        </w:rPr>
        <w:t xml:space="preserve"> 50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0070071611Я</w:t>
      </w:r>
    </w:p>
    <w:p w:rsidR="00C439C4" w:rsidRDefault="005E20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31D">
        <w:rPr>
          <w:sz w:val="28"/>
          <w:szCs w:val="28"/>
        </w:rPr>
        <w:t>эстафета 4х50 м - вольный стиль</w:t>
      </w:r>
      <w:r>
        <w:rPr>
          <w:sz w:val="28"/>
          <w:szCs w:val="28"/>
        </w:rPr>
        <w:tab/>
        <w:t>0070191611Я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 день</w:t>
      </w:r>
      <w:r w:rsidR="0042431D">
        <w:rPr>
          <w:b/>
          <w:sz w:val="28"/>
          <w:szCs w:val="28"/>
        </w:rPr>
        <w:tab/>
      </w:r>
      <w:r w:rsidR="005E209B">
        <w:rPr>
          <w:sz w:val="28"/>
          <w:szCs w:val="28"/>
        </w:rPr>
        <w:t>вольный стиль</w:t>
      </w:r>
      <w:r w:rsidR="0042431D">
        <w:rPr>
          <w:sz w:val="28"/>
          <w:szCs w:val="28"/>
        </w:rPr>
        <w:t xml:space="preserve"> 50 м</w:t>
      </w:r>
      <w:r w:rsidR="005E209B">
        <w:rPr>
          <w:sz w:val="28"/>
          <w:szCs w:val="28"/>
        </w:rPr>
        <w:tab/>
      </w:r>
      <w:r w:rsidR="005E209B">
        <w:rPr>
          <w:sz w:val="28"/>
          <w:szCs w:val="28"/>
        </w:rPr>
        <w:tab/>
      </w:r>
      <w:r w:rsidR="005E209B">
        <w:rPr>
          <w:sz w:val="28"/>
          <w:szCs w:val="28"/>
        </w:rPr>
        <w:tab/>
        <w:t>0070011611Я</w:t>
      </w:r>
    </w:p>
    <w:p w:rsidR="00C439C4" w:rsidRDefault="005E20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брасс</w:t>
      </w:r>
      <w:r>
        <w:rPr>
          <w:sz w:val="28"/>
          <w:szCs w:val="28"/>
        </w:rPr>
        <w:tab/>
      </w:r>
      <w:r w:rsidR="0042431D">
        <w:rPr>
          <w:sz w:val="28"/>
          <w:szCs w:val="28"/>
        </w:rPr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31D">
        <w:rPr>
          <w:sz w:val="28"/>
          <w:szCs w:val="28"/>
        </w:rPr>
        <w:t xml:space="preserve">          </w:t>
      </w:r>
      <w:r>
        <w:rPr>
          <w:sz w:val="28"/>
          <w:szCs w:val="28"/>
        </w:rPr>
        <w:t>007</w:t>
      </w:r>
      <w:r w:rsidR="00624437">
        <w:rPr>
          <w:sz w:val="28"/>
          <w:szCs w:val="28"/>
        </w:rPr>
        <w:t>0111611Я</w:t>
      </w:r>
    </w:p>
    <w:p w:rsidR="00C439C4" w:rsidRDefault="00975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баттерфляй</w:t>
      </w:r>
      <w:r w:rsidR="00624437">
        <w:rPr>
          <w:sz w:val="28"/>
          <w:szCs w:val="28"/>
        </w:rPr>
        <w:tab/>
      </w:r>
      <w:r w:rsidR="0042431D">
        <w:rPr>
          <w:sz w:val="28"/>
          <w:szCs w:val="28"/>
        </w:rPr>
        <w:t>100 м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</w:r>
      <w:r w:rsidR="0042431D">
        <w:rPr>
          <w:sz w:val="28"/>
          <w:szCs w:val="28"/>
        </w:rPr>
        <w:t xml:space="preserve">          </w:t>
      </w:r>
      <w:r w:rsidR="00624437">
        <w:rPr>
          <w:sz w:val="28"/>
          <w:szCs w:val="28"/>
        </w:rPr>
        <w:t>0070141611Я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31D">
        <w:rPr>
          <w:sz w:val="28"/>
          <w:szCs w:val="28"/>
        </w:rPr>
        <w:t xml:space="preserve">эстафета 4х100 м – комбинированная   </w:t>
      </w:r>
      <w:r w:rsidR="00624437">
        <w:rPr>
          <w:sz w:val="28"/>
          <w:szCs w:val="28"/>
        </w:rPr>
        <w:t>0070211611Я</w:t>
      </w:r>
    </w:p>
    <w:p w:rsidR="00C439C4" w:rsidRDefault="009752A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 день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отъезда.</w:t>
      </w:r>
    </w:p>
    <w:p w:rsidR="00C439C4" w:rsidRDefault="00C439C4">
      <w:pPr>
        <w:pStyle w:val="211"/>
        <w:spacing w:after="0" w:line="100" w:lineRule="atLeast"/>
        <w:jc w:val="center"/>
        <w:rPr>
          <w:b/>
          <w:bCs/>
          <w:sz w:val="28"/>
          <w:szCs w:val="28"/>
        </w:rPr>
      </w:pPr>
    </w:p>
    <w:p w:rsidR="00C439C4" w:rsidRDefault="009752A7">
      <w:pPr>
        <w:pStyle w:val="211"/>
        <w:spacing w:after="0"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РЕГБИ-7</w:t>
      </w:r>
      <w:r w:rsidR="00624437">
        <w:rPr>
          <w:b/>
          <w:bCs/>
          <w:sz w:val="28"/>
          <w:szCs w:val="28"/>
        </w:rPr>
        <w:t xml:space="preserve"> (0770022611Я)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среди мужских команд образовательных организаций высшего образования.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команды до 1</w:t>
      </w:r>
      <w:r w:rsidR="00664847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в том числе до 15 спортсменов, до 2 тренеров (один из них – руководитель команды).</w:t>
      </w:r>
    </w:p>
    <w:p w:rsidR="00C439C4" w:rsidRPr="00685407" w:rsidRDefault="009752A7">
      <w:pPr>
        <w:jc w:val="both"/>
        <w:rPr>
          <w:sz w:val="28"/>
          <w:szCs w:val="28"/>
        </w:rPr>
      </w:pPr>
      <w:r w:rsidRPr="00685407">
        <w:rPr>
          <w:sz w:val="28"/>
          <w:szCs w:val="28"/>
        </w:rPr>
        <w:tab/>
        <w:t>К</w:t>
      </w:r>
      <w:r w:rsidR="007809C2">
        <w:rPr>
          <w:sz w:val="28"/>
          <w:szCs w:val="28"/>
        </w:rPr>
        <w:t>о</w:t>
      </w:r>
      <w:r w:rsidRPr="00685407">
        <w:rPr>
          <w:sz w:val="28"/>
          <w:szCs w:val="28"/>
        </w:rPr>
        <w:t xml:space="preserve"> </w:t>
      </w:r>
      <w:r w:rsidR="00455209" w:rsidRPr="00685407">
        <w:rPr>
          <w:sz w:val="28"/>
          <w:szCs w:val="28"/>
        </w:rPr>
        <w:t>2</w:t>
      </w:r>
      <w:r w:rsidRPr="00685407">
        <w:rPr>
          <w:sz w:val="28"/>
          <w:szCs w:val="28"/>
        </w:rPr>
        <w:t xml:space="preserve">-му этапу Универсиады допускается </w:t>
      </w:r>
      <w:r w:rsidR="00455209" w:rsidRPr="00685407">
        <w:rPr>
          <w:sz w:val="28"/>
          <w:szCs w:val="28"/>
        </w:rPr>
        <w:t xml:space="preserve">до </w:t>
      </w:r>
      <w:r w:rsidR="005E6260" w:rsidRPr="00685407">
        <w:rPr>
          <w:sz w:val="28"/>
          <w:szCs w:val="28"/>
        </w:rPr>
        <w:t xml:space="preserve">16 </w:t>
      </w:r>
      <w:r w:rsidRPr="00685407">
        <w:rPr>
          <w:sz w:val="28"/>
          <w:szCs w:val="28"/>
        </w:rPr>
        <w:t>команд, определенных совместным решением главной судейской коллегии Универсиады</w:t>
      </w:r>
      <w:r w:rsidR="00455209" w:rsidRPr="00685407">
        <w:rPr>
          <w:sz w:val="28"/>
          <w:szCs w:val="28"/>
        </w:rPr>
        <w:t>, РССС</w:t>
      </w:r>
      <w:r w:rsidRPr="00685407">
        <w:rPr>
          <w:sz w:val="28"/>
          <w:szCs w:val="28"/>
        </w:rPr>
        <w:t xml:space="preserve"> и Федерации регби России на основании результатов участия в</w:t>
      </w:r>
      <w:r w:rsidR="00225CF4">
        <w:rPr>
          <w:sz w:val="28"/>
          <w:szCs w:val="28"/>
        </w:rPr>
        <w:t xml:space="preserve"> отборочных</w:t>
      </w:r>
      <w:r w:rsidR="000F2BAC">
        <w:rPr>
          <w:sz w:val="28"/>
          <w:szCs w:val="28"/>
        </w:rPr>
        <w:t xml:space="preserve"> соревнованиях</w:t>
      </w:r>
      <w:r w:rsidR="00225CF4">
        <w:rPr>
          <w:sz w:val="28"/>
          <w:szCs w:val="28"/>
        </w:rPr>
        <w:t>, проводимых Федерацией регби России в федеральных округах</w:t>
      </w:r>
      <w:r w:rsidRPr="00685407">
        <w:rPr>
          <w:sz w:val="28"/>
          <w:szCs w:val="28"/>
        </w:rPr>
        <w:t>.</w:t>
      </w:r>
    </w:p>
    <w:p w:rsidR="00C439C4" w:rsidRPr="00685407" w:rsidRDefault="009752A7">
      <w:pPr>
        <w:jc w:val="both"/>
        <w:rPr>
          <w:sz w:val="28"/>
          <w:szCs w:val="28"/>
        </w:rPr>
      </w:pPr>
      <w:r w:rsidRPr="00685407">
        <w:rPr>
          <w:sz w:val="28"/>
          <w:szCs w:val="28"/>
        </w:rPr>
        <w:tab/>
        <w:t xml:space="preserve">Общее количество участников </w:t>
      </w:r>
      <w:r w:rsidR="00455209" w:rsidRPr="00685407">
        <w:rPr>
          <w:sz w:val="28"/>
          <w:szCs w:val="28"/>
        </w:rPr>
        <w:t xml:space="preserve">2-го </w:t>
      </w:r>
      <w:r w:rsidRPr="00685407">
        <w:rPr>
          <w:sz w:val="28"/>
          <w:szCs w:val="28"/>
        </w:rPr>
        <w:t>этап</w:t>
      </w:r>
      <w:r w:rsidR="00455209" w:rsidRPr="00685407">
        <w:rPr>
          <w:sz w:val="28"/>
          <w:szCs w:val="28"/>
        </w:rPr>
        <w:t>а</w:t>
      </w:r>
      <w:r w:rsidRPr="00685407">
        <w:rPr>
          <w:sz w:val="28"/>
          <w:szCs w:val="28"/>
        </w:rPr>
        <w:t xml:space="preserve"> </w:t>
      </w:r>
      <w:r w:rsidR="00455209" w:rsidRPr="00685407">
        <w:rPr>
          <w:sz w:val="28"/>
          <w:szCs w:val="28"/>
        </w:rPr>
        <w:t>до</w:t>
      </w:r>
      <w:r w:rsidRPr="00685407">
        <w:rPr>
          <w:sz w:val="28"/>
          <w:szCs w:val="28"/>
        </w:rPr>
        <w:t xml:space="preserve"> </w:t>
      </w:r>
      <w:r w:rsidR="005E6260" w:rsidRPr="00685407">
        <w:rPr>
          <w:sz w:val="28"/>
          <w:szCs w:val="28"/>
        </w:rPr>
        <w:t xml:space="preserve">272 </w:t>
      </w:r>
      <w:r w:rsidRPr="00685407">
        <w:rPr>
          <w:sz w:val="28"/>
          <w:szCs w:val="28"/>
        </w:rPr>
        <w:t>человек, в том числе</w:t>
      </w:r>
      <w:r w:rsidR="00411CB8">
        <w:rPr>
          <w:sz w:val="28"/>
          <w:szCs w:val="28"/>
        </w:rPr>
        <w:t xml:space="preserve"> до</w:t>
      </w:r>
      <w:r w:rsidRPr="00685407">
        <w:rPr>
          <w:sz w:val="28"/>
          <w:szCs w:val="28"/>
        </w:rPr>
        <w:t xml:space="preserve"> </w:t>
      </w:r>
      <w:r w:rsidR="005E6260" w:rsidRPr="00685407">
        <w:rPr>
          <w:sz w:val="28"/>
          <w:szCs w:val="28"/>
        </w:rPr>
        <w:t xml:space="preserve">240 </w:t>
      </w:r>
      <w:r w:rsidRPr="00685407">
        <w:rPr>
          <w:sz w:val="28"/>
          <w:szCs w:val="28"/>
        </w:rPr>
        <w:t>спортсменов,</w:t>
      </w:r>
      <w:r w:rsidR="00411CB8">
        <w:rPr>
          <w:sz w:val="28"/>
          <w:szCs w:val="28"/>
        </w:rPr>
        <w:t xml:space="preserve"> до</w:t>
      </w:r>
      <w:r w:rsidRPr="00685407">
        <w:rPr>
          <w:sz w:val="28"/>
          <w:szCs w:val="28"/>
        </w:rPr>
        <w:t xml:space="preserve"> </w:t>
      </w:r>
      <w:r w:rsidR="005E6260" w:rsidRPr="00685407">
        <w:rPr>
          <w:sz w:val="28"/>
          <w:szCs w:val="28"/>
        </w:rPr>
        <w:t xml:space="preserve">32 </w:t>
      </w:r>
      <w:r w:rsidRPr="00685407">
        <w:rPr>
          <w:sz w:val="28"/>
          <w:szCs w:val="28"/>
        </w:rPr>
        <w:t>тренеров.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Игры на предварительном этапе, в четвертьфиналах и полуфиналах проводятся в два тайма по 7 минут с двухминутным перерывом между ними.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финальной игре турнира команды играют два тайма по 10 минут с двухминутным перерывом между ними.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предварительном этапе команды </w:t>
      </w:r>
      <w:r w:rsidR="00C20CF6">
        <w:rPr>
          <w:sz w:val="28"/>
          <w:szCs w:val="28"/>
        </w:rPr>
        <w:t xml:space="preserve">по жребию </w:t>
      </w:r>
      <w:r>
        <w:rPr>
          <w:sz w:val="28"/>
          <w:szCs w:val="28"/>
        </w:rPr>
        <w:t xml:space="preserve">рассеиваются по 4 группам, игры в которых поводятся в один круг. 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победу в основное время команде начисляется</w:t>
      </w:r>
      <w:r w:rsidR="00C20CF6">
        <w:rPr>
          <w:sz w:val="28"/>
          <w:szCs w:val="28"/>
        </w:rPr>
        <w:t xml:space="preserve"> три</w:t>
      </w:r>
      <w:r>
        <w:rPr>
          <w:sz w:val="28"/>
          <w:szCs w:val="28"/>
        </w:rPr>
        <w:t xml:space="preserve"> очка, за ничью - два очка, за поражение - одно очко. 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неявки команды на игру, ей засчитывается поражение со счетом 0:30 и очки не начисляются.</w:t>
      </w:r>
    </w:p>
    <w:p w:rsidR="00C439C4" w:rsidRDefault="009752A7">
      <w:pPr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подведении итогов соревнований в группе в случае равенства очков у двух и более команд преимущество получает команда в порядке убывания значимости:</w:t>
      </w:r>
    </w:p>
    <w:p w:rsidR="00C439C4" w:rsidRDefault="009752A7">
      <w:pPr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ab/>
        <w:t>команда, имеющая большее количество турнирных очков, набранных в личных встречах этих команд;</w:t>
      </w:r>
    </w:p>
    <w:p w:rsidR="00C439C4" w:rsidRDefault="009752A7">
      <w:pPr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ab/>
        <w:t>при равенстве очков в личных встречах – команда, сделавшая большее число попыток в личных встречах между этими командами;</w:t>
      </w:r>
    </w:p>
    <w:p w:rsidR="00C439C4" w:rsidRDefault="009752A7">
      <w:pPr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ab/>
        <w:t>при равенстве попыток в личных встречах – команда, имеющая лучшую разницу игровых очков в играх между собой;</w:t>
      </w:r>
    </w:p>
    <w:p w:rsidR="00C439C4" w:rsidRDefault="009752A7">
      <w:pPr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ab/>
        <w:t>при равной разнице игровых очков в играх между собой – команда, имеющая большее количество реализаций попыток в играх между собой;</w:t>
      </w:r>
    </w:p>
    <w:p w:rsidR="00C439C4" w:rsidRDefault="009752A7">
      <w:pPr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ab/>
        <w:t>при равенстве реализаций попыток в играх между собой – команда, имеющая большее количество попыток во всех матчах в группе;</w:t>
      </w:r>
    </w:p>
    <w:p w:rsidR="00C439C4" w:rsidRDefault="009752A7">
      <w:pPr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ab/>
        <w:t>при равенстве общего количества попыток во всех матчах в группе – команда, имеющая меньшее количество желтых карточек в играх в группе;</w:t>
      </w:r>
    </w:p>
    <w:p w:rsidR="00C439C4" w:rsidRDefault="009752A7">
      <w:pPr>
        <w:ind w:left="705" w:hanging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ab/>
        <w:t xml:space="preserve">при равенстве желтых карточек – победитель определяется жребием. </w:t>
      </w:r>
    </w:p>
    <w:p w:rsidR="00035E3B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Далее, команды, занявшие первые и вторые места в группах, разыгрывают 1-8 места в четвертьфинальных, полуфинальных и финальных играх по следующей схеме:</w:t>
      </w:r>
      <w:r w:rsidR="00035E3B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четвертьфиналы А1-Б2, Б1-А2, В1-Г2, Г1-В2;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E3B">
        <w:rPr>
          <w:sz w:val="28"/>
          <w:szCs w:val="28"/>
        </w:rPr>
        <w:t xml:space="preserve">  </w:t>
      </w:r>
      <w:r>
        <w:rPr>
          <w:sz w:val="28"/>
          <w:szCs w:val="28"/>
        </w:rPr>
        <w:t>в полуфинале победители четвертьфинальных игр разыгрывают 1-4 места, проигравшие – 5-8 места по схеме победитель игры А1-Б2 встречается с победителем игры В1-Г2 и т.д.;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финале 1-2 места разыгрывают победители полуфиналов, 3-4 места разыгрывают команды, проигравшие полуфиналы.</w:t>
      </w:r>
    </w:p>
    <w:p w:rsidR="00C439C4" w:rsidRDefault="009752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По аналогичной схеме разыгрываются </w:t>
      </w:r>
      <w:r w:rsidR="00455209">
        <w:rPr>
          <w:sz w:val="28"/>
          <w:szCs w:val="28"/>
        </w:rPr>
        <w:t xml:space="preserve">остальные </w:t>
      </w:r>
      <w:r w:rsidR="00AA29B9">
        <w:rPr>
          <w:sz w:val="28"/>
          <w:szCs w:val="28"/>
        </w:rPr>
        <w:t xml:space="preserve">места с </w:t>
      </w:r>
      <w:r>
        <w:rPr>
          <w:sz w:val="28"/>
          <w:szCs w:val="28"/>
        </w:rPr>
        <w:t>9</w:t>
      </w:r>
      <w:r w:rsidR="00AA29B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16. </w:t>
      </w:r>
    </w:p>
    <w:p w:rsidR="00C439C4" w:rsidRDefault="009752A7">
      <w:pPr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играх «</w:t>
      </w:r>
      <w:proofErr w:type="spellStart"/>
      <w:r>
        <w:rPr>
          <w:color w:val="000000"/>
          <w:sz w:val="28"/>
          <w:szCs w:val="28"/>
        </w:rPr>
        <w:t>плей-офф</w:t>
      </w:r>
      <w:proofErr w:type="spellEnd"/>
      <w:r>
        <w:rPr>
          <w:color w:val="000000"/>
          <w:sz w:val="28"/>
          <w:szCs w:val="28"/>
        </w:rPr>
        <w:t xml:space="preserve">» в случае ничейного результата в основное время, назначается дополнительное время – два периода по 5 минут (перерыв между основным и дополнительным временем – 2 минуты). В дополнительное время команда, первая набравшая очки, сразу же объявляется победителем, а игра заканчивается. </w:t>
      </w:r>
    </w:p>
    <w:p w:rsidR="00C439C4" w:rsidRDefault="009752A7">
      <w:pPr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по истечении дополнительного времени игры счет остается равным, то команды пробивают серии из пяти ударов с отскока с 22-метровой линии по центру ворот. Удары производятся поочередно игроками команд, оставшимися на поле после окончания дополнительного времени. Право первого удара определяется жребием.</w:t>
      </w:r>
    </w:p>
    <w:p w:rsidR="00C439C4" w:rsidRDefault="009752A7">
      <w:pPr>
        <w:ind w:firstLine="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C439C4" w:rsidRDefault="009752A7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Программа соревнований:</w:t>
      </w:r>
    </w:p>
    <w:p w:rsidR="00C439C4" w:rsidRDefault="009752A7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день – день приезда, комиссия по допуску участников, семинар</w:t>
      </w:r>
    </w:p>
    <w:p w:rsidR="00C439C4" w:rsidRDefault="009752A7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судей и тренеров;</w:t>
      </w:r>
    </w:p>
    <w:p w:rsidR="00C439C4" w:rsidRDefault="009752A7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2 день – игры по круговой системе в группах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0770022611Я</w:t>
      </w:r>
      <w:r>
        <w:rPr>
          <w:sz w:val="28"/>
          <w:szCs w:val="28"/>
        </w:rPr>
        <w:t xml:space="preserve">  </w:t>
      </w:r>
    </w:p>
    <w:p w:rsidR="00C439C4" w:rsidRDefault="00975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день – четвертьфинальные, полуфинальные и финальные игры;</w:t>
      </w:r>
    </w:p>
    <w:p w:rsidR="00C439C4" w:rsidRDefault="009752A7">
      <w:pPr>
        <w:ind w:firstLine="720"/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>4 день - день отъезда.</w:t>
      </w:r>
    </w:p>
    <w:p w:rsidR="00C439C4" w:rsidRDefault="009752A7">
      <w:pPr>
        <w:pStyle w:val="211"/>
        <w:spacing w:after="0"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САМБО</w:t>
      </w:r>
      <w:r w:rsidR="00624437">
        <w:rPr>
          <w:b/>
          <w:bCs/>
          <w:sz w:val="28"/>
          <w:szCs w:val="28"/>
        </w:rPr>
        <w:t xml:space="preserve"> (0790001411Я)</w:t>
      </w:r>
    </w:p>
    <w:p w:rsidR="00C439C4" w:rsidRDefault="009752A7" w:rsidP="001E4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соревнованиях 2-го этапа Универсиады участвуют команды образовательных организаций высшего образования</w:t>
      </w:r>
      <w:r w:rsidR="00455209">
        <w:rPr>
          <w:sz w:val="28"/>
          <w:szCs w:val="28"/>
        </w:rPr>
        <w:t xml:space="preserve">, определенные совместным решением Главной судейской коллегии Универсиады, РССС и </w:t>
      </w:r>
      <w:r w:rsidR="001E46B4">
        <w:rPr>
          <w:sz w:val="28"/>
          <w:szCs w:val="28"/>
        </w:rPr>
        <w:t xml:space="preserve">Всероссийской федерации </w:t>
      </w:r>
      <w:r w:rsidR="00455209">
        <w:rPr>
          <w:sz w:val="28"/>
          <w:szCs w:val="28"/>
        </w:rPr>
        <w:t>са</w:t>
      </w:r>
      <w:r w:rsidR="001E46B4">
        <w:rPr>
          <w:sz w:val="28"/>
          <w:szCs w:val="28"/>
        </w:rPr>
        <w:t>мбо.</w:t>
      </w:r>
      <w:r>
        <w:rPr>
          <w:sz w:val="28"/>
          <w:szCs w:val="28"/>
        </w:rPr>
        <w:t xml:space="preserve"> </w:t>
      </w:r>
    </w:p>
    <w:p w:rsidR="00C439C4" w:rsidRDefault="009752A7" w:rsidP="001E46B4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лично-командные, соревнования проводятся</w:t>
      </w:r>
      <w:r w:rsidR="00C20CF6">
        <w:rPr>
          <w:sz w:val="28"/>
          <w:szCs w:val="28"/>
        </w:rPr>
        <w:t xml:space="preserve"> с распределением на подгруппы с выбыванием после набора 6 штрафных очков</w:t>
      </w:r>
      <w:r>
        <w:rPr>
          <w:sz w:val="28"/>
          <w:szCs w:val="28"/>
        </w:rPr>
        <w:t xml:space="preserve">. </w:t>
      </w:r>
    </w:p>
    <w:p w:rsidR="00C439C4" w:rsidRDefault="009752A7" w:rsidP="001E46B4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команды на 2-ом этап</w:t>
      </w:r>
      <w:r w:rsidR="00455209">
        <w:rPr>
          <w:sz w:val="28"/>
          <w:szCs w:val="28"/>
        </w:rPr>
        <w:t>е</w:t>
      </w:r>
      <w:r>
        <w:rPr>
          <w:sz w:val="28"/>
          <w:szCs w:val="28"/>
        </w:rPr>
        <w:t xml:space="preserve"> - до 9 человек, в том числе до 7 спортсменов, </w:t>
      </w:r>
      <w:r w:rsidR="00455209">
        <w:rPr>
          <w:sz w:val="28"/>
          <w:szCs w:val="28"/>
        </w:rPr>
        <w:t>2</w:t>
      </w:r>
      <w:r>
        <w:rPr>
          <w:sz w:val="28"/>
          <w:szCs w:val="28"/>
        </w:rPr>
        <w:t xml:space="preserve"> тренер</w:t>
      </w:r>
      <w:r w:rsidR="00455209">
        <w:rPr>
          <w:sz w:val="28"/>
          <w:szCs w:val="28"/>
        </w:rPr>
        <w:t>а (один из них –</w:t>
      </w:r>
      <w:r>
        <w:rPr>
          <w:sz w:val="28"/>
          <w:szCs w:val="28"/>
        </w:rPr>
        <w:t xml:space="preserve"> руководитель</w:t>
      </w:r>
      <w:r w:rsidR="00455209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 w:rsidR="0045520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439C4" w:rsidRDefault="009752A7" w:rsidP="001E46B4">
      <w:pPr>
        <w:pStyle w:val="211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Сдваивание участников </w:t>
      </w:r>
      <w:r w:rsidR="00455209">
        <w:rPr>
          <w:sz w:val="28"/>
          <w:szCs w:val="28"/>
        </w:rPr>
        <w:t xml:space="preserve">не </w:t>
      </w:r>
      <w:r>
        <w:rPr>
          <w:sz w:val="28"/>
          <w:szCs w:val="28"/>
        </w:rPr>
        <w:t>разрешается.</w:t>
      </w:r>
    </w:p>
    <w:p w:rsidR="00C439C4" w:rsidRDefault="009752A7" w:rsidP="001E46B4">
      <w:pPr>
        <w:ind w:left="-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Общее количество участников на </w:t>
      </w:r>
      <w:r w:rsidR="00455209">
        <w:rPr>
          <w:sz w:val="28"/>
          <w:szCs w:val="28"/>
        </w:rPr>
        <w:t>2</w:t>
      </w:r>
      <w:r>
        <w:rPr>
          <w:sz w:val="28"/>
          <w:szCs w:val="28"/>
        </w:rPr>
        <w:t xml:space="preserve">-м этапе до </w:t>
      </w:r>
      <w:r w:rsidR="009B3B27">
        <w:rPr>
          <w:sz w:val="28"/>
          <w:szCs w:val="28"/>
        </w:rPr>
        <w:t>240</w:t>
      </w:r>
      <w:r>
        <w:rPr>
          <w:sz w:val="28"/>
          <w:szCs w:val="28"/>
        </w:rPr>
        <w:t xml:space="preserve"> человек, в</w:t>
      </w:r>
      <w:r w:rsidR="009B3B27">
        <w:rPr>
          <w:sz w:val="28"/>
          <w:szCs w:val="28"/>
        </w:rPr>
        <w:t xml:space="preserve"> </w:t>
      </w:r>
      <w:r>
        <w:rPr>
          <w:sz w:val="28"/>
          <w:szCs w:val="28"/>
        </w:rPr>
        <w:t>том числе до 1</w:t>
      </w:r>
      <w:r w:rsidR="009B3B27">
        <w:rPr>
          <w:sz w:val="28"/>
          <w:szCs w:val="28"/>
        </w:rPr>
        <w:t>80</w:t>
      </w:r>
      <w:r>
        <w:rPr>
          <w:sz w:val="28"/>
          <w:szCs w:val="28"/>
        </w:rPr>
        <w:t xml:space="preserve"> спортсменов, до </w:t>
      </w:r>
      <w:r w:rsidR="009B3B27">
        <w:rPr>
          <w:sz w:val="28"/>
          <w:szCs w:val="28"/>
        </w:rPr>
        <w:t>60</w:t>
      </w:r>
      <w:r>
        <w:rPr>
          <w:sz w:val="28"/>
          <w:szCs w:val="28"/>
        </w:rPr>
        <w:t xml:space="preserve"> тренеров и других специалистов.</w:t>
      </w:r>
    </w:p>
    <w:p w:rsidR="00C439C4" w:rsidRDefault="009752A7" w:rsidP="001E4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в следующих весовых категориях:</w:t>
      </w:r>
    </w:p>
    <w:p w:rsidR="00E649A0" w:rsidRDefault="009752A7">
      <w:pPr>
        <w:pStyle w:val="211"/>
        <w:spacing w:after="0"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- мужчины:</w:t>
      </w:r>
      <w:r w:rsidR="00E649A0">
        <w:rPr>
          <w:sz w:val="28"/>
          <w:szCs w:val="28"/>
        </w:rPr>
        <w:tab/>
      </w:r>
      <w:r w:rsidR="00E649A0">
        <w:rPr>
          <w:sz w:val="28"/>
          <w:szCs w:val="28"/>
        </w:rPr>
        <w:tab/>
      </w:r>
      <w:r>
        <w:rPr>
          <w:sz w:val="28"/>
          <w:szCs w:val="28"/>
        </w:rPr>
        <w:t>до 52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0790151811Я</w:t>
      </w:r>
    </w:p>
    <w:p w:rsidR="00E649A0" w:rsidRDefault="009752A7" w:rsidP="00E649A0">
      <w:pPr>
        <w:pStyle w:val="211"/>
        <w:spacing w:after="0" w:line="100" w:lineRule="atLeast"/>
        <w:ind w:left="2124" w:firstLine="709"/>
        <w:rPr>
          <w:sz w:val="28"/>
          <w:szCs w:val="28"/>
        </w:rPr>
      </w:pPr>
      <w:r>
        <w:rPr>
          <w:sz w:val="28"/>
          <w:szCs w:val="28"/>
        </w:rPr>
        <w:t>до 57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0790191811А</w:t>
      </w:r>
    </w:p>
    <w:p w:rsidR="00E649A0" w:rsidRDefault="009752A7" w:rsidP="00E649A0">
      <w:pPr>
        <w:pStyle w:val="211"/>
        <w:spacing w:after="0" w:line="100" w:lineRule="atLeast"/>
        <w:ind w:left="2124" w:firstLine="709"/>
        <w:rPr>
          <w:sz w:val="28"/>
          <w:szCs w:val="28"/>
        </w:rPr>
      </w:pPr>
      <w:r>
        <w:rPr>
          <w:sz w:val="28"/>
          <w:szCs w:val="28"/>
        </w:rPr>
        <w:t>до 62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0790221811А</w:t>
      </w:r>
    </w:p>
    <w:p w:rsidR="00E649A0" w:rsidRDefault="009752A7" w:rsidP="00E649A0">
      <w:pPr>
        <w:pStyle w:val="211"/>
        <w:spacing w:after="0" w:line="100" w:lineRule="atLeast"/>
        <w:ind w:left="2124" w:firstLine="709"/>
        <w:rPr>
          <w:sz w:val="28"/>
          <w:szCs w:val="28"/>
        </w:rPr>
      </w:pPr>
      <w:r>
        <w:rPr>
          <w:sz w:val="28"/>
          <w:szCs w:val="28"/>
        </w:rPr>
        <w:t>до 68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0790271811Я</w:t>
      </w:r>
    </w:p>
    <w:p w:rsidR="00E649A0" w:rsidRDefault="009752A7" w:rsidP="00E649A0">
      <w:pPr>
        <w:pStyle w:val="211"/>
        <w:spacing w:after="0" w:line="100" w:lineRule="atLeast"/>
        <w:ind w:left="2124" w:firstLine="709"/>
        <w:rPr>
          <w:sz w:val="28"/>
          <w:szCs w:val="28"/>
        </w:rPr>
      </w:pPr>
      <w:r>
        <w:rPr>
          <w:sz w:val="28"/>
          <w:szCs w:val="28"/>
        </w:rPr>
        <w:t>до 74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0790331811А</w:t>
      </w:r>
    </w:p>
    <w:p w:rsidR="00E649A0" w:rsidRDefault="009752A7" w:rsidP="00E649A0">
      <w:pPr>
        <w:pStyle w:val="211"/>
        <w:spacing w:after="0" w:line="100" w:lineRule="atLeast"/>
        <w:ind w:left="2124" w:firstLine="709"/>
        <w:rPr>
          <w:sz w:val="28"/>
          <w:szCs w:val="28"/>
        </w:rPr>
      </w:pPr>
      <w:r>
        <w:rPr>
          <w:sz w:val="28"/>
          <w:szCs w:val="28"/>
        </w:rPr>
        <w:t>до 82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0790401811А</w:t>
      </w:r>
    </w:p>
    <w:p w:rsidR="00E649A0" w:rsidRDefault="009752A7" w:rsidP="00E649A0">
      <w:pPr>
        <w:pStyle w:val="211"/>
        <w:spacing w:after="0" w:line="100" w:lineRule="atLeast"/>
        <w:ind w:left="2124" w:firstLine="709"/>
        <w:rPr>
          <w:sz w:val="28"/>
          <w:szCs w:val="28"/>
        </w:rPr>
      </w:pPr>
      <w:r>
        <w:rPr>
          <w:sz w:val="28"/>
          <w:szCs w:val="28"/>
        </w:rPr>
        <w:t>до 90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0790451811А</w:t>
      </w:r>
    </w:p>
    <w:p w:rsidR="00E649A0" w:rsidRDefault="009752A7" w:rsidP="00E649A0">
      <w:pPr>
        <w:pStyle w:val="211"/>
        <w:spacing w:after="0" w:line="100" w:lineRule="atLeast"/>
        <w:ind w:left="2124" w:firstLine="709"/>
        <w:rPr>
          <w:sz w:val="28"/>
          <w:szCs w:val="28"/>
        </w:rPr>
      </w:pPr>
      <w:r>
        <w:rPr>
          <w:sz w:val="28"/>
          <w:szCs w:val="28"/>
        </w:rPr>
        <w:t>до 100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0790461811А</w:t>
      </w:r>
    </w:p>
    <w:p w:rsidR="00C439C4" w:rsidRDefault="009752A7" w:rsidP="00E649A0">
      <w:pPr>
        <w:pStyle w:val="211"/>
        <w:spacing w:after="0" w:line="100" w:lineRule="atLeast"/>
        <w:ind w:left="2124" w:firstLine="709"/>
        <w:rPr>
          <w:sz w:val="28"/>
          <w:szCs w:val="28"/>
        </w:rPr>
      </w:pPr>
      <w:r>
        <w:rPr>
          <w:sz w:val="28"/>
          <w:szCs w:val="28"/>
        </w:rPr>
        <w:t>свыше</w:t>
      </w:r>
      <w:r w:rsidR="00624437">
        <w:rPr>
          <w:sz w:val="28"/>
          <w:szCs w:val="28"/>
        </w:rPr>
        <w:t xml:space="preserve"> 100 кг</w:t>
      </w:r>
      <w:r w:rsidR="00624437">
        <w:rPr>
          <w:sz w:val="28"/>
          <w:szCs w:val="28"/>
        </w:rPr>
        <w:tab/>
        <w:t>0790471811А</w:t>
      </w:r>
    </w:p>
    <w:p w:rsidR="00C439C4" w:rsidRDefault="009752A7" w:rsidP="001E46B4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Командное первенство на 2-ом этапе определяется по наименьшей сумме </w:t>
      </w:r>
      <w:r w:rsidR="001E46B4">
        <w:rPr>
          <w:sz w:val="28"/>
          <w:szCs w:val="28"/>
        </w:rPr>
        <w:t>о</w:t>
      </w:r>
      <w:r>
        <w:rPr>
          <w:sz w:val="28"/>
          <w:szCs w:val="28"/>
        </w:rPr>
        <w:t>чков, полученных семью зачётными спортсменами. Очки начисляются за 1 место – 1 очко, за 2-ое – 2 очка, за 3-е – 3 очка и т.д.</w:t>
      </w:r>
    </w:p>
    <w:p w:rsidR="00C439C4" w:rsidRDefault="009752A7" w:rsidP="001E46B4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подсчёте командных результатов команде за каждого </w:t>
      </w:r>
      <w:proofErr w:type="spellStart"/>
      <w:r>
        <w:rPr>
          <w:sz w:val="28"/>
          <w:szCs w:val="28"/>
        </w:rPr>
        <w:t>невыставленного</w:t>
      </w:r>
      <w:proofErr w:type="spellEnd"/>
      <w:r>
        <w:rPr>
          <w:sz w:val="28"/>
          <w:szCs w:val="28"/>
        </w:rPr>
        <w:t xml:space="preserve"> зачётного участника начисляются штрафные очки равные количеству участников в наибольшей (по числу участников) весовой категории + одно очко.</w:t>
      </w:r>
    </w:p>
    <w:p w:rsidR="00C439C4" w:rsidRDefault="009752A7" w:rsidP="001E4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равенстве набранных очков более высокое место занимает команда, имеющая больше золотых медалей, при равенстве этого показателя – серебряных, затем – бронзовых и т.д.</w:t>
      </w:r>
    </w:p>
    <w:p w:rsidR="00C439C4" w:rsidRDefault="009752A7">
      <w:pPr>
        <w:pStyle w:val="211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ab/>
        <w:t>Программа соревнований: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>
        <w:rPr>
          <w:sz w:val="28"/>
          <w:szCs w:val="28"/>
        </w:rPr>
        <w:tab/>
        <w:t xml:space="preserve">– день приезда, комиссия по допуску участников, </w:t>
      </w:r>
    </w:p>
    <w:p w:rsidR="00C439C4" w:rsidRPr="00685407" w:rsidRDefault="009752A7">
      <w:pPr>
        <w:ind w:firstLine="708"/>
        <w:jc w:val="both"/>
        <w:rPr>
          <w:sz w:val="28"/>
          <w:szCs w:val="28"/>
        </w:rPr>
      </w:pPr>
      <w:r w:rsidRPr="00685407">
        <w:rPr>
          <w:sz w:val="28"/>
          <w:szCs w:val="28"/>
        </w:rPr>
        <w:tab/>
      </w:r>
      <w:r w:rsidRPr="00685407">
        <w:rPr>
          <w:sz w:val="28"/>
          <w:szCs w:val="28"/>
        </w:rPr>
        <w:tab/>
        <w:t xml:space="preserve">   совещание судей и тренеров</w:t>
      </w:r>
      <w:r w:rsidR="00BA7FA8" w:rsidRPr="00685407">
        <w:rPr>
          <w:sz w:val="28"/>
          <w:szCs w:val="28"/>
        </w:rPr>
        <w:t>, взвешивание участников</w:t>
      </w:r>
      <w:r w:rsidRPr="00685407">
        <w:rPr>
          <w:sz w:val="28"/>
          <w:szCs w:val="28"/>
        </w:rPr>
        <w:t>;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д</w:t>
      </w:r>
      <w:r w:rsidR="00C20CF6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C20CF6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 соревнования;</w:t>
      </w:r>
    </w:p>
    <w:p w:rsidR="00C439C4" w:rsidRDefault="00C20CF6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>3</w:t>
      </w:r>
      <w:r w:rsidR="009752A7">
        <w:rPr>
          <w:sz w:val="28"/>
          <w:szCs w:val="28"/>
        </w:rPr>
        <w:t xml:space="preserve"> день </w:t>
      </w:r>
      <w:r w:rsidR="009752A7">
        <w:rPr>
          <w:sz w:val="28"/>
          <w:szCs w:val="28"/>
        </w:rPr>
        <w:tab/>
        <w:t>– день отъезда.</w:t>
      </w:r>
    </w:p>
    <w:p w:rsidR="00E03CC7" w:rsidRDefault="00E03CC7">
      <w:pPr>
        <w:jc w:val="center"/>
        <w:rPr>
          <w:b/>
          <w:sz w:val="28"/>
          <w:szCs w:val="28"/>
        </w:rPr>
      </w:pPr>
    </w:p>
    <w:p w:rsidR="00C439C4" w:rsidRDefault="009752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ТХЭКВОНДО-ВТФ</w:t>
      </w:r>
      <w:r w:rsidR="00624437">
        <w:rPr>
          <w:b/>
          <w:sz w:val="28"/>
          <w:szCs w:val="28"/>
        </w:rPr>
        <w:t xml:space="preserve"> (0470001611Я)</w:t>
      </w:r>
    </w:p>
    <w:p w:rsidR="00C439C4" w:rsidRDefault="009752A7" w:rsidP="001E4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соревнованиях </w:t>
      </w:r>
      <w:r w:rsidR="009B3B27">
        <w:rPr>
          <w:sz w:val="28"/>
          <w:szCs w:val="28"/>
        </w:rPr>
        <w:t>2</w:t>
      </w:r>
      <w:r>
        <w:rPr>
          <w:sz w:val="28"/>
          <w:szCs w:val="28"/>
        </w:rPr>
        <w:t>-го этапа Универсиады участвуют команды образовательных организаций высшего образования</w:t>
      </w:r>
      <w:r w:rsidR="00E91A77">
        <w:rPr>
          <w:sz w:val="28"/>
          <w:szCs w:val="28"/>
        </w:rPr>
        <w:t xml:space="preserve">, определенные совместным решением Главной </w:t>
      </w:r>
      <w:r w:rsidR="00E91A77">
        <w:rPr>
          <w:sz w:val="28"/>
          <w:szCs w:val="28"/>
        </w:rPr>
        <w:lastRenderedPageBreak/>
        <w:t>судейской коллегии Универсиады, РССС и</w:t>
      </w:r>
      <w:r w:rsidR="004C7E03">
        <w:rPr>
          <w:sz w:val="28"/>
          <w:szCs w:val="28"/>
        </w:rPr>
        <w:t xml:space="preserve"> Союзом</w:t>
      </w:r>
      <w:r w:rsidR="00E91A77">
        <w:rPr>
          <w:sz w:val="28"/>
          <w:szCs w:val="28"/>
        </w:rPr>
        <w:t xml:space="preserve"> </w:t>
      </w:r>
      <w:proofErr w:type="spellStart"/>
      <w:r w:rsidR="00E91A77">
        <w:rPr>
          <w:sz w:val="28"/>
          <w:szCs w:val="28"/>
        </w:rPr>
        <w:t>тхэквондо</w:t>
      </w:r>
      <w:proofErr w:type="spellEnd"/>
      <w:r w:rsidR="00E91A77">
        <w:rPr>
          <w:sz w:val="28"/>
          <w:szCs w:val="28"/>
        </w:rPr>
        <w:t xml:space="preserve"> России</w:t>
      </w:r>
      <w:r w:rsidR="004C7E03">
        <w:rPr>
          <w:sz w:val="28"/>
          <w:szCs w:val="28"/>
        </w:rPr>
        <w:t xml:space="preserve"> по итогам</w:t>
      </w:r>
      <w:r w:rsidR="00F72604">
        <w:rPr>
          <w:sz w:val="28"/>
          <w:szCs w:val="28"/>
        </w:rPr>
        <w:t xml:space="preserve"> первенств федеральных округов</w:t>
      </w:r>
      <w:r w:rsidR="004C7E03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.</w:t>
      </w:r>
    </w:p>
    <w:p w:rsidR="00C439C4" w:rsidRDefault="009752A7" w:rsidP="001E4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лично-командные, проводятся по спортивному спаррингу </w:t>
      </w:r>
      <w:proofErr w:type="spellStart"/>
      <w:r>
        <w:rPr>
          <w:sz w:val="28"/>
          <w:szCs w:val="28"/>
        </w:rPr>
        <w:t>кёруги</w:t>
      </w:r>
      <w:proofErr w:type="spellEnd"/>
      <w:r>
        <w:rPr>
          <w:sz w:val="28"/>
          <w:szCs w:val="28"/>
        </w:rPr>
        <w:t xml:space="preserve"> по олимпийской системе с выбыванием.</w:t>
      </w:r>
    </w:p>
    <w:p w:rsidR="00C439C4" w:rsidRDefault="009752A7" w:rsidP="001E4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Сдваивание </w:t>
      </w:r>
      <w:r w:rsidR="009B3B27">
        <w:rPr>
          <w:sz w:val="28"/>
          <w:szCs w:val="28"/>
        </w:rPr>
        <w:t xml:space="preserve">не </w:t>
      </w:r>
      <w:r>
        <w:rPr>
          <w:sz w:val="28"/>
          <w:szCs w:val="28"/>
        </w:rPr>
        <w:t>разрешаетс</w:t>
      </w:r>
      <w:r w:rsidR="00E91A7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439C4" w:rsidRDefault="009752A7" w:rsidP="001E4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места разыгрываются.</w:t>
      </w:r>
    </w:p>
    <w:p w:rsidR="00C439C4" w:rsidRDefault="009752A7" w:rsidP="001E4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проведения поединка – три раунда по две минуты и перерыв между раундами – одна минута.</w:t>
      </w:r>
      <w:r w:rsidR="004C7E03">
        <w:rPr>
          <w:sz w:val="28"/>
          <w:szCs w:val="28"/>
        </w:rPr>
        <w:t xml:space="preserve"> В случае равенства баллов назначается дополнительный «золотой» раунд </w:t>
      </w:r>
      <w:r w:rsidR="00E466B6">
        <w:rPr>
          <w:sz w:val="28"/>
          <w:szCs w:val="28"/>
        </w:rPr>
        <w:t>(</w:t>
      </w:r>
      <w:r w:rsidR="004C7E03">
        <w:rPr>
          <w:sz w:val="28"/>
          <w:szCs w:val="28"/>
        </w:rPr>
        <w:t>две минуты</w:t>
      </w:r>
      <w:r w:rsidR="00E466B6">
        <w:rPr>
          <w:sz w:val="28"/>
          <w:szCs w:val="28"/>
        </w:rPr>
        <w:t>), по результатам которого определяется победитель.</w:t>
      </w:r>
      <w:r w:rsidR="004C7E03">
        <w:rPr>
          <w:sz w:val="28"/>
          <w:szCs w:val="28"/>
        </w:rPr>
        <w:t xml:space="preserve"> </w:t>
      </w:r>
    </w:p>
    <w:p w:rsidR="00C439C4" w:rsidRDefault="009752A7" w:rsidP="001E46B4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команды на </w:t>
      </w:r>
      <w:r w:rsidR="00E91A77">
        <w:rPr>
          <w:sz w:val="28"/>
          <w:szCs w:val="28"/>
        </w:rPr>
        <w:t>2</w:t>
      </w:r>
      <w:r>
        <w:rPr>
          <w:sz w:val="28"/>
          <w:szCs w:val="28"/>
        </w:rPr>
        <w:t xml:space="preserve">-м этапе - до 10 человек, в том числе до 8 спортсменов (до 4 мужчин и до 4 женщин), </w:t>
      </w:r>
      <w:r w:rsidR="00E91A77">
        <w:rPr>
          <w:sz w:val="28"/>
          <w:szCs w:val="28"/>
        </w:rPr>
        <w:t>2</w:t>
      </w:r>
      <w:r>
        <w:rPr>
          <w:sz w:val="28"/>
          <w:szCs w:val="28"/>
        </w:rPr>
        <w:t xml:space="preserve"> тренер</w:t>
      </w:r>
      <w:r w:rsidR="00E91A77">
        <w:rPr>
          <w:sz w:val="28"/>
          <w:szCs w:val="28"/>
        </w:rPr>
        <w:t>а (один из них –</w:t>
      </w:r>
      <w:r>
        <w:rPr>
          <w:sz w:val="28"/>
          <w:szCs w:val="28"/>
        </w:rPr>
        <w:t xml:space="preserve"> руководитель команды</w:t>
      </w:r>
      <w:r w:rsidR="00E91A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39C4" w:rsidRDefault="009752A7" w:rsidP="001E46B4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число участников на </w:t>
      </w:r>
      <w:r w:rsidR="00E91A77">
        <w:rPr>
          <w:sz w:val="28"/>
          <w:szCs w:val="28"/>
        </w:rPr>
        <w:t>2</w:t>
      </w:r>
      <w:r>
        <w:rPr>
          <w:sz w:val="28"/>
          <w:szCs w:val="28"/>
        </w:rPr>
        <w:t xml:space="preserve">-м этапе до </w:t>
      </w:r>
      <w:r w:rsidR="004C7E03">
        <w:rPr>
          <w:sz w:val="28"/>
          <w:szCs w:val="28"/>
        </w:rPr>
        <w:t>160</w:t>
      </w:r>
      <w:r>
        <w:rPr>
          <w:sz w:val="28"/>
          <w:szCs w:val="28"/>
        </w:rPr>
        <w:t xml:space="preserve"> человек, в том числе до </w:t>
      </w:r>
      <w:r w:rsidR="004C7E03">
        <w:rPr>
          <w:sz w:val="28"/>
          <w:szCs w:val="28"/>
        </w:rPr>
        <w:t>1</w:t>
      </w:r>
      <w:r w:rsidR="00E91A77">
        <w:rPr>
          <w:sz w:val="28"/>
          <w:szCs w:val="28"/>
        </w:rPr>
        <w:t>2</w:t>
      </w:r>
      <w:r w:rsidR="004C7E03">
        <w:rPr>
          <w:sz w:val="28"/>
          <w:szCs w:val="28"/>
        </w:rPr>
        <w:t>8</w:t>
      </w:r>
      <w:r>
        <w:rPr>
          <w:sz w:val="28"/>
          <w:szCs w:val="28"/>
        </w:rPr>
        <w:t xml:space="preserve"> спортсменов, до </w:t>
      </w:r>
      <w:r w:rsidR="004C7E03">
        <w:rPr>
          <w:sz w:val="28"/>
          <w:szCs w:val="28"/>
        </w:rPr>
        <w:t>32</w:t>
      </w:r>
      <w:r>
        <w:rPr>
          <w:sz w:val="28"/>
          <w:szCs w:val="28"/>
        </w:rPr>
        <w:t xml:space="preserve"> тренеров.</w:t>
      </w:r>
    </w:p>
    <w:p w:rsidR="00C439C4" w:rsidRDefault="009752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в следующих весовых категориях:</w:t>
      </w:r>
      <w:r>
        <w:rPr>
          <w:sz w:val="28"/>
          <w:szCs w:val="28"/>
        </w:rPr>
        <w:tab/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ВТФ – весовая категория до 58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0470211611А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ВТФ – весовая категория до 68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0470321611Ф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ВТФ – весовая категория до 80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0470411611А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ВТФ – весовая категория 80+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0470421611М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ВТФ – весовая категория до 49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0470131611С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ВТФ – весовая категория до 57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0470201611Э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ВТФ – весовая категория до 67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0470301611Б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ВТФ – весовая категория 67+ кг</w:t>
      </w:r>
      <w:r w:rsidR="00624437">
        <w:rPr>
          <w:sz w:val="28"/>
          <w:szCs w:val="28"/>
        </w:rPr>
        <w:tab/>
      </w:r>
      <w:r w:rsidR="00624437">
        <w:rPr>
          <w:sz w:val="28"/>
          <w:szCs w:val="28"/>
        </w:rPr>
        <w:tab/>
        <w:t>0470311611Ж</w:t>
      </w:r>
    </w:p>
    <w:p w:rsidR="00C439C4" w:rsidRDefault="009752A7" w:rsidP="001E4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участник должен иметь полную экипировку установленного образца: накладки на предплечья и голени, защитный жилет, шлем, капу, паховую раковину</w:t>
      </w:r>
      <w:r w:rsidR="00E466B6">
        <w:rPr>
          <w:sz w:val="28"/>
          <w:szCs w:val="28"/>
        </w:rPr>
        <w:t>, соответствующую выбранной электронной системе судейства</w:t>
      </w:r>
      <w:r>
        <w:rPr>
          <w:sz w:val="28"/>
          <w:szCs w:val="28"/>
        </w:rPr>
        <w:t>.</w:t>
      </w:r>
    </w:p>
    <w:p w:rsidR="00C439C4" w:rsidRDefault="009752A7" w:rsidP="001E4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Командное первенство определяется по наименьшей сумме очков, полученных семью зачётными спортсменами. Очки начисляются за 1 место – 1 очко, за 2-ое – 2 очка, за 3-е – 3 очка и т.д.</w:t>
      </w:r>
    </w:p>
    <w:p w:rsidR="00C439C4" w:rsidRDefault="009752A7" w:rsidP="001E46B4">
      <w:pPr>
        <w:pStyle w:val="21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подсчёте командных результатов команде за каждого </w:t>
      </w:r>
      <w:proofErr w:type="spellStart"/>
      <w:r>
        <w:rPr>
          <w:sz w:val="28"/>
          <w:szCs w:val="28"/>
        </w:rPr>
        <w:t>невыставленного</w:t>
      </w:r>
      <w:proofErr w:type="spellEnd"/>
      <w:r>
        <w:rPr>
          <w:sz w:val="28"/>
          <w:szCs w:val="28"/>
        </w:rPr>
        <w:t xml:space="preserve"> зачётного участника начисляются штрафные очки равные количеству участников в наибольшей (по числу участников) весовой категории +1 очко.</w:t>
      </w:r>
    </w:p>
    <w:p w:rsidR="00C439C4" w:rsidRDefault="009752A7" w:rsidP="001E4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соревнований:</w:t>
      </w:r>
    </w:p>
    <w:p w:rsidR="00C439C4" w:rsidRDefault="009752A7">
      <w:pPr>
        <w:ind w:left="2124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приезда, комиссия по допуску участников, совещание судей и тренеров, взвешивание участников:</w:t>
      </w:r>
      <w:r>
        <w:rPr>
          <w:sz w:val="28"/>
          <w:szCs w:val="28"/>
        </w:rPr>
        <w:tab/>
      </w:r>
    </w:p>
    <w:p w:rsidR="00E649A0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мужчины – весовые категории </w:t>
      </w:r>
      <w:r w:rsidR="00E649A0">
        <w:rPr>
          <w:sz w:val="28"/>
          <w:szCs w:val="28"/>
        </w:rPr>
        <w:tab/>
      </w:r>
      <w:r>
        <w:rPr>
          <w:sz w:val="28"/>
          <w:szCs w:val="28"/>
        </w:rPr>
        <w:t>до 58 кг</w:t>
      </w:r>
      <w:r w:rsidR="00624437">
        <w:rPr>
          <w:sz w:val="28"/>
          <w:szCs w:val="28"/>
        </w:rPr>
        <w:tab/>
        <w:t>0470211611А</w:t>
      </w:r>
    </w:p>
    <w:p w:rsidR="00C439C4" w:rsidRDefault="009752A7" w:rsidP="00E649A0">
      <w:pPr>
        <w:ind w:left="552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68 кг</w:t>
      </w:r>
      <w:r w:rsidR="00624437">
        <w:rPr>
          <w:sz w:val="28"/>
          <w:szCs w:val="28"/>
        </w:rPr>
        <w:tab/>
        <w:t>0470321611Ф</w:t>
      </w:r>
    </w:p>
    <w:p w:rsidR="00E649A0" w:rsidRDefault="009752A7" w:rsidP="00E649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женщины – весовые категории </w:t>
      </w:r>
      <w:r w:rsidR="00E649A0">
        <w:rPr>
          <w:sz w:val="28"/>
          <w:szCs w:val="28"/>
        </w:rPr>
        <w:tab/>
      </w:r>
      <w:r>
        <w:rPr>
          <w:sz w:val="28"/>
          <w:szCs w:val="28"/>
        </w:rPr>
        <w:t>до 49 кг</w:t>
      </w:r>
      <w:r w:rsidR="00624437">
        <w:rPr>
          <w:sz w:val="28"/>
          <w:szCs w:val="28"/>
        </w:rPr>
        <w:tab/>
        <w:t>0470131611С</w:t>
      </w:r>
    </w:p>
    <w:p w:rsidR="00C439C4" w:rsidRDefault="009752A7" w:rsidP="00E649A0">
      <w:pPr>
        <w:ind w:left="6229" w:firstLine="143"/>
        <w:jc w:val="both"/>
        <w:rPr>
          <w:sz w:val="28"/>
          <w:szCs w:val="28"/>
        </w:rPr>
      </w:pPr>
      <w:r>
        <w:rPr>
          <w:sz w:val="28"/>
          <w:szCs w:val="28"/>
        </w:rPr>
        <w:t>до 57 кг</w:t>
      </w:r>
      <w:r w:rsidR="00624437">
        <w:rPr>
          <w:sz w:val="28"/>
          <w:szCs w:val="28"/>
        </w:rPr>
        <w:tab/>
        <w:t>0470201611Э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день 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E649A0" w:rsidRDefault="009752A7" w:rsidP="00E649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мужчины – весовые категории </w:t>
      </w:r>
      <w:r w:rsidR="00E649A0">
        <w:rPr>
          <w:sz w:val="28"/>
          <w:szCs w:val="28"/>
        </w:rPr>
        <w:tab/>
      </w:r>
      <w:r>
        <w:rPr>
          <w:sz w:val="28"/>
          <w:szCs w:val="28"/>
        </w:rPr>
        <w:t>до 58 кг</w:t>
      </w:r>
      <w:r w:rsidR="00E22CA7">
        <w:rPr>
          <w:sz w:val="28"/>
          <w:szCs w:val="28"/>
        </w:rPr>
        <w:tab/>
        <w:t>0470211611А</w:t>
      </w:r>
    </w:p>
    <w:p w:rsidR="00C439C4" w:rsidRDefault="009752A7" w:rsidP="00E649A0">
      <w:pPr>
        <w:ind w:left="552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68 кг</w:t>
      </w:r>
      <w:r w:rsidR="00E22CA7">
        <w:rPr>
          <w:sz w:val="28"/>
          <w:szCs w:val="28"/>
        </w:rPr>
        <w:tab/>
        <w:t>0470321611Ф</w:t>
      </w:r>
    </w:p>
    <w:p w:rsidR="00E649A0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женщины – весовые категории </w:t>
      </w:r>
      <w:r w:rsidR="00E649A0">
        <w:rPr>
          <w:sz w:val="28"/>
          <w:szCs w:val="28"/>
        </w:rPr>
        <w:tab/>
      </w:r>
      <w:r>
        <w:rPr>
          <w:sz w:val="28"/>
          <w:szCs w:val="28"/>
        </w:rPr>
        <w:t>до 49 кг</w:t>
      </w:r>
      <w:r w:rsidR="00E22CA7">
        <w:rPr>
          <w:sz w:val="28"/>
          <w:szCs w:val="28"/>
        </w:rPr>
        <w:tab/>
        <w:t>0470131611С</w:t>
      </w:r>
    </w:p>
    <w:p w:rsidR="00C439C4" w:rsidRDefault="009752A7" w:rsidP="00E649A0">
      <w:pPr>
        <w:ind w:left="552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57 кг</w:t>
      </w:r>
      <w:r w:rsidR="00E22CA7">
        <w:rPr>
          <w:sz w:val="28"/>
          <w:szCs w:val="28"/>
        </w:rPr>
        <w:tab/>
        <w:t>0470201611Ж</w:t>
      </w:r>
    </w:p>
    <w:p w:rsidR="00C439C4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взвешивание участников: </w:t>
      </w:r>
    </w:p>
    <w:p w:rsidR="00DE3471" w:rsidRDefault="009752A7" w:rsidP="00E22CA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мужчины –</w:t>
      </w:r>
      <w:r w:rsidR="00E22CA7">
        <w:rPr>
          <w:sz w:val="28"/>
          <w:szCs w:val="28"/>
        </w:rPr>
        <w:t xml:space="preserve"> весовые категории</w:t>
      </w:r>
      <w:r>
        <w:rPr>
          <w:sz w:val="28"/>
          <w:szCs w:val="28"/>
        </w:rPr>
        <w:t xml:space="preserve"> </w:t>
      </w:r>
      <w:r w:rsidR="00E22CA7">
        <w:rPr>
          <w:sz w:val="28"/>
          <w:szCs w:val="28"/>
        </w:rPr>
        <w:tab/>
      </w:r>
      <w:r>
        <w:rPr>
          <w:sz w:val="28"/>
          <w:szCs w:val="28"/>
        </w:rPr>
        <w:t>до 80 кг</w:t>
      </w:r>
      <w:r w:rsidR="00E22CA7">
        <w:rPr>
          <w:sz w:val="28"/>
          <w:szCs w:val="28"/>
        </w:rPr>
        <w:tab/>
        <w:t>0470411611А</w:t>
      </w:r>
      <w:r w:rsidR="00E22CA7">
        <w:rPr>
          <w:sz w:val="28"/>
          <w:szCs w:val="28"/>
        </w:rPr>
        <w:tab/>
      </w:r>
      <w:r w:rsidR="00E22CA7">
        <w:rPr>
          <w:sz w:val="28"/>
          <w:szCs w:val="28"/>
        </w:rPr>
        <w:tab/>
      </w:r>
      <w:r w:rsidR="00E22CA7">
        <w:rPr>
          <w:sz w:val="28"/>
          <w:szCs w:val="28"/>
        </w:rPr>
        <w:tab/>
      </w:r>
      <w:r w:rsidR="00E22CA7">
        <w:rPr>
          <w:sz w:val="28"/>
          <w:szCs w:val="28"/>
        </w:rPr>
        <w:tab/>
      </w:r>
      <w:r w:rsidR="00E22CA7">
        <w:rPr>
          <w:sz w:val="28"/>
          <w:szCs w:val="28"/>
        </w:rPr>
        <w:tab/>
      </w:r>
      <w:r w:rsidR="00E22CA7">
        <w:rPr>
          <w:sz w:val="28"/>
          <w:szCs w:val="28"/>
        </w:rPr>
        <w:tab/>
      </w:r>
      <w:r w:rsidR="00E22CA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свыше 80 кг</w:t>
      </w:r>
      <w:r w:rsidR="00E22CA7">
        <w:rPr>
          <w:sz w:val="28"/>
          <w:szCs w:val="28"/>
        </w:rPr>
        <w:tab/>
        <w:t>0470421611М</w:t>
      </w:r>
    </w:p>
    <w:p w:rsidR="00DE3471" w:rsidRDefault="009752A7" w:rsidP="00DE3471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женщины –</w:t>
      </w:r>
      <w:r w:rsidR="00E22CA7">
        <w:rPr>
          <w:sz w:val="28"/>
          <w:szCs w:val="28"/>
        </w:rPr>
        <w:t xml:space="preserve"> весовые категории</w:t>
      </w:r>
      <w:r>
        <w:rPr>
          <w:sz w:val="28"/>
          <w:szCs w:val="28"/>
        </w:rPr>
        <w:t xml:space="preserve"> </w:t>
      </w:r>
      <w:r w:rsidR="00E22CA7">
        <w:rPr>
          <w:sz w:val="28"/>
          <w:szCs w:val="28"/>
        </w:rPr>
        <w:tab/>
      </w:r>
      <w:r>
        <w:rPr>
          <w:sz w:val="28"/>
          <w:szCs w:val="28"/>
        </w:rPr>
        <w:t>до 67 кг</w:t>
      </w:r>
      <w:r w:rsidR="00E22CA7">
        <w:rPr>
          <w:sz w:val="28"/>
          <w:szCs w:val="28"/>
        </w:rPr>
        <w:tab/>
        <w:t>0470301611Б</w:t>
      </w:r>
    </w:p>
    <w:p w:rsidR="00C439C4" w:rsidRDefault="00E22CA7" w:rsidP="00E22CA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52A7">
        <w:rPr>
          <w:sz w:val="28"/>
          <w:szCs w:val="28"/>
        </w:rPr>
        <w:t>свыше 67 кг</w:t>
      </w:r>
      <w:r>
        <w:rPr>
          <w:sz w:val="28"/>
          <w:szCs w:val="28"/>
        </w:rPr>
        <w:tab/>
        <w:t>0470311611Ж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день </w:t>
      </w:r>
      <w:r>
        <w:rPr>
          <w:sz w:val="28"/>
          <w:szCs w:val="28"/>
        </w:rPr>
        <w:tab/>
        <w:t>предварительные, полуфинальные и финальные поединки:</w:t>
      </w:r>
    </w:p>
    <w:p w:rsidR="00DE3471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мужчины – весовые категории </w:t>
      </w:r>
      <w:r w:rsidR="00DE3471">
        <w:rPr>
          <w:sz w:val="28"/>
          <w:szCs w:val="28"/>
        </w:rPr>
        <w:tab/>
      </w:r>
      <w:r>
        <w:rPr>
          <w:sz w:val="28"/>
          <w:szCs w:val="28"/>
        </w:rPr>
        <w:t>до 80 кг</w:t>
      </w:r>
      <w:r w:rsidR="00E22CA7">
        <w:rPr>
          <w:sz w:val="28"/>
          <w:szCs w:val="28"/>
        </w:rPr>
        <w:tab/>
        <w:t>0470411611А</w:t>
      </w:r>
    </w:p>
    <w:p w:rsidR="00C439C4" w:rsidRDefault="00E22CA7" w:rsidP="00E22CA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52A7">
        <w:rPr>
          <w:sz w:val="28"/>
          <w:szCs w:val="28"/>
        </w:rPr>
        <w:t>свыше 80 кг</w:t>
      </w:r>
      <w:r>
        <w:rPr>
          <w:sz w:val="28"/>
          <w:szCs w:val="28"/>
        </w:rPr>
        <w:tab/>
        <w:t>0470421611М</w:t>
      </w:r>
    </w:p>
    <w:p w:rsidR="00DE3471" w:rsidRDefault="0097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женщины – весовые категории </w:t>
      </w:r>
      <w:r w:rsidR="00DE3471">
        <w:rPr>
          <w:sz w:val="28"/>
          <w:szCs w:val="28"/>
        </w:rPr>
        <w:tab/>
      </w:r>
      <w:r>
        <w:rPr>
          <w:sz w:val="28"/>
          <w:szCs w:val="28"/>
        </w:rPr>
        <w:t>до 67 кг</w:t>
      </w:r>
      <w:r w:rsidR="00E22CA7">
        <w:rPr>
          <w:sz w:val="28"/>
          <w:szCs w:val="28"/>
        </w:rPr>
        <w:tab/>
        <w:t>0470301611Б</w:t>
      </w:r>
    </w:p>
    <w:p w:rsidR="00C439C4" w:rsidRDefault="00E22CA7" w:rsidP="00E22CA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52A7">
        <w:rPr>
          <w:sz w:val="28"/>
          <w:szCs w:val="28"/>
        </w:rPr>
        <w:t>свыше 67 кг</w:t>
      </w:r>
      <w:r>
        <w:rPr>
          <w:sz w:val="28"/>
          <w:szCs w:val="28"/>
        </w:rPr>
        <w:tab/>
        <w:t>0470311611Ж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день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отъезда.</w:t>
      </w:r>
    </w:p>
    <w:p w:rsidR="00C439C4" w:rsidRDefault="009752A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39C4" w:rsidRDefault="009752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ФЕХТОВАНИЕ</w:t>
      </w:r>
      <w:r w:rsidR="00E22CA7">
        <w:rPr>
          <w:b/>
          <w:sz w:val="28"/>
          <w:szCs w:val="28"/>
        </w:rPr>
        <w:t xml:space="preserve"> (0200001611Я)</w:t>
      </w:r>
    </w:p>
    <w:p w:rsidR="00C439C4" w:rsidRDefault="00E91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соревнованиях 2</w:t>
      </w:r>
      <w:r w:rsidR="009752A7">
        <w:rPr>
          <w:sz w:val="28"/>
          <w:szCs w:val="28"/>
        </w:rPr>
        <w:t xml:space="preserve">-го этапа Универсиады участвуют команды образовательных организаций высшего образования, определенные совместным решением </w:t>
      </w:r>
      <w:r>
        <w:rPr>
          <w:sz w:val="28"/>
          <w:szCs w:val="28"/>
        </w:rPr>
        <w:t xml:space="preserve">главной судейской коллегии Универсиады, </w:t>
      </w:r>
      <w:r w:rsidR="009752A7">
        <w:rPr>
          <w:sz w:val="28"/>
          <w:szCs w:val="28"/>
        </w:rPr>
        <w:t>РССС</w:t>
      </w:r>
      <w:r>
        <w:rPr>
          <w:sz w:val="28"/>
          <w:szCs w:val="28"/>
        </w:rPr>
        <w:t xml:space="preserve"> и</w:t>
      </w:r>
      <w:r w:rsidR="00411CB8">
        <w:rPr>
          <w:sz w:val="28"/>
          <w:szCs w:val="28"/>
        </w:rPr>
        <w:t xml:space="preserve"> Федерации</w:t>
      </w:r>
      <w:r w:rsidR="009752A7">
        <w:rPr>
          <w:sz w:val="28"/>
          <w:szCs w:val="28"/>
        </w:rPr>
        <w:t xml:space="preserve"> фехтования России. 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каждой команды определяется тем же решением.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CB8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одного субъекта может</w:t>
      </w:r>
      <w:proofErr w:type="gramEnd"/>
      <w:r>
        <w:rPr>
          <w:sz w:val="28"/>
          <w:szCs w:val="28"/>
        </w:rPr>
        <w:t xml:space="preserve"> быть заявлено не более 6 команд образовательных организаций высшего образования – по одной команде в </w:t>
      </w:r>
      <w:r w:rsidR="00E91A77">
        <w:rPr>
          <w:sz w:val="28"/>
          <w:szCs w:val="28"/>
        </w:rPr>
        <w:t>номере программы</w:t>
      </w:r>
      <w:r>
        <w:rPr>
          <w:sz w:val="28"/>
          <w:szCs w:val="28"/>
        </w:rPr>
        <w:t xml:space="preserve"> (до 4 спортсменов и 1 тренер), при этом </w:t>
      </w:r>
      <w:r w:rsidR="00E91A77">
        <w:rPr>
          <w:sz w:val="28"/>
          <w:szCs w:val="28"/>
        </w:rPr>
        <w:t xml:space="preserve">каждая </w:t>
      </w:r>
      <w:r>
        <w:rPr>
          <w:sz w:val="28"/>
          <w:szCs w:val="28"/>
        </w:rPr>
        <w:t>команда должна представлять одну образовательную организацию высшего образования.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количество участников – до 190 человек, в том числе до 150 спортсменов, до 40 тренеров.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участник (спортсмен, тренер, судья, руководитель команды) должен иметь страховое свидетельство по страхованию от несчастных случаев.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по следующим спортивным дисциплинам: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рапира</w:t>
      </w:r>
      <w:r w:rsidR="00E91A77">
        <w:rPr>
          <w:sz w:val="28"/>
          <w:szCs w:val="28"/>
        </w:rPr>
        <w:t xml:space="preserve">, личные соревнования, </w:t>
      </w:r>
      <w:r>
        <w:rPr>
          <w:sz w:val="28"/>
          <w:szCs w:val="28"/>
        </w:rPr>
        <w:t>мужчины, женщины</w:t>
      </w:r>
      <w:r w:rsidR="00E22CA7">
        <w:rPr>
          <w:sz w:val="28"/>
          <w:szCs w:val="28"/>
        </w:rPr>
        <w:tab/>
      </w:r>
      <w:r w:rsidR="00E22CA7">
        <w:rPr>
          <w:sz w:val="28"/>
          <w:szCs w:val="28"/>
        </w:rPr>
        <w:tab/>
        <w:t>0200011611Я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сабля</w:t>
      </w:r>
      <w:r w:rsidR="00E91A77">
        <w:rPr>
          <w:sz w:val="28"/>
          <w:szCs w:val="28"/>
        </w:rPr>
        <w:t xml:space="preserve">, личные соревнования, </w:t>
      </w:r>
      <w:r>
        <w:rPr>
          <w:sz w:val="28"/>
          <w:szCs w:val="28"/>
        </w:rPr>
        <w:t>мужчины, женщины</w:t>
      </w:r>
      <w:r>
        <w:rPr>
          <w:sz w:val="28"/>
          <w:szCs w:val="28"/>
        </w:rPr>
        <w:tab/>
      </w:r>
      <w:r w:rsidR="00E22CA7">
        <w:rPr>
          <w:sz w:val="28"/>
          <w:szCs w:val="28"/>
        </w:rPr>
        <w:tab/>
        <w:t>0200031611Я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шпага</w:t>
      </w:r>
      <w:r w:rsidR="00E91A77">
        <w:rPr>
          <w:sz w:val="28"/>
          <w:szCs w:val="28"/>
        </w:rPr>
        <w:t xml:space="preserve">, личные соревнования, </w:t>
      </w:r>
      <w:r>
        <w:rPr>
          <w:sz w:val="28"/>
          <w:szCs w:val="28"/>
        </w:rPr>
        <w:t>мужчины, женщины</w:t>
      </w:r>
      <w:r w:rsidR="00E22CA7">
        <w:rPr>
          <w:sz w:val="28"/>
          <w:szCs w:val="28"/>
        </w:rPr>
        <w:tab/>
      </w:r>
      <w:r w:rsidR="00E22CA7">
        <w:rPr>
          <w:sz w:val="28"/>
          <w:szCs w:val="28"/>
        </w:rPr>
        <w:tab/>
        <w:t>0200051611Я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Личные соревнования проводятся смешанным способом – предварительный тур, тур прямого выбывания, финал (при этом по итогам соревнований определяются 32 места).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командный зачет идут не более 4-х результатов в каждом виде оружия. 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сумме набранных очков.</w:t>
      </w:r>
    </w:p>
    <w:tbl>
      <w:tblPr>
        <w:tblW w:w="0" w:type="auto"/>
        <w:jc w:val="center"/>
        <w:tblLayout w:type="fixed"/>
        <w:tblLook w:val="0000"/>
      </w:tblPr>
      <w:tblGrid>
        <w:gridCol w:w="1466"/>
        <w:gridCol w:w="627"/>
        <w:gridCol w:w="648"/>
        <w:gridCol w:w="913"/>
        <w:gridCol w:w="914"/>
        <w:gridCol w:w="914"/>
        <w:gridCol w:w="913"/>
        <w:gridCol w:w="914"/>
        <w:gridCol w:w="914"/>
        <w:gridCol w:w="914"/>
        <w:gridCol w:w="913"/>
      </w:tblGrid>
      <w:tr w:rsidR="00C439C4" w:rsidRPr="003D6256" w:rsidTr="00C20CF6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 w:rsidP="009861BC">
            <w:pPr>
              <w:ind w:left="-57" w:right="-57"/>
              <w:jc w:val="both"/>
              <w:rPr>
                <w:szCs w:val="28"/>
              </w:rPr>
            </w:pPr>
            <w:r w:rsidRPr="003D6256">
              <w:rPr>
                <w:szCs w:val="28"/>
              </w:rPr>
              <w:t>Место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10</w:t>
            </w:r>
          </w:p>
        </w:tc>
      </w:tr>
      <w:tr w:rsidR="00C439C4" w:rsidRPr="003D6256" w:rsidTr="00C20CF6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 w:rsidP="009861BC">
            <w:pPr>
              <w:ind w:left="-57" w:right="-57"/>
              <w:jc w:val="both"/>
              <w:rPr>
                <w:szCs w:val="28"/>
              </w:rPr>
            </w:pPr>
            <w:r w:rsidRPr="003D6256">
              <w:rPr>
                <w:szCs w:val="28"/>
              </w:rPr>
              <w:t>Спортсмен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6</w:t>
            </w:r>
          </w:p>
        </w:tc>
      </w:tr>
      <w:tr w:rsidR="00C439C4" w:rsidRPr="003D6256" w:rsidTr="00C20CF6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 w:rsidP="009861BC">
            <w:pPr>
              <w:ind w:left="-57" w:right="-57"/>
              <w:jc w:val="both"/>
              <w:rPr>
                <w:szCs w:val="28"/>
              </w:rPr>
            </w:pPr>
            <w:r w:rsidRPr="003D6256">
              <w:rPr>
                <w:szCs w:val="28"/>
              </w:rPr>
              <w:t>Команда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3D6256" w:rsidRDefault="009752A7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8</w:t>
            </w:r>
          </w:p>
        </w:tc>
      </w:tr>
      <w:tr w:rsidR="009861BC" w:rsidRPr="003D6256" w:rsidTr="00C20CF6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ind w:left="-57" w:right="-57"/>
              <w:jc w:val="both"/>
              <w:rPr>
                <w:szCs w:val="28"/>
              </w:rPr>
            </w:pPr>
            <w:r w:rsidRPr="003D6256">
              <w:rPr>
                <w:szCs w:val="28"/>
              </w:rPr>
              <w:t>Место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15</w:t>
            </w:r>
          </w:p>
        </w:tc>
        <w:tc>
          <w:tcPr>
            <w:tcW w:w="45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За места с 16 и далее – 1 очко</w:t>
            </w:r>
          </w:p>
        </w:tc>
      </w:tr>
      <w:tr w:rsidR="009861BC" w:rsidRPr="003D6256" w:rsidTr="00C20CF6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ind w:left="-57" w:right="-57"/>
              <w:jc w:val="both"/>
              <w:rPr>
                <w:szCs w:val="28"/>
              </w:rPr>
            </w:pPr>
            <w:r w:rsidRPr="003D6256">
              <w:rPr>
                <w:szCs w:val="28"/>
              </w:rPr>
              <w:t>Спортсмен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</w:t>
            </w:r>
          </w:p>
        </w:tc>
        <w:tc>
          <w:tcPr>
            <w:tcW w:w="45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>
            <w:pPr>
              <w:jc w:val="center"/>
              <w:rPr>
                <w:szCs w:val="28"/>
              </w:rPr>
            </w:pPr>
          </w:p>
        </w:tc>
      </w:tr>
      <w:tr w:rsidR="009861BC" w:rsidRPr="003D6256" w:rsidTr="00C20CF6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ind w:left="-57" w:right="-57"/>
              <w:jc w:val="both"/>
              <w:rPr>
                <w:szCs w:val="28"/>
              </w:rPr>
            </w:pPr>
            <w:r w:rsidRPr="003D6256">
              <w:rPr>
                <w:szCs w:val="28"/>
              </w:rPr>
              <w:t>Команда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 w:rsidP="008C5EE6">
            <w:pPr>
              <w:jc w:val="center"/>
              <w:rPr>
                <w:szCs w:val="28"/>
              </w:rPr>
            </w:pPr>
            <w:r w:rsidRPr="003D6256">
              <w:rPr>
                <w:szCs w:val="28"/>
              </w:rPr>
              <w:t>1</w:t>
            </w:r>
          </w:p>
        </w:tc>
        <w:tc>
          <w:tcPr>
            <w:tcW w:w="456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3D6256" w:rsidRDefault="009861BC">
            <w:pPr>
              <w:jc w:val="center"/>
              <w:rPr>
                <w:szCs w:val="28"/>
              </w:rPr>
            </w:pPr>
          </w:p>
        </w:tc>
      </w:tr>
    </w:tbl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соревнований: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 день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приезда, комиссия по допуску участников, 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совещание судей и тренеров;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 день</w:t>
      </w:r>
      <w:r w:rsidR="003D6256">
        <w:rPr>
          <w:sz w:val="28"/>
          <w:szCs w:val="28"/>
        </w:rPr>
        <w:t xml:space="preserve"> </w:t>
      </w:r>
      <w:r w:rsidR="003D6256">
        <w:rPr>
          <w:sz w:val="28"/>
          <w:szCs w:val="28"/>
        </w:rPr>
        <w:tab/>
        <w:t>рапира личные соревнования  мужчины</w:t>
      </w:r>
      <w:r w:rsidR="00E22CA7">
        <w:rPr>
          <w:sz w:val="28"/>
          <w:szCs w:val="28"/>
        </w:rPr>
        <w:tab/>
        <w:t>0200011611Я</w:t>
      </w:r>
      <w:r>
        <w:rPr>
          <w:sz w:val="28"/>
          <w:szCs w:val="28"/>
        </w:rPr>
        <w:t xml:space="preserve"> </w:t>
      </w:r>
    </w:p>
    <w:p w:rsidR="00E22CA7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3 день  </w:t>
      </w:r>
      <w:r>
        <w:rPr>
          <w:sz w:val="28"/>
          <w:szCs w:val="28"/>
        </w:rPr>
        <w:tab/>
      </w:r>
      <w:r w:rsidR="003D6256">
        <w:rPr>
          <w:sz w:val="28"/>
          <w:szCs w:val="28"/>
        </w:rPr>
        <w:t xml:space="preserve">сабля </w:t>
      </w:r>
      <w:r>
        <w:rPr>
          <w:sz w:val="28"/>
          <w:szCs w:val="28"/>
        </w:rPr>
        <w:t>личные соревнования</w:t>
      </w:r>
      <w:r w:rsidR="003D6256">
        <w:rPr>
          <w:sz w:val="28"/>
          <w:szCs w:val="28"/>
        </w:rPr>
        <w:t xml:space="preserve">    </w:t>
      </w:r>
      <w:r>
        <w:rPr>
          <w:sz w:val="28"/>
          <w:szCs w:val="28"/>
        </w:rPr>
        <w:t>мужчины</w:t>
      </w:r>
      <w:r w:rsidR="00E22CA7">
        <w:rPr>
          <w:sz w:val="28"/>
          <w:szCs w:val="28"/>
        </w:rPr>
        <w:tab/>
        <w:t>0200031611Я</w:t>
      </w:r>
    </w:p>
    <w:p w:rsidR="00C439C4" w:rsidRDefault="003D6256" w:rsidP="003D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рапира личные соревнования  женщины</w:t>
      </w:r>
      <w:r w:rsidR="00E22CA7">
        <w:rPr>
          <w:sz w:val="28"/>
          <w:szCs w:val="28"/>
        </w:rPr>
        <w:tab/>
        <w:t>0200011611Я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4 день </w:t>
      </w:r>
      <w:r>
        <w:rPr>
          <w:sz w:val="28"/>
          <w:szCs w:val="28"/>
        </w:rPr>
        <w:tab/>
        <w:t xml:space="preserve">шпага </w:t>
      </w:r>
      <w:r w:rsidR="003D6256">
        <w:rPr>
          <w:sz w:val="28"/>
          <w:szCs w:val="28"/>
        </w:rPr>
        <w:t>личные соревнования</w:t>
      </w:r>
      <w:r w:rsidR="003D6256">
        <w:rPr>
          <w:sz w:val="28"/>
          <w:szCs w:val="28"/>
        </w:rPr>
        <w:tab/>
        <w:t xml:space="preserve"> мужчины </w:t>
      </w:r>
      <w:r w:rsidR="00E22CA7">
        <w:rPr>
          <w:sz w:val="28"/>
          <w:szCs w:val="28"/>
        </w:rPr>
        <w:tab/>
        <w:t>0200051611Я</w:t>
      </w:r>
    </w:p>
    <w:p w:rsidR="00E22CA7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 xml:space="preserve">5 день </w:t>
      </w:r>
      <w:r>
        <w:rPr>
          <w:sz w:val="28"/>
          <w:szCs w:val="28"/>
        </w:rPr>
        <w:tab/>
      </w:r>
      <w:r w:rsidR="00E22CA7">
        <w:rPr>
          <w:sz w:val="28"/>
          <w:szCs w:val="28"/>
        </w:rPr>
        <w:t>сабля</w:t>
      </w:r>
      <w:r w:rsidR="003D6256">
        <w:rPr>
          <w:sz w:val="28"/>
          <w:szCs w:val="28"/>
        </w:rPr>
        <w:t xml:space="preserve"> личные соревнования </w:t>
      </w:r>
      <w:r w:rsidR="003D6256">
        <w:rPr>
          <w:sz w:val="28"/>
          <w:szCs w:val="28"/>
        </w:rPr>
        <w:tab/>
        <w:t>женщины</w:t>
      </w:r>
      <w:r w:rsidR="00E22CA7">
        <w:rPr>
          <w:sz w:val="28"/>
          <w:szCs w:val="28"/>
        </w:rPr>
        <w:tab/>
        <w:t>0200031611Я</w:t>
      </w:r>
    </w:p>
    <w:p w:rsidR="00C439C4" w:rsidRDefault="003D6256" w:rsidP="003D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шпага личные соревнования женщины –</w:t>
      </w:r>
      <w:r w:rsidR="00E22CA7">
        <w:rPr>
          <w:sz w:val="28"/>
          <w:szCs w:val="28"/>
        </w:rPr>
        <w:tab/>
        <w:t>0200051611Я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6 день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отъезда.</w:t>
      </w:r>
    </w:p>
    <w:p w:rsidR="005A41BB" w:rsidRDefault="005A41BB">
      <w:pPr>
        <w:jc w:val="both"/>
        <w:rPr>
          <w:sz w:val="28"/>
          <w:szCs w:val="28"/>
        </w:rPr>
      </w:pPr>
    </w:p>
    <w:p w:rsidR="005A41BB" w:rsidRDefault="005A41BB" w:rsidP="005A41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ШАХМАТЫ</w:t>
      </w:r>
      <w:r w:rsidR="00E466B6">
        <w:rPr>
          <w:b/>
          <w:bCs/>
          <w:sz w:val="28"/>
          <w:szCs w:val="28"/>
        </w:rPr>
        <w:t xml:space="preserve"> (0880002811Я)</w:t>
      </w:r>
    </w:p>
    <w:p w:rsidR="009B6D12" w:rsidRDefault="005A41BB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2-го этапа Универсиады участвуют команды образовательных организаций высшего образования, отобранные совместным решением Главной судейской коллегии Универсиады, РССС и Федерации шахмат России по итогам всероссийских студенческих соревнований 2015-2016 годов.</w:t>
      </w:r>
    </w:p>
    <w:p w:rsidR="009B6D12" w:rsidRDefault="005A41BB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спортивной дисциплине шахматы</w:t>
      </w:r>
      <w:r w:rsidR="009B6D12">
        <w:rPr>
          <w:sz w:val="28"/>
          <w:szCs w:val="28"/>
        </w:rPr>
        <w:t xml:space="preserve"> -</w:t>
      </w:r>
      <w:r w:rsidR="00E22CA7">
        <w:rPr>
          <w:sz w:val="28"/>
          <w:szCs w:val="28"/>
        </w:rPr>
        <w:t xml:space="preserve"> </w:t>
      </w:r>
      <w:r w:rsidR="00E466B6">
        <w:rPr>
          <w:sz w:val="28"/>
          <w:szCs w:val="28"/>
        </w:rPr>
        <w:t>0880012811Я</w:t>
      </w:r>
      <w:r w:rsidR="009B6D12">
        <w:rPr>
          <w:sz w:val="28"/>
          <w:szCs w:val="28"/>
        </w:rPr>
        <w:t>.</w:t>
      </w:r>
    </w:p>
    <w:p w:rsidR="009B6D12" w:rsidRDefault="009D2B2F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на 2-ом этапе - до 5 человек, в том числе до 4 спортсмена (до 2 мужчин и до 2 женщин) и 1 тренер-руководитель команды.</w:t>
      </w:r>
    </w:p>
    <w:p w:rsidR="009B6D12" w:rsidRDefault="009D2B2F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– до </w:t>
      </w:r>
      <w:r w:rsidR="009470B5">
        <w:rPr>
          <w:sz w:val="28"/>
          <w:szCs w:val="28"/>
        </w:rPr>
        <w:t>16</w:t>
      </w:r>
      <w:r>
        <w:rPr>
          <w:sz w:val="28"/>
          <w:szCs w:val="28"/>
        </w:rPr>
        <w:t xml:space="preserve"> команд, всего до </w:t>
      </w:r>
      <w:r w:rsidR="009470B5">
        <w:rPr>
          <w:sz w:val="28"/>
          <w:szCs w:val="28"/>
        </w:rPr>
        <w:t>80</w:t>
      </w:r>
      <w:r>
        <w:rPr>
          <w:sz w:val="28"/>
          <w:szCs w:val="28"/>
        </w:rPr>
        <w:t xml:space="preserve"> человек, в том числе до 6</w:t>
      </w:r>
      <w:r w:rsidR="009470B5">
        <w:rPr>
          <w:sz w:val="28"/>
          <w:szCs w:val="28"/>
        </w:rPr>
        <w:t>4</w:t>
      </w:r>
      <w:r>
        <w:rPr>
          <w:sz w:val="28"/>
          <w:szCs w:val="28"/>
        </w:rPr>
        <w:t xml:space="preserve"> спортсменов (до </w:t>
      </w:r>
      <w:r w:rsidR="009470B5">
        <w:rPr>
          <w:sz w:val="28"/>
          <w:szCs w:val="28"/>
        </w:rPr>
        <w:t>32</w:t>
      </w:r>
      <w:r>
        <w:rPr>
          <w:sz w:val="28"/>
          <w:szCs w:val="28"/>
        </w:rPr>
        <w:t xml:space="preserve"> мужчин и до </w:t>
      </w:r>
      <w:r w:rsidR="009470B5">
        <w:rPr>
          <w:sz w:val="28"/>
          <w:szCs w:val="28"/>
        </w:rPr>
        <w:t>32</w:t>
      </w:r>
      <w:r>
        <w:rPr>
          <w:sz w:val="28"/>
          <w:szCs w:val="28"/>
        </w:rPr>
        <w:t xml:space="preserve"> женщин), до </w:t>
      </w:r>
      <w:r w:rsidR="009470B5">
        <w:rPr>
          <w:sz w:val="28"/>
          <w:szCs w:val="28"/>
        </w:rPr>
        <w:t>16</w:t>
      </w:r>
      <w:r>
        <w:rPr>
          <w:sz w:val="28"/>
          <w:szCs w:val="28"/>
        </w:rPr>
        <w:t xml:space="preserve"> тренеров.</w:t>
      </w:r>
    </w:p>
    <w:p w:rsidR="009B6D12" w:rsidRDefault="00E466B6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вида спорта </w:t>
      </w:r>
      <w:r w:rsidR="009D2B2F">
        <w:rPr>
          <w:sz w:val="28"/>
          <w:szCs w:val="28"/>
        </w:rPr>
        <w:t>«</w:t>
      </w:r>
      <w:r>
        <w:rPr>
          <w:sz w:val="28"/>
          <w:szCs w:val="28"/>
        </w:rPr>
        <w:t>шахматы</w:t>
      </w:r>
      <w:r w:rsidR="009D2B2F">
        <w:rPr>
          <w:sz w:val="28"/>
          <w:szCs w:val="28"/>
        </w:rPr>
        <w:t>»</w:t>
      </w:r>
      <w:r>
        <w:rPr>
          <w:sz w:val="28"/>
          <w:szCs w:val="28"/>
        </w:rPr>
        <w:t>, утвержденным</w:t>
      </w:r>
      <w:r w:rsidR="009D2B2F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Минспорт</w:t>
      </w:r>
      <w:r w:rsidR="009D2B2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России</w:t>
      </w:r>
      <w:r w:rsidR="009D2B2F">
        <w:rPr>
          <w:sz w:val="28"/>
          <w:szCs w:val="28"/>
        </w:rPr>
        <w:t>.</w:t>
      </w:r>
    </w:p>
    <w:p w:rsidR="009B6D12" w:rsidRDefault="009D2B2F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участников в период проведения соревнований регламентируется Положением «О спортивных санкциях в виде спорта «шахматы».</w:t>
      </w:r>
    </w:p>
    <w:p w:rsidR="009B6D12" w:rsidRDefault="009D2B2F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применением электронных часов.</w:t>
      </w:r>
    </w:p>
    <w:p w:rsidR="009B6D12" w:rsidRDefault="005A41BB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 и проводятся раздельно для мужчин и женщин по швейцарской системе в 7 туров</w:t>
      </w:r>
      <w:r w:rsidR="009D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2B2F">
        <w:rPr>
          <w:sz w:val="28"/>
          <w:szCs w:val="28"/>
        </w:rPr>
        <w:t>К</w:t>
      </w:r>
      <w:r>
        <w:rPr>
          <w:sz w:val="28"/>
          <w:szCs w:val="28"/>
        </w:rPr>
        <w:t>онтрол</w:t>
      </w:r>
      <w:r w:rsidR="009D2B2F">
        <w:rPr>
          <w:sz w:val="28"/>
          <w:szCs w:val="28"/>
        </w:rPr>
        <w:t>ь</w:t>
      </w:r>
      <w:r>
        <w:rPr>
          <w:sz w:val="28"/>
          <w:szCs w:val="28"/>
        </w:rPr>
        <w:t xml:space="preserve"> времени</w:t>
      </w:r>
      <w:r w:rsidR="009D2B2F">
        <w:rPr>
          <w:sz w:val="28"/>
          <w:szCs w:val="28"/>
        </w:rPr>
        <w:t xml:space="preserve"> 1 час 30</w:t>
      </w:r>
      <w:r>
        <w:rPr>
          <w:sz w:val="28"/>
          <w:szCs w:val="28"/>
        </w:rPr>
        <w:t xml:space="preserve"> </w:t>
      </w:r>
      <w:r w:rsidR="009D2B2F">
        <w:rPr>
          <w:sz w:val="28"/>
          <w:szCs w:val="28"/>
        </w:rPr>
        <w:t>минут каждому участнику с добавлением 30</w:t>
      </w:r>
      <w:r>
        <w:rPr>
          <w:sz w:val="28"/>
          <w:szCs w:val="28"/>
        </w:rPr>
        <w:t xml:space="preserve"> секунд за каждый</w:t>
      </w:r>
      <w:r w:rsidR="009D2B2F">
        <w:rPr>
          <w:sz w:val="28"/>
          <w:szCs w:val="28"/>
        </w:rPr>
        <w:t xml:space="preserve"> сделанный</w:t>
      </w:r>
      <w:r>
        <w:rPr>
          <w:sz w:val="28"/>
          <w:szCs w:val="28"/>
        </w:rPr>
        <w:t xml:space="preserve"> ход, начиная с первого. </w:t>
      </w:r>
    </w:p>
    <w:p w:rsidR="009B6D12" w:rsidRDefault="009470B5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запрещается вступать в переговоры о ничьей до 40-го хода включительно.</w:t>
      </w:r>
    </w:p>
    <w:p w:rsidR="009B6D12" w:rsidRDefault="009470B5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Опоздание на тур более чем на 15 минут наказывается поражением. В этом случае сопернику ставится + (плюс), опоздавшему – (минус).</w:t>
      </w:r>
    </w:p>
    <w:p w:rsidR="009B6D12" w:rsidRDefault="005A41BB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Шахматисты из одной команды между собой не встречаются.</w:t>
      </w:r>
    </w:p>
    <w:p w:rsidR="009B6D12" w:rsidRDefault="005A41BB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в командном зачете определяется по наибольшей сумме очков, набранных членами команды. При равенстве очков – по</w:t>
      </w:r>
      <w:r w:rsidR="009470B5">
        <w:rPr>
          <w:sz w:val="28"/>
          <w:szCs w:val="28"/>
        </w:rPr>
        <w:t xml:space="preserve"> дополнительным показателям в порядке убывания значимости:</w:t>
      </w:r>
      <w:r>
        <w:rPr>
          <w:sz w:val="28"/>
          <w:szCs w:val="28"/>
        </w:rPr>
        <w:t xml:space="preserve"> сумм</w:t>
      </w:r>
      <w:r w:rsidR="009470B5">
        <w:rPr>
          <w:sz w:val="28"/>
          <w:szCs w:val="28"/>
        </w:rPr>
        <w:t>а</w:t>
      </w:r>
      <w:r>
        <w:rPr>
          <w:sz w:val="28"/>
          <w:szCs w:val="28"/>
        </w:rPr>
        <w:t xml:space="preserve"> коэффициентов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 всех членов команды,</w:t>
      </w:r>
      <w:r w:rsidR="009470B5">
        <w:rPr>
          <w:sz w:val="28"/>
          <w:szCs w:val="28"/>
        </w:rPr>
        <w:t xml:space="preserve"> сумма</w:t>
      </w:r>
      <w:r>
        <w:rPr>
          <w:sz w:val="28"/>
          <w:szCs w:val="28"/>
        </w:rPr>
        <w:t xml:space="preserve"> усеченны</w:t>
      </w:r>
      <w:r w:rsidR="009470B5">
        <w:rPr>
          <w:sz w:val="28"/>
          <w:szCs w:val="28"/>
        </w:rPr>
        <w:t>х</w:t>
      </w:r>
      <w:r>
        <w:rPr>
          <w:sz w:val="28"/>
          <w:szCs w:val="28"/>
        </w:rPr>
        <w:t xml:space="preserve"> коэффициент</w:t>
      </w:r>
      <w:r w:rsidR="009470B5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Бухгольца</w:t>
      </w:r>
      <w:proofErr w:type="spellEnd"/>
      <w:r w:rsidR="009470B5">
        <w:rPr>
          <w:sz w:val="28"/>
          <w:szCs w:val="28"/>
        </w:rPr>
        <w:t xml:space="preserve"> -1 (за вычетом самого низкого результата одного из соперников)</w:t>
      </w:r>
      <w:r>
        <w:rPr>
          <w:sz w:val="28"/>
          <w:szCs w:val="28"/>
        </w:rPr>
        <w:t xml:space="preserve">. </w:t>
      </w:r>
    </w:p>
    <w:p w:rsidR="009B6D12" w:rsidRDefault="005A41BB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в личном зачете среди мужчин и женщин также определяются по наибольшей сумме очков. </w:t>
      </w:r>
      <w:proofErr w:type="gramStart"/>
      <w:r>
        <w:rPr>
          <w:sz w:val="28"/>
          <w:szCs w:val="28"/>
        </w:rPr>
        <w:t>При равенстве очков – по</w:t>
      </w:r>
      <w:r w:rsidR="005F0DF4">
        <w:rPr>
          <w:sz w:val="28"/>
          <w:szCs w:val="28"/>
        </w:rPr>
        <w:t xml:space="preserve"> дополнительным показателям в порядке убывания значимости:</w:t>
      </w:r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>, усеченны</w:t>
      </w:r>
      <w:r w:rsidR="005F0DF4">
        <w:rPr>
          <w:sz w:val="28"/>
          <w:szCs w:val="28"/>
        </w:rPr>
        <w:t>й</w:t>
      </w:r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Бухгольца</w:t>
      </w:r>
      <w:proofErr w:type="spellEnd"/>
      <w:r w:rsidR="005F0DF4">
        <w:rPr>
          <w:sz w:val="28"/>
          <w:szCs w:val="28"/>
        </w:rPr>
        <w:t xml:space="preserve"> -1 (за вычетом самого низкого результата одного из соперников), число партий, сыгранных черными фигурами несыгранные партии считаются как </w:t>
      </w:r>
      <w:hyperlink r:id="rId9" w:history="1">
        <w:r w:rsidR="005F0DF4" w:rsidRPr="00E22CA7">
          <w:rPr>
            <w:sz w:val="28"/>
            <w:szCs w:val="28"/>
          </w:rPr>
          <w:t>«</w:t>
        </w:r>
        <w:r w:rsidR="005F0DF4" w:rsidRPr="00E22CA7">
          <w:rPr>
            <w:rStyle w:val="a5"/>
            <w:color w:val="auto"/>
            <w:sz w:val="28"/>
            <w:szCs w:val="28"/>
            <w:u w:val="none"/>
          </w:rPr>
          <w:t>игранные»</w:t>
        </w:r>
      </w:hyperlink>
      <w:r w:rsidR="005F0DF4" w:rsidRPr="00E22CA7">
        <w:rPr>
          <w:sz w:val="28"/>
          <w:szCs w:val="28"/>
        </w:rPr>
        <w:t xml:space="preserve"> белыми фигурами)</w:t>
      </w:r>
      <w:r w:rsidRPr="00E22CA7">
        <w:rPr>
          <w:sz w:val="28"/>
          <w:szCs w:val="28"/>
        </w:rPr>
        <w:t>.</w:t>
      </w:r>
      <w:proofErr w:type="gramEnd"/>
    </w:p>
    <w:p w:rsidR="005A41BB" w:rsidRDefault="005A41BB" w:rsidP="009B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5A41BB" w:rsidRDefault="005A41BB" w:rsidP="005A41BB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1 день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приезда, комиссия по допуску участников, совещание судей и тренеров;</w:t>
      </w:r>
    </w:p>
    <w:p w:rsidR="005A41BB" w:rsidRDefault="005A41BB" w:rsidP="005A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2-4 дни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соревнования – по 2 тура в день</w:t>
      </w:r>
      <w:r w:rsidR="005F0DF4">
        <w:rPr>
          <w:sz w:val="28"/>
          <w:szCs w:val="28"/>
        </w:rPr>
        <w:tab/>
      </w:r>
      <w:r w:rsidR="005F0DF4">
        <w:rPr>
          <w:sz w:val="28"/>
          <w:szCs w:val="28"/>
        </w:rPr>
        <w:tab/>
        <w:t>0880012811Я</w:t>
      </w:r>
    </w:p>
    <w:p w:rsidR="005A41BB" w:rsidRDefault="005A41BB" w:rsidP="005A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соревнование </w:t>
      </w:r>
      <w:r w:rsidR="005F0DF4">
        <w:rPr>
          <w:sz w:val="28"/>
          <w:szCs w:val="28"/>
        </w:rPr>
        <w:t>– заключительный тур</w:t>
      </w:r>
      <w:r w:rsidR="005F0DF4">
        <w:rPr>
          <w:sz w:val="28"/>
          <w:szCs w:val="28"/>
        </w:rPr>
        <w:tab/>
        <w:t>0880012811Я</w:t>
      </w:r>
    </w:p>
    <w:p w:rsidR="005A41BB" w:rsidRDefault="005A41BB" w:rsidP="005A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отъезда.</w:t>
      </w:r>
    </w:p>
    <w:p w:rsidR="00C439C4" w:rsidRPr="00D40369" w:rsidRDefault="009752A7">
      <w:pPr>
        <w:pStyle w:val="210"/>
        <w:ind w:firstLine="0"/>
        <w:jc w:val="center"/>
        <w:rPr>
          <w:b/>
          <w:bCs/>
          <w:sz w:val="28"/>
          <w:szCs w:val="28"/>
        </w:rPr>
      </w:pPr>
      <w:r w:rsidRPr="00D40369">
        <w:rPr>
          <w:b/>
          <w:sz w:val="28"/>
          <w:szCs w:val="28"/>
          <w:lang w:val="en-US"/>
        </w:rPr>
        <w:lastRenderedPageBreak/>
        <w:t>VI</w:t>
      </w:r>
      <w:r w:rsidRPr="00D40369">
        <w:rPr>
          <w:b/>
          <w:sz w:val="28"/>
          <w:szCs w:val="28"/>
        </w:rPr>
        <w:t>. УСЛОВИЯ ПОДВЕДЕНИЯ ИТОГОВ УНИВЕРСИАДЫ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Соревнования Универсиады проводятся с подведением личного, командного и общекомандного зачета.</w:t>
      </w:r>
    </w:p>
    <w:p w:rsidR="00C439C4" w:rsidRDefault="009752A7">
      <w:pPr>
        <w:pStyle w:val="16"/>
        <w:spacing w:before="0" w:after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На соревнованиях 2-го этап</w:t>
      </w:r>
      <w:r w:rsidR="009B6D12">
        <w:rPr>
          <w:sz w:val="28"/>
          <w:szCs w:val="28"/>
        </w:rPr>
        <w:t>а</w:t>
      </w:r>
      <w:r>
        <w:rPr>
          <w:sz w:val="28"/>
          <w:szCs w:val="28"/>
        </w:rPr>
        <w:t xml:space="preserve"> Универсиады: </w:t>
      </w:r>
    </w:p>
    <w:p w:rsidR="00C439C4" w:rsidRDefault="009752A7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113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определяются места, занятые всеми участниками соревнований в каждом виде программы по видам спорта;</w:t>
      </w:r>
    </w:p>
    <w:p w:rsidR="00C439C4" w:rsidRDefault="009752A7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113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определяются места, занятые командами образовательных организаций высшего образования в каждом виде спорта, по наибольшей сумме очков, начисленных всем спортсменам команды по соответствующей таблице;</w:t>
      </w:r>
    </w:p>
    <w:p w:rsidR="00C439C4" w:rsidRDefault="009752A7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1134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определяются места, занятые командами образовательных организаций высшего образования в общекомандном зачете</w:t>
      </w:r>
      <w:r w:rsidR="00AD3D6A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по наибольшей сумме очков, начисленных по </w:t>
      </w:r>
      <w:r w:rsidR="00E17568">
        <w:rPr>
          <w:bCs/>
          <w:color w:val="000000"/>
          <w:spacing w:val="-3"/>
          <w:sz w:val="28"/>
          <w:szCs w:val="28"/>
        </w:rPr>
        <w:t>Таблице 1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за места</w:t>
      </w:r>
      <w:r>
        <w:rPr>
          <w:b/>
          <w:bCs/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занятые командой образовательной организации высшего образования по всем проведенным видам спорта;</w:t>
      </w:r>
      <w:proofErr w:type="gramEnd"/>
    </w:p>
    <w:p w:rsidR="00C439C4" w:rsidRPr="00AD3D6A" w:rsidRDefault="009752A7" w:rsidP="00AD3D6A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1134"/>
        <w:jc w:val="both"/>
        <w:rPr>
          <w:sz w:val="28"/>
          <w:szCs w:val="28"/>
        </w:rPr>
      </w:pPr>
      <w:r w:rsidRPr="00AD3D6A">
        <w:rPr>
          <w:color w:val="000000"/>
          <w:spacing w:val="-3"/>
          <w:sz w:val="28"/>
          <w:szCs w:val="28"/>
        </w:rPr>
        <w:t>определяются места, занятые субъектами Российской</w:t>
      </w:r>
      <w:r w:rsidR="00AD3D6A" w:rsidRPr="00AD3D6A">
        <w:rPr>
          <w:color w:val="000000"/>
          <w:spacing w:val="-3"/>
          <w:sz w:val="28"/>
          <w:szCs w:val="28"/>
        </w:rPr>
        <w:t xml:space="preserve"> </w:t>
      </w:r>
      <w:r w:rsidRPr="00AD3D6A">
        <w:rPr>
          <w:color w:val="000000"/>
          <w:spacing w:val="-3"/>
          <w:sz w:val="28"/>
          <w:szCs w:val="28"/>
        </w:rPr>
        <w:t xml:space="preserve">Федерации в общекомандном зачете по наибольшей сумме очков, начисленных по </w:t>
      </w:r>
      <w:r w:rsidR="00E17568" w:rsidRPr="00AD3D6A">
        <w:rPr>
          <w:color w:val="000000"/>
          <w:spacing w:val="-3"/>
          <w:sz w:val="28"/>
          <w:szCs w:val="28"/>
        </w:rPr>
        <w:t>Таблице 1</w:t>
      </w:r>
      <w:r w:rsidRPr="00AD3D6A">
        <w:rPr>
          <w:color w:val="000000"/>
          <w:spacing w:val="-3"/>
          <w:sz w:val="28"/>
          <w:szCs w:val="28"/>
        </w:rPr>
        <w:t xml:space="preserve"> за места, занятые всеми образовательными организациями высшего образования данного субъекта в каждом виде спорта.</w:t>
      </w:r>
    </w:p>
    <w:p w:rsidR="00C439C4" w:rsidRPr="00D73458" w:rsidRDefault="009752A7">
      <w:pPr>
        <w:pStyle w:val="16"/>
        <w:spacing w:before="0" w:after="0"/>
        <w:jc w:val="right"/>
        <w:rPr>
          <w:szCs w:val="28"/>
        </w:rPr>
      </w:pPr>
      <w:r>
        <w:rPr>
          <w:sz w:val="28"/>
          <w:szCs w:val="28"/>
        </w:rPr>
        <w:tab/>
      </w:r>
      <w:r w:rsidRPr="00D73458">
        <w:rPr>
          <w:szCs w:val="28"/>
        </w:rPr>
        <w:tab/>
      </w:r>
      <w:r w:rsidRPr="00D73458">
        <w:rPr>
          <w:szCs w:val="28"/>
        </w:rPr>
        <w:tab/>
      </w:r>
      <w:r w:rsidRPr="00D73458">
        <w:rPr>
          <w:szCs w:val="28"/>
        </w:rPr>
        <w:tab/>
      </w:r>
      <w:r w:rsidRPr="00D73458">
        <w:rPr>
          <w:szCs w:val="28"/>
        </w:rPr>
        <w:tab/>
      </w:r>
      <w:r w:rsidRPr="00D73458">
        <w:rPr>
          <w:szCs w:val="28"/>
        </w:rPr>
        <w:tab/>
      </w:r>
      <w:r w:rsidRPr="00D73458">
        <w:rPr>
          <w:szCs w:val="28"/>
        </w:rPr>
        <w:tab/>
      </w:r>
      <w:r w:rsidRPr="00D73458">
        <w:rPr>
          <w:szCs w:val="28"/>
        </w:rPr>
        <w:tab/>
      </w:r>
      <w:r w:rsidRPr="00D73458">
        <w:rPr>
          <w:szCs w:val="28"/>
        </w:rPr>
        <w:tab/>
      </w:r>
      <w:r w:rsidRPr="00D73458">
        <w:rPr>
          <w:szCs w:val="28"/>
        </w:rPr>
        <w:tab/>
        <w:t xml:space="preserve">Таблица </w:t>
      </w:r>
      <w:r w:rsidR="00E17568" w:rsidRPr="00D73458">
        <w:rPr>
          <w:szCs w:val="28"/>
        </w:rPr>
        <w:t>1</w:t>
      </w: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50"/>
        <w:gridCol w:w="552"/>
        <w:gridCol w:w="553"/>
        <w:gridCol w:w="552"/>
        <w:gridCol w:w="553"/>
        <w:gridCol w:w="552"/>
        <w:gridCol w:w="552"/>
        <w:gridCol w:w="551"/>
        <w:gridCol w:w="550"/>
        <w:gridCol w:w="551"/>
        <w:gridCol w:w="550"/>
        <w:gridCol w:w="551"/>
        <w:gridCol w:w="550"/>
        <w:gridCol w:w="550"/>
        <w:gridCol w:w="551"/>
        <w:gridCol w:w="550"/>
        <w:gridCol w:w="551"/>
        <w:gridCol w:w="593"/>
      </w:tblGrid>
      <w:tr w:rsidR="00C439C4" w:rsidRPr="00D7345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9C4" w:rsidRPr="00D73458" w:rsidRDefault="009752A7">
            <w:pPr>
              <w:jc w:val="both"/>
              <w:rPr>
                <w:szCs w:val="28"/>
              </w:rPr>
            </w:pPr>
            <w:r w:rsidRPr="00D73458">
              <w:rPr>
                <w:szCs w:val="28"/>
              </w:rPr>
              <w:t xml:space="preserve">Место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17</w:t>
            </w:r>
          </w:p>
        </w:tc>
      </w:tr>
      <w:tr w:rsidR="00C439C4" w:rsidRPr="00D7345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9C4" w:rsidRPr="00D73458" w:rsidRDefault="009752A7">
            <w:pPr>
              <w:jc w:val="both"/>
              <w:rPr>
                <w:szCs w:val="28"/>
              </w:rPr>
            </w:pPr>
            <w:r w:rsidRPr="00D73458">
              <w:rPr>
                <w:szCs w:val="28"/>
              </w:rPr>
              <w:t xml:space="preserve">Очки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D73458" w:rsidRDefault="009752A7">
            <w:pPr>
              <w:jc w:val="center"/>
              <w:rPr>
                <w:szCs w:val="28"/>
              </w:rPr>
            </w:pPr>
            <w:r w:rsidRPr="00D73458">
              <w:rPr>
                <w:szCs w:val="28"/>
              </w:rPr>
              <w:t>1</w:t>
            </w:r>
          </w:p>
        </w:tc>
      </w:tr>
    </w:tbl>
    <w:p w:rsidR="00C439C4" w:rsidRDefault="009752A7"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командного</w:t>
      </w:r>
      <w:r w:rsidR="00AD3D6A">
        <w:rPr>
          <w:sz w:val="28"/>
          <w:szCs w:val="28"/>
        </w:rPr>
        <w:t xml:space="preserve"> зачета</w:t>
      </w:r>
      <w:r>
        <w:rPr>
          <w:sz w:val="28"/>
          <w:szCs w:val="28"/>
        </w:rPr>
        <w:t xml:space="preserve"> </w:t>
      </w:r>
      <w:r w:rsidR="00AD3D6A">
        <w:rPr>
          <w:sz w:val="28"/>
          <w:szCs w:val="28"/>
        </w:rPr>
        <w:t xml:space="preserve">в виде спорта и общекомандного </w:t>
      </w:r>
      <w:r>
        <w:rPr>
          <w:sz w:val="28"/>
          <w:szCs w:val="28"/>
        </w:rPr>
        <w:t>зачет</w:t>
      </w:r>
      <w:r w:rsidR="00AD3D6A">
        <w:rPr>
          <w:sz w:val="28"/>
          <w:szCs w:val="28"/>
        </w:rPr>
        <w:t>а</w:t>
      </w:r>
      <w:r>
        <w:rPr>
          <w:sz w:val="28"/>
          <w:szCs w:val="28"/>
        </w:rPr>
        <w:t xml:space="preserve">, в случае равенства очков, преимущество получает </w:t>
      </w:r>
      <w:r w:rsidR="00AD3D6A">
        <w:rPr>
          <w:sz w:val="28"/>
          <w:szCs w:val="28"/>
        </w:rPr>
        <w:t>команда (субъект РФ)</w:t>
      </w:r>
      <w:r>
        <w:rPr>
          <w:sz w:val="28"/>
          <w:szCs w:val="28"/>
        </w:rPr>
        <w:t xml:space="preserve">, у которой больше первых, затем вторых и т.д. мест в соревнованиях. </w:t>
      </w:r>
    </w:p>
    <w:p w:rsidR="00C439C4" w:rsidRDefault="009752A7" w:rsidP="0076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Протесты   на   решения   судейских   коллегий   по   видам спорта подаются официальными руководителями команд в сроки, установленные правилами</w:t>
      </w:r>
      <w:r w:rsidR="00764849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соревнований, и рассматриваются главными судейскими коллегиями по видам спорта.</w:t>
      </w:r>
    </w:p>
    <w:p w:rsidR="00C439C4" w:rsidRDefault="00975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решением по протесту, руководитель команды подает апелляцию в апелляционное жюри соревнований по данному виду спорта.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судейская коллегия Универсиады рассматривает апелляции руководителей команд только по вопросам нарушения возрастных и (или) количественных ограничений, по территориальной принадлежности спортсменов, а </w:t>
      </w:r>
    </w:p>
    <w:p w:rsidR="00C439C4" w:rsidRDefault="009752A7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случаях нарушения программы и порядка проведения соревнований, установленных настоящим Положением.</w:t>
      </w:r>
    </w:p>
    <w:p w:rsidR="00C439C4" w:rsidRDefault="0097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судейская коллегия Универсиады не рассматривает апелляции и протесты на решения судейских коллегий по видам спорта, которые относятся к определению результатов и подведению итогов соревнований. </w:t>
      </w:r>
    </w:p>
    <w:p w:rsidR="00C439C4" w:rsidRDefault="00C439C4">
      <w:pPr>
        <w:pStyle w:val="16"/>
        <w:spacing w:before="0" w:after="0"/>
        <w:jc w:val="center"/>
        <w:rPr>
          <w:sz w:val="28"/>
          <w:szCs w:val="28"/>
        </w:rPr>
      </w:pPr>
    </w:p>
    <w:p w:rsidR="00C439C4" w:rsidRPr="00D40369" w:rsidRDefault="009752A7">
      <w:pPr>
        <w:pStyle w:val="16"/>
        <w:spacing w:before="0" w:after="0"/>
        <w:jc w:val="center"/>
        <w:rPr>
          <w:b/>
          <w:sz w:val="28"/>
          <w:szCs w:val="28"/>
        </w:rPr>
      </w:pPr>
      <w:r w:rsidRPr="00D40369">
        <w:rPr>
          <w:b/>
          <w:sz w:val="28"/>
          <w:szCs w:val="28"/>
          <w:lang w:val="en-US"/>
        </w:rPr>
        <w:t>VII</w:t>
      </w:r>
      <w:r w:rsidRPr="00D40369">
        <w:rPr>
          <w:b/>
          <w:sz w:val="28"/>
          <w:szCs w:val="28"/>
        </w:rPr>
        <w:t>. НАГРАЖДЕНИЕ</w:t>
      </w:r>
    </w:p>
    <w:p w:rsidR="00021466" w:rsidRDefault="00D73458" w:rsidP="00021466"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9752A7">
        <w:rPr>
          <w:sz w:val="28"/>
          <w:szCs w:val="28"/>
        </w:rPr>
        <w:t xml:space="preserve">, </w:t>
      </w:r>
      <w:r w:rsidR="009752A7">
        <w:rPr>
          <w:color w:val="000000"/>
          <w:spacing w:val="-3"/>
          <w:sz w:val="28"/>
          <w:szCs w:val="28"/>
        </w:rPr>
        <w:t>занявшие первые</w:t>
      </w:r>
      <w:r w:rsidR="00021466">
        <w:rPr>
          <w:sz w:val="28"/>
          <w:szCs w:val="28"/>
        </w:rPr>
        <w:t xml:space="preserve"> места на 2-ом этапе,</w:t>
      </w:r>
      <w:r w:rsidR="009752A7">
        <w:rPr>
          <w:sz w:val="28"/>
          <w:szCs w:val="28"/>
        </w:rPr>
        <w:t xml:space="preserve"> награждаются памятными призами, медалями и дипломами </w:t>
      </w:r>
      <w:proofErr w:type="spellStart"/>
      <w:r w:rsidR="009752A7">
        <w:rPr>
          <w:sz w:val="28"/>
          <w:szCs w:val="28"/>
        </w:rPr>
        <w:t>Минспорта</w:t>
      </w:r>
      <w:proofErr w:type="spellEnd"/>
      <w:r w:rsidR="009752A7">
        <w:rPr>
          <w:sz w:val="28"/>
          <w:szCs w:val="28"/>
        </w:rPr>
        <w:t xml:space="preserve"> России.</w:t>
      </w:r>
    </w:p>
    <w:p w:rsidR="00021466" w:rsidRDefault="00D73458" w:rsidP="00021466">
      <w:pPr>
        <w:pStyle w:val="16"/>
        <w:spacing w:before="0" w:after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Участники</w:t>
      </w:r>
      <w:r w:rsidR="009752A7">
        <w:rPr>
          <w:color w:val="000000"/>
          <w:spacing w:val="-3"/>
          <w:sz w:val="28"/>
          <w:szCs w:val="28"/>
        </w:rPr>
        <w:t>, занявшие вторые и третьи места на 2-ом этапе</w:t>
      </w:r>
      <w:r w:rsidR="00685407">
        <w:rPr>
          <w:color w:val="000000"/>
          <w:spacing w:val="-3"/>
          <w:sz w:val="28"/>
          <w:szCs w:val="28"/>
        </w:rPr>
        <w:t>,</w:t>
      </w:r>
      <w:r w:rsidR="009752A7">
        <w:rPr>
          <w:color w:val="000000"/>
          <w:spacing w:val="-3"/>
          <w:sz w:val="28"/>
          <w:szCs w:val="28"/>
        </w:rPr>
        <w:t xml:space="preserve"> награждаются медалями и дипломами </w:t>
      </w:r>
      <w:proofErr w:type="spellStart"/>
      <w:r w:rsidR="009752A7">
        <w:rPr>
          <w:color w:val="000000"/>
          <w:spacing w:val="-3"/>
          <w:sz w:val="28"/>
          <w:szCs w:val="28"/>
        </w:rPr>
        <w:t>Минспорта</w:t>
      </w:r>
      <w:proofErr w:type="spellEnd"/>
      <w:r w:rsidR="009752A7">
        <w:rPr>
          <w:color w:val="000000"/>
          <w:spacing w:val="-3"/>
          <w:sz w:val="28"/>
          <w:szCs w:val="28"/>
        </w:rPr>
        <w:t xml:space="preserve"> России.</w:t>
      </w:r>
    </w:p>
    <w:p w:rsidR="00D73458" w:rsidRDefault="009752A7" w:rsidP="00021466">
      <w:pPr>
        <w:pStyle w:val="16"/>
        <w:spacing w:before="0" w:after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Команды образовательных организаций высшего образования в игровых видах спорта, занявшие 1-3 места на 2-ом этап</w:t>
      </w:r>
      <w:r w:rsidR="00764849"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, награждаются дипломами соответствующих </w:t>
      </w:r>
      <w:r>
        <w:rPr>
          <w:color w:val="000000"/>
          <w:spacing w:val="-3"/>
          <w:sz w:val="28"/>
          <w:szCs w:val="28"/>
        </w:rPr>
        <w:lastRenderedPageBreak/>
        <w:t xml:space="preserve">степеней и памятными кубками </w:t>
      </w:r>
      <w:proofErr w:type="spellStart"/>
      <w:r>
        <w:rPr>
          <w:color w:val="000000"/>
          <w:spacing w:val="-3"/>
          <w:sz w:val="28"/>
          <w:szCs w:val="28"/>
        </w:rPr>
        <w:t>Минспорта</w:t>
      </w:r>
      <w:proofErr w:type="spellEnd"/>
      <w:r>
        <w:rPr>
          <w:color w:val="000000"/>
          <w:spacing w:val="-3"/>
          <w:sz w:val="28"/>
          <w:szCs w:val="28"/>
        </w:rPr>
        <w:t xml:space="preserve"> России, а участники команд награждаются медалями и дипломами </w:t>
      </w:r>
      <w:proofErr w:type="spellStart"/>
      <w:r>
        <w:rPr>
          <w:color w:val="000000"/>
          <w:spacing w:val="-3"/>
          <w:sz w:val="28"/>
          <w:szCs w:val="28"/>
        </w:rPr>
        <w:t>Минспорта</w:t>
      </w:r>
      <w:proofErr w:type="spellEnd"/>
      <w:r>
        <w:rPr>
          <w:color w:val="000000"/>
          <w:spacing w:val="-3"/>
          <w:sz w:val="28"/>
          <w:szCs w:val="28"/>
        </w:rPr>
        <w:t xml:space="preserve"> России.</w:t>
      </w:r>
    </w:p>
    <w:p w:rsidR="00D73458" w:rsidRDefault="009752A7" w:rsidP="00D73458">
      <w:pPr>
        <w:pStyle w:val="16"/>
        <w:spacing w:before="0" w:after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Команды образовательных организаций высшего образования, занявшие 1-3 места в командном зачете на 2-ом этапе в каждом виде спорта, награждаются дипломами соответствующих степеней и памятными кубками </w:t>
      </w:r>
      <w:proofErr w:type="spellStart"/>
      <w:r>
        <w:rPr>
          <w:color w:val="000000"/>
          <w:spacing w:val="-3"/>
          <w:sz w:val="28"/>
          <w:szCs w:val="28"/>
        </w:rPr>
        <w:t>Минспорта</w:t>
      </w:r>
      <w:proofErr w:type="spellEnd"/>
      <w:r>
        <w:rPr>
          <w:color w:val="000000"/>
          <w:spacing w:val="-3"/>
          <w:sz w:val="28"/>
          <w:szCs w:val="28"/>
        </w:rPr>
        <w:t xml:space="preserve"> России.</w:t>
      </w:r>
    </w:p>
    <w:p w:rsidR="00D73458" w:rsidRDefault="009752A7" w:rsidP="00D73458">
      <w:pPr>
        <w:pStyle w:val="16"/>
        <w:spacing w:before="0" w:after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Сборные команды образовательных организаций высшего образования, занявшие 1-3 места в общекомандном зачете по итогам соревнований </w:t>
      </w:r>
      <w:r w:rsidR="00764849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-го этапа, награждаются памятными плакетками и кубками </w:t>
      </w:r>
      <w:proofErr w:type="spellStart"/>
      <w:r>
        <w:rPr>
          <w:color w:val="000000"/>
          <w:spacing w:val="-3"/>
          <w:sz w:val="28"/>
          <w:szCs w:val="28"/>
        </w:rPr>
        <w:t>Минспорта</w:t>
      </w:r>
      <w:proofErr w:type="spellEnd"/>
      <w:r>
        <w:rPr>
          <w:color w:val="000000"/>
          <w:spacing w:val="-3"/>
          <w:sz w:val="28"/>
          <w:szCs w:val="28"/>
        </w:rPr>
        <w:t xml:space="preserve"> России.</w:t>
      </w:r>
    </w:p>
    <w:p w:rsidR="00D36015" w:rsidRDefault="009752A7" w:rsidP="00D73458"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Российской Федерации, занявшие 1-3 места в общекомандном зачете по итогам соревнований </w:t>
      </w:r>
      <w:r w:rsidR="00764849">
        <w:rPr>
          <w:sz w:val="28"/>
          <w:szCs w:val="28"/>
        </w:rPr>
        <w:t>2</w:t>
      </w:r>
      <w:r>
        <w:rPr>
          <w:sz w:val="28"/>
          <w:szCs w:val="28"/>
        </w:rPr>
        <w:t xml:space="preserve">-го этапа, награждаются памятными плакетками и кубками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России.</w:t>
      </w:r>
    </w:p>
    <w:p w:rsidR="00C439C4" w:rsidRDefault="009752A7" w:rsidP="00D73458"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Тренеры победителей Универсиады во всех спортивных д</w:t>
      </w:r>
      <w:r w:rsidR="00573CEB">
        <w:rPr>
          <w:sz w:val="28"/>
          <w:szCs w:val="28"/>
        </w:rPr>
        <w:t xml:space="preserve">исциплинах награждаются </w:t>
      </w:r>
      <w:r>
        <w:rPr>
          <w:sz w:val="28"/>
          <w:szCs w:val="28"/>
        </w:rPr>
        <w:t xml:space="preserve">дипломами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России.</w:t>
      </w:r>
    </w:p>
    <w:p w:rsidR="00D36015" w:rsidRPr="002D4C21" w:rsidRDefault="00D36015" w:rsidP="00D73458">
      <w:pPr>
        <w:pStyle w:val="16"/>
        <w:spacing w:before="0" w:after="0"/>
        <w:ind w:firstLine="709"/>
        <w:jc w:val="both"/>
        <w:rPr>
          <w:sz w:val="20"/>
          <w:szCs w:val="28"/>
        </w:rPr>
      </w:pPr>
    </w:p>
    <w:p w:rsidR="00C439C4" w:rsidRPr="00D40369" w:rsidRDefault="009752A7">
      <w:pPr>
        <w:pStyle w:val="16"/>
        <w:spacing w:before="0" w:after="0"/>
        <w:jc w:val="center"/>
        <w:rPr>
          <w:b/>
          <w:sz w:val="28"/>
          <w:szCs w:val="28"/>
        </w:rPr>
      </w:pPr>
      <w:r w:rsidRPr="00D40369">
        <w:rPr>
          <w:b/>
          <w:sz w:val="28"/>
          <w:szCs w:val="28"/>
          <w:lang w:val="en-US"/>
        </w:rPr>
        <w:t>VIII</w:t>
      </w:r>
      <w:r w:rsidRPr="00D40369">
        <w:rPr>
          <w:b/>
          <w:sz w:val="28"/>
          <w:szCs w:val="28"/>
        </w:rPr>
        <w:t>. ФИНАНСОВЫЕ УСЛОВИЯ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организацией и проведением соревнований 1-го этапа Универсиады обеспечивают проводящие организации на местах. </w:t>
      </w:r>
    </w:p>
    <w:p w:rsidR="00C439C4" w:rsidRDefault="009752A7">
      <w:pPr>
        <w:pStyle w:val="16"/>
        <w:spacing w:before="0"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 осуществляет финансовое обеспечение 2-го</w:t>
      </w:r>
      <w:r w:rsidR="00764849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764849">
        <w:rPr>
          <w:sz w:val="28"/>
          <w:szCs w:val="28"/>
        </w:rPr>
        <w:t>а</w:t>
      </w:r>
      <w:r>
        <w:rPr>
          <w:sz w:val="28"/>
          <w:szCs w:val="28"/>
        </w:rPr>
        <w:t xml:space="preserve"> Универсиады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C439C4" w:rsidRDefault="009752A7" w:rsidP="00764849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2-го этап</w:t>
      </w:r>
      <w:r w:rsidR="00764849">
        <w:rPr>
          <w:sz w:val="28"/>
          <w:szCs w:val="28"/>
        </w:rPr>
        <w:t>а</w:t>
      </w:r>
      <w:r>
        <w:rPr>
          <w:sz w:val="28"/>
          <w:szCs w:val="28"/>
        </w:rPr>
        <w:t xml:space="preserve"> Универсиады, осуществляется за счет средств бюджетов субъектов Российской Федерации</w:t>
      </w:r>
      <w:r w:rsidR="00764849">
        <w:rPr>
          <w:sz w:val="28"/>
          <w:szCs w:val="28"/>
        </w:rPr>
        <w:t xml:space="preserve"> </w:t>
      </w:r>
      <w:r>
        <w:rPr>
          <w:sz w:val="28"/>
          <w:szCs w:val="28"/>
        </w:rPr>
        <w:t>и внебюджетных сре</w:t>
      </w:r>
      <w:proofErr w:type="gramStart"/>
      <w:r>
        <w:rPr>
          <w:sz w:val="28"/>
          <w:szCs w:val="28"/>
        </w:rPr>
        <w:t>дств др</w:t>
      </w:r>
      <w:proofErr w:type="gramEnd"/>
      <w:r>
        <w:rPr>
          <w:sz w:val="28"/>
          <w:szCs w:val="28"/>
        </w:rPr>
        <w:t>угих участвующих организаций.</w:t>
      </w:r>
    </w:p>
    <w:p w:rsidR="00C439C4" w:rsidRDefault="009752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 к месту проведения соревнований и обратно, суточные в пути, страхование) участников 2-го этап</w:t>
      </w:r>
      <w:r w:rsidR="00764849">
        <w:rPr>
          <w:sz w:val="28"/>
          <w:szCs w:val="28"/>
        </w:rPr>
        <w:t>а</w:t>
      </w:r>
      <w:r>
        <w:rPr>
          <w:sz w:val="28"/>
          <w:szCs w:val="28"/>
        </w:rPr>
        <w:t xml:space="preserve"> Универсиады обеспечивают командирующие организации.</w:t>
      </w:r>
    </w:p>
    <w:p w:rsidR="008E44FB" w:rsidRDefault="009752A7" w:rsidP="008E4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Универсиады производится за счет средств бюджетов субъектов Российской Федерации и внебюджетных средств, в соответствии с законодательством Российской Федерации.</w:t>
      </w:r>
    </w:p>
    <w:p w:rsidR="008E44FB" w:rsidRDefault="008E44FB" w:rsidP="008E44FB">
      <w:pPr>
        <w:ind w:firstLine="708"/>
        <w:jc w:val="both"/>
        <w:rPr>
          <w:sz w:val="28"/>
          <w:szCs w:val="28"/>
        </w:rPr>
      </w:pPr>
    </w:p>
    <w:p w:rsidR="00E61B08" w:rsidRDefault="009752A7" w:rsidP="00E61B08">
      <w:pPr>
        <w:ind w:firstLine="708"/>
        <w:jc w:val="both"/>
        <w:rPr>
          <w:b/>
          <w:sz w:val="28"/>
          <w:szCs w:val="28"/>
        </w:rPr>
      </w:pPr>
      <w:r w:rsidRPr="008E44FB">
        <w:rPr>
          <w:b/>
          <w:sz w:val="28"/>
          <w:szCs w:val="28"/>
          <w:lang w:val="en-US"/>
        </w:rPr>
        <w:t>IX</w:t>
      </w:r>
      <w:r w:rsidRPr="008E44FB">
        <w:rPr>
          <w:b/>
          <w:sz w:val="28"/>
          <w:szCs w:val="28"/>
        </w:rPr>
        <w:t>. ОБЕСПЕЧЕНИЕ БЕЗОПАСНОСТИ УЧАСТНИКОВ И ЗРИТЕЛЕЙ</w:t>
      </w:r>
    </w:p>
    <w:p w:rsidR="00D36015" w:rsidRDefault="008E44FB" w:rsidP="00D36015">
      <w:pPr>
        <w:ind w:firstLine="708"/>
        <w:jc w:val="both"/>
        <w:rPr>
          <w:sz w:val="28"/>
          <w:szCs w:val="28"/>
        </w:rPr>
      </w:pPr>
      <w:r w:rsidRPr="00E61B08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D36015" w:rsidRDefault="008E44FB" w:rsidP="00D36015">
      <w:pPr>
        <w:ind w:firstLine="708"/>
        <w:jc w:val="both"/>
        <w:rPr>
          <w:sz w:val="28"/>
          <w:szCs w:val="28"/>
        </w:rPr>
      </w:pPr>
      <w:r w:rsidRPr="00E61B08">
        <w:rPr>
          <w:sz w:val="28"/>
          <w:szCs w:val="28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04 декабря 2007 года № 329-ФЗ «О физической культуре и спорте в Российской Федерации».</w:t>
      </w:r>
    </w:p>
    <w:p w:rsidR="008E44FB" w:rsidRPr="00E61B08" w:rsidRDefault="008E44FB" w:rsidP="00D36015">
      <w:pPr>
        <w:ind w:firstLine="709"/>
        <w:contextualSpacing/>
        <w:jc w:val="both"/>
        <w:rPr>
          <w:sz w:val="28"/>
          <w:szCs w:val="28"/>
        </w:rPr>
      </w:pPr>
      <w:r w:rsidRPr="00E61B08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</w:t>
      </w:r>
      <w:r w:rsidRPr="00E61B08">
        <w:rPr>
          <w:sz w:val="28"/>
          <w:szCs w:val="28"/>
        </w:rPr>
        <w:lastRenderedPageBreak/>
        <w:t>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E61B08" w:rsidRPr="00415324" w:rsidRDefault="00E61B08">
      <w:pPr>
        <w:jc w:val="center"/>
        <w:rPr>
          <w:b/>
          <w:sz w:val="28"/>
          <w:szCs w:val="28"/>
        </w:rPr>
      </w:pPr>
    </w:p>
    <w:p w:rsidR="00C439C4" w:rsidRDefault="009752A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СТРАХОВАНИЕ УЧАСТНИКОВ</w:t>
      </w:r>
    </w:p>
    <w:p w:rsidR="00C439C4" w:rsidRDefault="009752A7">
      <w:pPr>
        <w:ind w:firstLine="708"/>
        <w:jc w:val="both"/>
      </w:pPr>
      <w:r>
        <w:rPr>
          <w:sz w:val="28"/>
          <w:szCs w:val="28"/>
        </w:rPr>
        <w:t xml:space="preserve"> Участие в Универсиаде осуществляется только при наличии договора (оригинала) о страховании жизни и здоровья от несчастных случаев,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представляется в комиссию по допуску участников на каждого участника соревнований.</w:t>
      </w:r>
    </w:p>
    <w:p w:rsidR="00C439C4" w:rsidRDefault="00C439C4">
      <w:pPr>
        <w:pStyle w:val="16"/>
        <w:spacing w:before="0" w:after="0"/>
        <w:jc w:val="center"/>
      </w:pPr>
    </w:p>
    <w:p w:rsidR="00C439C4" w:rsidRPr="00D40369" w:rsidRDefault="009752A7">
      <w:pPr>
        <w:pStyle w:val="16"/>
        <w:spacing w:before="0" w:after="0"/>
        <w:jc w:val="center"/>
        <w:rPr>
          <w:b/>
          <w:sz w:val="28"/>
          <w:szCs w:val="28"/>
        </w:rPr>
      </w:pPr>
      <w:r w:rsidRPr="00D40369">
        <w:rPr>
          <w:b/>
          <w:sz w:val="28"/>
          <w:szCs w:val="28"/>
          <w:lang w:val="en-US"/>
        </w:rPr>
        <w:t>XI</w:t>
      </w:r>
      <w:r w:rsidRPr="00D40369">
        <w:rPr>
          <w:b/>
          <w:sz w:val="28"/>
          <w:szCs w:val="28"/>
        </w:rPr>
        <w:t>. ПОРЯДОК И СРОКИ ПОДАЧИ ЗАЯВОК И СДАЧИ ОТЧЕТОВ</w:t>
      </w:r>
    </w:p>
    <w:p w:rsidR="00C439C4" w:rsidRPr="00764849" w:rsidRDefault="009752A7" w:rsidP="00D36015">
      <w:pPr>
        <w:pStyle w:val="210"/>
        <w:ind w:firstLine="720"/>
        <w:jc w:val="both"/>
        <w:rPr>
          <w:sz w:val="28"/>
          <w:szCs w:val="28"/>
        </w:rPr>
      </w:pPr>
      <w:r w:rsidRPr="00764849">
        <w:rPr>
          <w:sz w:val="28"/>
          <w:szCs w:val="28"/>
        </w:rPr>
        <w:t xml:space="preserve">Предварительная заявка на участие в 2-ом этапе в соответствии с </w:t>
      </w:r>
      <w:hyperlink r:id="rId10" w:history="1">
        <w:r w:rsidRPr="00764849">
          <w:rPr>
            <w:rStyle w:val="a5"/>
            <w:color w:val="auto"/>
            <w:sz w:val="28"/>
            <w:szCs w:val="28"/>
            <w:u w:val="none"/>
          </w:rPr>
          <w:t xml:space="preserve">Приложением № </w:t>
        </w:r>
      </w:hyperlink>
      <w:r w:rsidRPr="00764849">
        <w:rPr>
          <w:sz w:val="28"/>
          <w:szCs w:val="28"/>
        </w:rPr>
        <w:t xml:space="preserve">4 </w:t>
      </w:r>
      <w:r w:rsidRPr="00764849">
        <w:rPr>
          <w:sz w:val="28"/>
          <w:szCs w:val="28"/>
          <w:u w:val="single"/>
        </w:rPr>
        <w:t>в обязательном порядке</w:t>
      </w:r>
      <w:r w:rsidRPr="00764849">
        <w:rPr>
          <w:sz w:val="28"/>
          <w:szCs w:val="28"/>
        </w:rPr>
        <w:t xml:space="preserve"> должна быть направлена в главную судейскую коллегию Универсиады по факсу (499)</w:t>
      </w:r>
      <w:r w:rsidR="00E03CC7">
        <w:rPr>
          <w:sz w:val="28"/>
          <w:szCs w:val="28"/>
        </w:rPr>
        <w:t xml:space="preserve"> </w:t>
      </w:r>
      <w:r w:rsidRPr="00764849">
        <w:rPr>
          <w:sz w:val="28"/>
          <w:szCs w:val="28"/>
        </w:rPr>
        <w:t xml:space="preserve">261-72-72 или по электронной почте </w:t>
      </w:r>
      <w:hyperlink r:id="rId11" w:history="1">
        <w:r w:rsidRPr="00764849">
          <w:rPr>
            <w:rStyle w:val="a5"/>
            <w:color w:val="auto"/>
            <w:sz w:val="28"/>
            <w:szCs w:val="28"/>
            <w:u w:val="none"/>
          </w:rPr>
          <w:t>junior_sport@mail.ru</w:t>
        </w:r>
      </w:hyperlink>
      <w:r w:rsidRPr="00764849">
        <w:rPr>
          <w:sz w:val="28"/>
          <w:szCs w:val="28"/>
        </w:rPr>
        <w:t xml:space="preserve"> </w:t>
      </w:r>
      <w:r w:rsidRPr="00764849">
        <w:rPr>
          <w:b/>
          <w:sz w:val="28"/>
          <w:szCs w:val="28"/>
          <w:u w:val="single"/>
        </w:rPr>
        <w:t>не позднее 01 ноября 2015 г.</w:t>
      </w:r>
      <w:r w:rsidRPr="00764849">
        <w:rPr>
          <w:b/>
          <w:sz w:val="28"/>
          <w:szCs w:val="28"/>
        </w:rPr>
        <w:t xml:space="preserve"> </w:t>
      </w:r>
    </w:p>
    <w:p w:rsidR="00C439C4" w:rsidRDefault="009752A7" w:rsidP="00D36015">
      <w:pPr>
        <w:pStyle w:val="1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заявки от субъектов Российской Федерации на участие во 2-ом этапе </w:t>
      </w:r>
      <w:r w:rsidRPr="00764849">
        <w:rPr>
          <w:sz w:val="28"/>
          <w:szCs w:val="28"/>
        </w:rPr>
        <w:t xml:space="preserve">в соответствии с </w:t>
      </w:r>
      <w:hyperlink w:anchor="_blank" w:history="1">
        <w:r w:rsidRPr="00764849">
          <w:rPr>
            <w:rStyle w:val="a5"/>
            <w:color w:val="auto"/>
            <w:sz w:val="28"/>
            <w:szCs w:val="28"/>
            <w:u w:val="none"/>
          </w:rPr>
          <w:t xml:space="preserve">Приложением № </w:t>
        </w:r>
      </w:hyperlink>
      <w:r w:rsidRPr="00764849">
        <w:rPr>
          <w:sz w:val="28"/>
          <w:szCs w:val="28"/>
        </w:rPr>
        <w:t xml:space="preserve">2 подаются в день приезда в комиссию по допуску </w:t>
      </w:r>
      <w:r>
        <w:rPr>
          <w:sz w:val="28"/>
          <w:szCs w:val="28"/>
        </w:rPr>
        <w:t xml:space="preserve">участников по месту проведения соревнований. </w:t>
      </w:r>
    </w:p>
    <w:p w:rsidR="00C439C4" w:rsidRDefault="009752A7" w:rsidP="00D36015">
      <w:pPr>
        <w:pStyle w:val="16"/>
        <w:spacing w:before="0" w:after="0"/>
        <w:ind w:firstLine="720"/>
        <w:jc w:val="both"/>
        <w:rPr>
          <w:sz w:val="28"/>
          <w:szCs w:val="28"/>
        </w:rPr>
      </w:pPr>
      <w:r w:rsidRPr="00764849">
        <w:rPr>
          <w:sz w:val="28"/>
          <w:szCs w:val="28"/>
        </w:rPr>
        <w:t xml:space="preserve">План приезда-отъезда делегаций в соответствии с </w:t>
      </w:r>
      <w:hyperlink w:anchor="_blank" w:history="1">
        <w:r w:rsidRPr="00764849">
          <w:rPr>
            <w:rStyle w:val="a5"/>
            <w:color w:val="auto"/>
            <w:sz w:val="28"/>
            <w:szCs w:val="28"/>
            <w:u w:val="none"/>
          </w:rPr>
          <w:t xml:space="preserve">Приложением № 5 </w:t>
        </w:r>
      </w:hyperlink>
      <w:r w:rsidRPr="00764849">
        <w:rPr>
          <w:sz w:val="28"/>
          <w:szCs w:val="28"/>
        </w:rPr>
        <w:t>в</w:t>
      </w:r>
      <w:r w:rsidRPr="007648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обязательном порядке</w:t>
      </w:r>
      <w:r>
        <w:rPr>
          <w:sz w:val="28"/>
          <w:szCs w:val="28"/>
        </w:rPr>
        <w:t xml:space="preserve"> направляется в оргкомитет по месту проведения соревнований не позднее, чем за 2 недели до начала соревнований. </w:t>
      </w:r>
    </w:p>
    <w:p w:rsidR="00C439C4" w:rsidRPr="00764849" w:rsidRDefault="009752A7" w:rsidP="00D36015">
      <w:pPr>
        <w:pStyle w:val="210"/>
        <w:ind w:firstLine="720"/>
        <w:jc w:val="both"/>
        <w:rPr>
          <w:sz w:val="28"/>
          <w:szCs w:val="28"/>
        </w:rPr>
      </w:pPr>
      <w:r w:rsidRPr="00764849">
        <w:rPr>
          <w:sz w:val="28"/>
          <w:szCs w:val="28"/>
          <w:u w:val="single"/>
        </w:rPr>
        <w:t xml:space="preserve">Отчет о проведении 1-го этапа Универсиады </w:t>
      </w:r>
      <w:r w:rsidRPr="00764849">
        <w:rPr>
          <w:sz w:val="28"/>
          <w:szCs w:val="28"/>
        </w:rPr>
        <w:t xml:space="preserve">в соответствии с </w:t>
      </w:r>
      <w:hyperlink w:anchor="_blank" w:history="1">
        <w:r w:rsidRPr="00764849">
          <w:rPr>
            <w:rStyle w:val="a5"/>
            <w:color w:val="auto"/>
            <w:sz w:val="28"/>
            <w:szCs w:val="28"/>
            <w:u w:val="none"/>
          </w:rPr>
          <w:t>Приложением №</w:t>
        </w:r>
      </w:hyperlink>
      <w:r w:rsidRPr="00764849">
        <w:rPr>
          <w:sz w:val="28"/>
          <w:szCs w:val="28"/>
        </w:rPr>
        <w:t xml:space="preserve"> 6 представляется в адрес ФГБУ ФЦПСР (105064, </w:t>
      </w:r>
      <w:r>
        <w:rPr>
          <w:sz w:val="28"/>
          <w:szCs w:val="28"/>
        </w:rPr>
        <w:t xml:space="preserve">Москва, ул. Казакова, 18, тел./факс </w:t>
      </w:r>
      <w:r w:rsidR="008C6D62">
        <w:rPr>
          <w:sz w:val="28"/>
          <w:szCs w:val="28"/>
        </w:rPr>
        <w:t xml:space="preserve">(499) </w:t>
      </w:r>
      <w:r w:rsidRPr="00764849">
        <w:rPr>
          <w:sz w:val="28"/>
          <w:szCs w:val="28"/>
        </w:rPr>
        <w:t xml:space="preserve">261-72-72, электронный адрес </w:t>
      </w:r>
      <w:hyperlink r:id="rId12" w:history="1">
        <w:r w:rsidRPr="00764849">
          <w:rPr>
            <w:rStyle w:val="a5"/>
            <w:color w:val="auto"/>
            <w:sz w:val="28"/>
            <w:szCs w:val="28"/>
            <w:u w:val="none"/>
          </w:rPr>
          <w:t>junior_sport@mail.ru</w:t>
        </w:r>
      </w:hyperlink>
      <w:r w:rsidRPr="00764849">
        <w:rPr>
          <w:sz w:val="28"/>
          <w:szCs w:val="28"/>
        </w:rPr>
        <w:t xml:space="preserve"> </w:t>
      </w:r>
      <w:r w:rsidRPr="00764849">
        <w:rPr>
          <w:b/>
          <w:sz w:val="28"/>
          <w:szCs w:val="28"/>
        </w:rPr>
        <w:t>до 01 июня 2016 года).</w:t>
      </w:r>
      <w:r w:rsidRPr="00764849">
        <w:rPr>
          <w:sz w:val="28"/>
          <w:szCs w:val="28"/>
        </w:rPr>
        <w:t xml:space="preserve"> </w:t>
      </w:r>
    </w:p>
    <w:p w:rsidR="00C439C4" w:rsidRDefault="009752A7" w:rsidP="00D36015">
      <w:pPr>
        <w:pStyle w:val="16"/>
        <w:spacing w:before="0" w:after="0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sz w:val="28"/>
          <w:szCs w:val="28"/>
        </w:rPr>
        <w:t>Главная судейская коллегия по виду спорта в период проведения 2-го этап</w:t>
      </w:r>
      <w:r w:rsidR="008C6D62">
        <w:rPr>
          <w:sz w:val="28"/>
          <w:szCs w:val="28"/>
        </w:rPr>
        <w:t>а</w:t>
      </w:r>
      <w:r>
        <w:rPr>
          <w:sz w:val="28"/>
          <w:szCs w:val="28"/>
        </w:rPr>
        <w:t xml:space="preserve"> Универсиады представляет в главный секретариат Универсиады следующие документы: </w:t>
      </w:r>
    </w:p>
    <w:p w:rsidR="00C439C4" w:rsidRDefault="009752A7" w:rsidP="00D36015">
      <w:pPr>
        <w:widowControl w:val="0"/>
        <w:numPr>
          <w:ilvl w:val="1"/>
          <w:numId w:val="2"/>
        </w:numPr>
        <w:shd w:val="clear" w:color="auto" w:fill="FFFFFF"/>
        <w:ind w:left="993" w:firstLine="0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b/>
          <w:color w:val="000000"/>
          <w:spacing w:val="-3"/>
          <w:sz w:val="28"/>
          <w:szCs w:val="28"/>
          <w:u w:val="single"/>
        </w:rPr>
        <w:t xml:space="preserve">в день приезда </w:t>
      </w:r>
      <w:r>
        <w:rPr>
          <w:color w:val="000000"/>
          <w:spacing w:val="-3"/>
          <w:sz w:val="28"/>
          <w:szCs w:val="28"/>
        </w:rPr>
        <w:t>– решение комиссии по допуску участников в соответствии с Приложением № 3;</w:t>
      </w:r>
    </w:p>
    <w:p w:rsidR="00C439C4" w:rsidRDefault="009752A7" w:rsidP="00D36015">
      <w:pPr>
        <w:widowControl w:val="0"/>
        <w:numPr>
          <w:ilvl w:val="1"/>
          <w:numId w:val="2"/>
        </w:numPr>
        <w:shd w:val="clear" w:color="auto" w:fill="FFFFFF"/>
        <w:ind w:left="993" w:firstLine="0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b/>
          <w:color w:val="000000"/>
          <w:spacing w:val="-3"/>
          <w:sz w:val="28"/>
          <w:szCs w:val="28"/>
          <w:u w:val="single"/>
        </w:rPr>
        <w:t>ежедневно</w:t>
      </w:r>
      <w:r>
        <w:rPr>
          <w:color w:val="000000"/>
          <w:spacing w:val="-3"/>
          <w:sz w:val="28"/>
          <w:szCs w:val="28"/>
        </w:rPr>
        <w:t xml:space="preserve"> - оперативные результаты закончившихся номеров программ</w:t>
      </w:r>
      <w:r w:rsidR="008C6D62">
        <w:rPr>
          <w:color w:val="000000"/>
          <w:spacing w:val="-3"/>
          <w:sz w:val="28"/>
          <w:szCs w:val="28"/>
        </w:rPr>
        <w:t>ы</w:t>
      </w:r>
      <w:r>
        <w:rPr>
          <w:color w:val="000000"/>
          <w:spacing w:val="-3"/>
          <w:sz w:val="28"/>
          <w:szCs w:val="28"/>
        </w:rPr>
        <w:t xml:space="preserve"> соревнований;</w:t>
      </w:r>
    </w:p>
    <w:p w:rsidR="00C439C4" w:rsidRDefault="009752A7" w:rsidP="00D36015">
      <w:pPr>
        <w:widowControl w:val="0"/>
        <w:numPr>
          <w:ilvl w:val="1"/>
          <w:numId w:val="2"/>
        </w:numPr>
        <w:shd w:val="clear" w:color="auto" w:fill="FFFFFF"/>
        <w:ind w:left="0" w:firstLine="993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b/>
          <w:color w:val="000000"/>
          <w:spacing w:val="-3"/>
          <w:sz w:val="28"/>
          <w:szCs w:val="28"/>
          <w:u w:val="single"/>
        </w:rPr>
        <w:t>в день окончания соревнований</w:t>
      </w:r>
      <w:r>
        <w:rPr>
          <w:color w:val="000000"/>
          <w:spacing w:val="-3"/>
          <w:sz w:val="28"/>
          <w:szCs w:val="28"/>
        </w:rPr>
        <w:t xml:space="preserve"> - технический отчет (результаты), подписанный главным судьей и главным секретарем соревнования.</w:t>
      </w:r>
    </w:p>
    <w:p w:rsidR="00C439C4" w:rsidRDefault="009752A7" w:rsidP="00D36015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u w:val="single"/>
        </w:rPr>
        <w:t>Итоговый отчет главной судейской коллегии</w:t>
      </w:r>
      <w:r>
        <w:rPr>
          <w:color w:val="000000"/>
          <w:spacing w:val="-3"/>
          <w:sz w:val="28"/>
          <w:szCs w:val="28"/>
        </w:rPr>
        <w:t xml:space="preserve"> о проведении 2-го </w:t>
      </w:r>
      <w:r w:rsidR="00764849">
        <w:rPr>
          <w:color w:val="000000"/>
          <w:spacing w:val="-3"/>
          <w:sz w:val="28"/>
          <w:szCs w:val="28"/>
        </w:rPr>
        <w:t>э</w:t>
      </w:r>
      <w:r>
        <w:rPr>
          <w:color w:val="000000"/>
          <w:spacing w:val="-3"/>
          <w:sz w:val="28"/>
          <w:szCs w:val="28"/>
        </w:rPr>
        <w:t>тап</w:t>
      </w:r>
      <w:r w:rsidR="00764849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</w:t>
      </w:r>
      <w:r w:rsidRPr="00764849">
        <w:rPr>
          <w:spacing w:val="-3"/>
          <w:sz w:val="28"/>
          <w:szCs w:val="28"/>
        </w:rPr>
        <w:t xml:space="preserve">Универсиады в соответствии с </w:t>
      </w:r>
      <w:hyperlink w:anchor="_blank" w:history="1">
        <w:r w:rsidRPr="00764849">
          <w:rPr>
            <w:rStyle w:val="a5"/>
            <w:color w:val="auto"/>
            <w:sz w:val="28"/>
            <w:szCs w:val="28"/>
            <w:u w:val="none"/>
          </w:rPr>
          <w:t xml:space="preserve">Приложением № </w:t>
        </w:r>
      </w:hyperlink>
      <w:r w:rsidRPr="00764849">
        <w:rPr>
          <w:sz w:val="28"/>
          <w:szCs w:val="28"/>
        </w:rPr>
        <w:t xml:space="preserve">7, протоколы соревнований и копии </w:t>
      </w:r>
      <w:r>
        <w:rPr>
          <w:sz w:val="28"/>
          <w:szCs w:val="28"/>
        </w:rPr>
        <w:t>именных заявок представляются в главный секретариат Универсиады в день отъезда.</w:t>
      </w:r>
    </w:p>
    <w:p w:rsidR="00C439C4" w:rsidRDefault="009752A7" w:rsidP="00D36015">
      <w:pPr>
        <w:shd w:val="clear" w:color="auto" w:fill="FFFFFF"/>
        <w:ind w:firstLine="993"/>
        <w:jc w:val="both"/>
      </w:pPr>
      <w:r>
        <w:rPr>
          <w:sz w:val="28"/>
          <w:szCs w:val="28"/>
        </w:rPr>
        <w:t xml:space="preserve">Отчет о соревнованиях </w:t>
      </w:r>
      <w:r w:rsidR="00764849">
        <w:rPr>
          <w:sz w:val="28"/>
          <w:szCs w:val="28"/>
        </w:rPr>
        <w:t>2</w:t>
      </w:r>
      <w:r>
        <w:rPr>
          <w:sz w:val="28"/>
          <w:szCs w:val="28"/>
        </w:rPr>
        <w:t>-го этапа</w:t>
      </w:r>
      <w:r w:rsidR="00764849">
        <w:rPr>
          <w:sz w:val="28"/>
          <w:szCs w:val="28"/>
        </w:rPr>
        <w:t>, проводившихся не по месту расположения главного секретариата Универсиады</w:t>
      </w:r>
      <w:r>
        <w:rPr>
          <w:sz w:val="28"/>
          <w:szCs w:val="28"/>
        </w:rPr>
        <w:t xml:space="preserve"> отправляется по почте </w:t>
      </w:r>
      <w:r>
        <w:rPr>
          <w:b/>
          <w:sz w:val="28"/>
          <w:szCs w:val="28"/>
          <w:u w:val="single"/>
        </w:rPr>
        <w:t>в течение десяти дней</w:t>
      </w:r>
      <w:r>
        <w:rPr>
          <w:sz w:val="28"/>
          <w:szCs w:val="28"/>
        </w:rPr>
        <w:t xml:space="preserve"> по окончании соревнований в адрес ФГБУ ФЦПСР.</w:t>
      </w:r>
    </w:p>
    <w:p w:rsidR="00C439C4" w:rsidRDefault="00C439C4">
      <w:pPr>
        <w:jc w:val="both"/>
      </w:pPr>
    </w:p>
    <w:sectPr w:rsidR="00C439C4" w:rsidSect="00D36015">
      <w:pgSz w:w="11906" w:h="16838"/>
      <w:pgMar w:top="851" w:right="567" w:bottom="142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3D" w:rsidRDefault="000A5A3D" w:rsidP="001901A1">
      <w:r>
        <w:separator/>
      </w:r>
    </w:p>
  </w:endnote>
  <w:endnote w:type="continuationSeparator" w:id="0">
    <w:p w:rsidR="000A5A3D" w:rsidRDefault="000A5A3D" w:rsidP="0019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596328"/>
      <w:docPartObj>
        <w:docPartGallery w:val="Page Numbers (Bottom of Page)"/>
        <w:docPartUnique/>
      </w:docPartObj>
    </w:sdtPr>
    <w:sdtContent>
      <w:p w:rsidR="00987B1C" w:rsidRDefault="00F308AA">
        <w:pPr>
          <w:pStyle w:val="ac"/>
          <w:jc w:val="right"/>
        </w:pPr>
        <w:r>
          <w:fldChar w:fldCharType="begin"/>
        </w:r>
        <w:r w:rsidR="00987B1C">
          <w:instrText>PAGE   \* MERGEFORMAT</w:instrText>
        </w:r>
        <w:r>
          <w:fldChar w:fldCharType="separate"/>
        </w:r>
        <w:r w:rsidR="00225CF4">
          <w:rPr>
            <w:noProof/>
          </w:rPr>
          <w:t>13</w:t>
        </w:r>
        <w:r>
          <w:fldChar w:fldCharType="end"/>
        </w:r>
      </w:p>
    </w:sdtContent>
  </w:sdt>
  <w:p w:rsidR="00987B1C" w:rsidRDefault="00987B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3D" w:rsidRDefault="000A5A3D" w:rsidP="001901A1">
      <w:r>
        <w:separator/>
      </w:r>
    </w:p>
  </w:footnote>
  <w:footnote w:type="continuationSeparator" w:id="0">
    <w:p w:rsidR="000A5A3D" w:rsidRDefault="000A5A3D" w:rsidP="00190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68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52A7"/>
    <w:rsid w:val="00007DEE"/>
    <w:rsid w:val="00021466"/>
    <w:rsid w:val="00026E3D"/>
    <w:rsid w:val="00035E3B"/>
    <w:rsid w:val="00054CC9"/>
    <w:rsid w:val="000A5A3D"/>
    <w:rsid w:val="000C6510"/>
    <w:rsid w:val="000D1503"/>
    <w:rsid w:val="000F28F9"/>
    <w:rsid w:val="000F2BAC"/>
    <w:rsid w:val="001167FF"/>
    <w:rsid w:val="00181641"/>
    <w:rsid w:val="001901A1"/>
    <w:rsid w:val="001A768A"/>
    <w:rsid w:val="001B331D"/>
    <w:rsid w:val="001E46B4"/>
    <w:rsid w:val="001F5B88"/>
    <w:rsid w:val="002042AD"/>
    <w:rsid w:val="002110DE"/>
    <w:rsid w:val="0022437A"/>
    <w:rsid w:val="00225CF4"/>
    <w:rsid w:val="0027714B"/>
    <w:rsid w:val="0028333F"/>
    <w:rsid w:val="002B00D9"/>
    <w:rsid w:val="002C1B5C"/>
    <w:rsid w:val="002D4C21"/>
    <w:rsid w:val="00307F86"/>
    <w:rsid w:val="00350F0A"/>
    <w:rsid w:val="003B2B41"/>
    <w:rsid w:val="003B66E1"/>
    <w:rsid w:val="003D6256"/>
    <w:rsid w:val="00411CB8"/>
    <w:rsid w:val="00415324"/>
    <w:rsid w:val="00417EB9"/>
    <w:rsid w:val="0042431D"/>
    <w:rsid w:val="00426AAB"/>
    <w:rsid w:val="00446132"/>
    <w:rsid w:val="00455209"/>
    <w:rsid w:val="00456065"/>
    <w:rsid w:val="0046601E"/>
    <w:rsid w:val="00487CF5"/>
    <w:rsid w:val="00494D8A"/>
    <w:rsid w:val="004A063F"/>
    <w:rsid w:val="004C7E03"/>
    <w:rsid w:val="004E0FA5"/>
    <w:rsid w:val="0050438B"/>
    <w:rsid w:val="00542B27"/>
    <w:rsid w:val="00560190"/>
    <w:rsid w:val="00573CEB"/>
    <w:rsid w:val="00581072"/>
    <w:rsid w:val="005A41BB"/>
    <w:rsid w:val="005A611B"/>
    <w:rsid w:val="005E0785"/>
    <w:rsid w:val="005E209B"/>
    <w:rsid w:val="005E6260"/>
    <w:rsid w:val="005F0DF4"/>
    <w:rsid w:val="00601115"/>
    <w:rsid w:val="00613EBC"/>
    <w:rsid w:val="006211F2"/>
    <w:rsid w:val="00624437"/>
    <w:rsid w:val="00642DFD"/>
    <w:rsid w:val="00664847"/>
    <w:rsid w:val="00685407"/>
    <w:rsid w:val="006A138A"/>
    <w:rsid w:val="006E2A19"/>
    <w:rsid w:val="006F0418"/>
    <w:rsid w:val="00706D3C"/>
    <w:rsid w:val="00730357"/>
    <w:rsid w:val="00754FA8"/>
    <w:rsid w:val="00764849"/>
    <w:rsid w:val="007724D6"/>
    <w:rsid w:val="007809C2"/>
    <w:rsid w:val="008005A2"/>
    <w:rsid w:val="008062B1"/>
    <w:rsid w:val="00817C11"/>
    <w:rsid w:val="00841726"/>
    <w:rsid w:val="00843D34"/>
    <w:rsid w:val="00863409"/>
    <w:rsid w:val="008C5EE6"/>
    <w:rsid w:val="008C6D62"/>
    <w:rsid w:val="008E44FB"/>
    <w:rsid w:val="009378B6"/>
    <w:rsid w:val="00944A75"/>
    <w:rsid w:val="009470B5"/>
    <w:rsid w:val="009479EE"/>
    <w:rsid w:val="009653F2"/>
    <w:rsid w:val="00967338"/>
    <w:rsid w:val="00973D28"/>
    <w:rsid w:val="009752A7"/>
    <w:rsid w:val="009861BC"/>
    <w:rsid w:val="00987B1C"/>
    <w:rsid w:val="009A4FC4"/>
    <w:rsid w:val="009B3B27"/>
    <w:rsid w:val="009B6D12"/>
    <w:rsid w:val="009C5F66"/>
    <w:rsid w:val="009D2B2F"/>
    <w:rsid w:val="00A136C4"/>
    <w:rsid w:val="00A27539"/>
    <w:rsid w:val="00A31770"/>
    <w:rsid w:val="00A341D9"/>
    <w:rsid w:val="00A52D62"/>
    <w:rsid w:val="00AA29B9"/>
    <w:rsid w:val="00AD3D6A"/>
    <w:rsid w:val="00B01E91"/>
    <w:rsid w:val="00B221FA"/>
    <w:rsid w:val="00B9403D"/>
    <w:rsid w:val="00BA167A"/>
    <w:rsid w:val="00BA7FA8"/>
    <w:rsid w:val="00BF0812"/>
    <w:rsid w:val="00C02159"/>
    <w:rsid w:val="00C0780C"/>
    <w:rsid w:val="00C20CF6"/>
    <w:rsid w:val="00C439C4"/>
    <w:rsid w:val="00C4727A"/>
    <w:rsid w:val="00C61FE9"/>
    <w:rsid w:val="00C75171"/>
    <w:rsid w:val="00C77C63"/>
    <w:rsid w:val="00CB1E3E"/>
    <w:rsid w:val="00D10113"/>
    <w:rsid w:val="00D34A5F"/>
    <w:rsid w:val="00D3580D"/>
    <w:rsid w:val="00D36015"/>
    <w:rsid w:val="00D40369"/>
    <w:rsid w:val="00D73458"/>
    <w:rsid w:val="00DA0D6E"/>
    <w:rsid w:val="00DE3471"/>
    <w:rsid w:val="00E03356"/>
    <w:rsid w:val="00E03CC7"/>
    <w:rsid w:val="00E17568"/>
    <w:rsid w:val="00E204D3"/>
    <w:rsid w:val="00E22CA7"/>
    <w:rsid w:val="00E463B4"/>
    <w:rsid w:val="00E466B6"/>
    <w:rsid w:val="00E61B08"/>
    <w:rsid w:val="00E649A0"/>
    <w:rsid w:val="00E91A77"/>
    <w:rsid w:val="00EA00D2"/>
    <w:rsid w:val="00ED399A"/>
    <w:rsid w:val="00F308AA"/>
    <w:rsid w:val="00F72604"/>
    <w:rsid w:val="00F836F2"/>
    <w:rsid w:val="00F83C6D"/>
    <w:rsid w:val="00FC269C"/>
    <w:rsid w:val="00F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94D8A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0"/>
    <w:qFormat/>
    <w:rsid w:val="00494D8A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qFormat/>
    <w:rsid w:val="00494D8A"/>
    <w:pPr>
      <w:keepNext/>
      <w:widowControl w:val="0"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494D8A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94D8A"/>
  </w:style>
  <w:style w:type="character" w:customStyle="1" w:styleId="WW8Num2z0">
    <w:name w:val="WW8Num2z0"/>
    <w:rsid w:val="00494D8A"/>
    <w:rPr>
      <w:rFonts w:cs="Times New Roman"/>
    </w:rPr>
  </w:style>
  <w:style w:type="character" w:customStyle="1" w:styleId="WW8Num2z2">
    <w:name w:val="WW8Num2z2"/>
    <w:rsid w:val="00494D8A"/>
    <w:rPr>
      <w:rFonts w:ascii="Wingdings" w:hAnsi="Wingdings"/>
    </w:rPr>
  </w:style>
  <w:style w:type="character" w:customStyle="1" w:styleId="WW8Num2z4">
    <w:name w:val="WW8Num2z4"/>
    <w:rsid w:val="00494D8A"/>
    <w:rPr>
      <w:rFonts w:ascii="Courier New" w:hAnsi="Courier New"/>
    </w:rPr>
  </w:style>
  <w:style w:type="character" w:customStyle="1" w:styleId="WW8Num3z0">
    <w:name w:val="WW8Num3z0"/>
    <w:rsid w:val="00494D8A"/>
    <w:rPr>
      <w:rFonts w:ascii="Symbol" w:hAnsi="Symbol"/>
    </w:rPr>
  </w:style>
  <w:style w:type="character" w:customStyle="1" w:styleId="WW8Num4z0">
    <w:name w:val="WW8Num4z0"/>
    <w:rsid w:val="00494D8A"/>
    <w:rPr>
      <w:rFonts w:cs="Times New Roman"/>
    </w:rPr>
  </w:style>
  <w:style w:type="character" w:customStyle="1" w:styleId="WW8Num5z0">
    <w:name w:val="WW8Num5z0"/>
    <w:rsid w:val="00494D8A"/>
    <w:rPr>
      <w:rFonts w:ascii="Symbol" w:hAnsi="Symbol"/>
    </w:rPr>
  </w:style>
  <w:style w:type="character" w:customStyle="1" w:styleId="WW8Num6z0">
    <w:name w:val="WW8Num6z0"/>
    <w:rsid w:val="00494D8A"/>
    <w:rPr>
      <w:rFonts w:cs="Times New Roman"/>
    </w:rPr>
  </w:style>
  <w:style w:type="character" w:customStyle="1" w:styleId="WW8Num7z0">
    <w:name w:val="WW8Num7z0"/>
    <w:rsid w:val="00494D8A"/>
    <w:rPr>
      <w:rFonts w:cs="Times New Roman"/>
    </w:rPr>
  </w:style>
  <w:style w:type="character" w:customStyle="1" w:styleId="WW8Num8z0">
    <w:name w:val="WW8Num8z0"/>
    <w:rsid w:val="00494D8A"/>
    <w:rPr>
      <w:rFonts w:ascii="Symbol" w:hAnsi="Symbol"/>
    </w:rPr>
  </w:style>
  <w:style w:type="character" w:customStyle="1" w:styleId="WW8Num9z0">
    <w:name w:val="WW8Num9z0"/>
    <w:rsid w:val="00494D8A"/>
    <w:rPr>
      <w:rFonts w:cs="Times New Roman"/>
    </w:rPr>
  </w:style>
  <w:style w:type="character" w:customStyle="1" w:styleId="WW8Num10z0">
    <w:name w:val="WW8Num10z0"/>
    <w:rsid w:val="00494D8A"/>
    <w:rPr>
      <w:rFonts w:cs="Times New Roman"/>
    </w:rPr>
  </w:style>
  <w:style w:type="character" w:customStyle="1" w:styleId="WW8Num11z0">
    <w:name w:val="WW8Num11z0"/>
    <w:rsid w:val="00494D8A"/>
    <w:rPr>
      <w:rFonts w:cs="Times New Roman"/>
    </w:rPr>
  </w:style>
  <w:style w:type="character" w:customStyle="1" w:styleId="Absatz-Standardschriftart">
    <w:name w:val="Absatz-Standardschriftart"/>
    <w:rsid w:val="00494D8A"/>
  </w:style>
  <w:style w:type="character" w:customStyle="1" w:styleId="WW8Num3z2">
    <w:name w:val="WW8Num3z2"/>
    <w:rsid w:val="00494D8A"/>
    <w:rPr>
      <w:rFonts w:ascii="Wingdings" w:hAnsi="Wingdings"/>
    </w:rPr>
  </w:style>
  <w:style w:type="character" w:customStyle="1" w:styleId="WW8Num3z4">
    <w:name w:val="WW8Num3z4"/>
    <w:rsid w:val="00494D8A"/>
    <w:rPr>
      <w:rFonts w:ascii="Courier New" w:hAnsi="Courier New"/>
    </w:rPr>
  </w:style>
  <w:style w:type="character" w:customStyle="1" w:styleId="WW8Num5z1">
    <w:name w:val="WW8Num5z1"/>
    <w:rsid w:val="00494D8A"/>
    <w:rPr>
      <w:rFonts w:ascii="Courier New" w:hAnsi="Courier New"/>
    </w:rPr>
  </w:style>
  <w:style w:type="character" w:customStyle="1" w:styleId="WW8Num5z2">
    <w:name w:val="WW8Num5z2"/>
    <w:rsid w:val="00494D8A"/>
    <w:rPr>
      <w:rFonts w:ascii="Wingdings" w:hAnsi="Wingdings"/>
    </w:rPr>
  </w:style>
  <w:style w:type="character" w:customStyle="1" w:styleId="WW8Num8z2">
    <w:name w:val="WW8Num8z2"/>
    <w:rsid w:val="00494D8A"/>
    <w:rPr>
      <w:rFonts w:ascii="Wingdings" w:hAnsi="Wingdings"/>
    </w:rPr>
  </w:style>
  <w:style w:type="character" w:customStyle="1" w:styleId="WW8Num8z4">
    <w:name w:val="WW8Num8z4"/>
    <w:rsid w:val="00494D8A"/>
    <w:rPr>
      <w:rFonts w:ascii="Courier New" w:hAnsi="Courier New"/>
    </w:rPr>
  </w:style>
  <w:style w:type="character" w:customStyle="1" w:styleId="WW8Num12z0">
    <w:name w:val="WW8Num12z0"/>
    <w:rsid w:val="00494D8A"/>
    <w:rPr>
      <w:rFonts w:ascii="Symbol" w:hAnsi="Symbol"/>
    </w:rPr>
  </w:style>
  <w:style w:type="character" w:customStyle="1" w:styleId="WW8Num12z1">
    <w:name w:val="WW8Num12z1"/>
    <w:rsid w:val="00494D8A"/>
    <w:rPr>
      <w:rFonts w:ascii="Courier New" w:hAnsi="Courier New"/>
    </w:rPr>
  </w:style>
  <w:style w:type="character" w:customStyle="1" w:styleId="WW8Num12z2">
    <w:name w:val="WW8Num12z2"/>
    <w:rsid w:val="00494D8A"/>
    <w:rPr>
      <w:rFonts w:ascii="Wingdings" w:hAnsi="Wingdings"/>
    </w:rPr>
  </w:style>
  <w:style w:type="character" w:customStyle="1" w:styleId="WW8Num13z0">
    <w:name w:val="WW8Num13z0"/>
    <w:rsid w:val="00494D8A"/>
    <w:rPr>
      <w:rFonts w:cs="Times New Roman"/>
    </w:rPr>
  </w:style>
  <w:style w:type="character" w:customStyle="1" w:styleId="WW8Num14z0">
    <w:name w:val="WW8Num14z0"/>
    <w:rsid w:val="00494D8A"/>
    <w:rPr>
      <w:rFonts w:cs="Times New Roman"/>
    </w:rPr>
  </w:style>
  <w:style w:type="character" w:customStyle="1" w:styleId="WW8Num15z0">
    <w:name w:val="WW8Num15z0"/>
    <w:rsid w:val="00494D8A"/>
    <w:rPr>
      <w:rFonts w:cs="Times New Roman"/>
      <w:u w:val="none"/>
    </w:rPr>
  </w:style>
  <w:style w:type="character" w:customStyle="1" w:styleId="WW8Num15z1">
    <w:name w:val="WW8Num15z1"/>
    <w:rsid w:val="00494D8A"/>
    <w:rPr>
      <w:rFonts w:cs="Times New Roman"/>
    </w:rPr>
  </w:style>
  <w:style w:type="character" w:customStyle="1" w:styleId="WW8Num16z0">
    <w:name w:val="WW8Num16z0"/>
    <w:rsid w:val="00494D8A"/>
    <w:rPr>
      <w:rFonts w:cs="Times New Roman"/>
    </w:rPr>
  </w:style>
  <w:style w:type="character" w:customStyle="1" w:styleId="WW8Num17z0">
    <w:name w:val="WW8Num17z0"/>
    <w:rsid w:val="00494D8A"/>
    <w:rPr>
      <w:rFonts w:ascii="Times New Roman" w:hAnsi="Times New Roman" w:cs="Times New Roman"/>
    </w:rPr>
  </w:style>
  <w:style w:type="character" w:customStyle="1" w:styleId="WW8Num18z0">
    <w:name w:val="WW8Num18z0"/>
    <w:rsid w:val="00494D8A"/>
    <w:rPr>
      <w:rFonts w:cs="Times New Roman"/>
      <w:color w:val="000000"/>
    </w:rPr>
  </w:style>
  <w:style w:type="character" w:customStyle="1" w:styleId="WW8Num19z0">
    <w:name w:val="WW8Num19z0"/>
    <w:rsid w:val="00494D8A"/>
    <w:rPr>
      <w:rFonts w:cs="Times New Roman"/>
    </w:rPr>
  </w:style>
  <w:style w:type="character" w:customStyle="1" w:styleId="WW8Num20z0">
    <w:name w:val="WW8Num20z0"/>
    <w:rsid w:val="00494D8A"/>
    <w:rPr>
      <w:rFonts w:cs="Times New Roman"/>
    </w:rPr>
  </w:style>
  <w:style w:type="character" w:customStyle="1" w:styleId="WW8Num21z0">
    <w:name w:val="WW8Num21z0"/>
    <w:rsid w:val="00494D8A"/>
    <w:rPr>
      <w:rFonts w:cs="Times New Roman"/>
    </w:rPr>
  </w:style>
  <w:style w:type="character" w:customStyle="1" w:styleId="WW8Num22z0">
    <w:name w:val="WW8Num22z0"/>
    <w:rsid w:val="00494D8A"/>
    <w:rPr>
      <w:rFonts w:cs="Times New Roman"/>
    </w:rPr>
  </w:style>
  <w:style w:type="character" w:customStyle="1" w:styleId="WW8Num22z1">
    <w:name w:val="WW8Num22z1"/>
    <w:rsid w:val="00494D8A"/>
    <w:rPr>
      <w:rFonts w:cs="Times New Roman"/>
      <w:b/>
    </w:rPr>
  </w:style>
  <w:style w:type="character" w:customStyle="1" w:styleId="WW8Num23z0">
    <w:name w:val="WW8Num23z0"/>
    <w:rsid w:val="00494D8A"/>
    <w:rPr>
      <w:rFonts w:cs="Times New Roman"/>
    </w:rPr>
  </w:style>
  <w:style w:type="character" w:customStyle="1" w:styleId="WW8Num23z1">
    <w:name w:val="WW8Num23z1"/>
    <w:rsid w:val="00494D8A"/>
    <w:rPr>
      <w:rFonts w:cs="Times New Roman"/>
      <w:color w:val="000000"/>
    </w:rPr>
  </w:style>
  <w:style w:type="character" w:customStyle="1" w:styleId="WW8Num24z0">
    <w:name w:val="WW8Num24z0"/>
    <w:rsid w:val="00494D8A"/>
    <w:rPr>
      <w:rFonts w:cs="Times New Roman"/>
    </w:rPr>
  </w:style>
  <w:style w:type="character" w:customStyle="1" w:styleId="WW8Num25z0">
    <w:name w:val="WW8Num25z0"/>
    <w:rsid w:val="00494D8A"/>
    <w:rPr>
      <w:rFonts w:cs="Times New Roman"/>
    </w:rPr>
  </w:style>
  <w:style w:type="character" w:customStyle="1" w:styleId="WW8Num26z0">
    <w:name w:val="WW8Num26z0"/>
    <w:rsid w:val="00494D8A"/>
    <w:rPr>
      <w:rFonts w:ascii="Symbol" w:hAnsi="Symbol"/>
    </w:rPr>
  </w:style>
  <w:style w:type="character" w:customStyle="1" w:styleId="WW8Num26z2">
    <w:name w:val="WW8Num26z2"/>
    <w:rsid w:val="00494D8A"/>
    <w:rPr>
      <w:rFonts w:ascii="Wingdings" w:hAnsi="Wingdings"/>
    </w:rPr>
  </w:style>
  <w:style w:type="character" w:customStyle="1" w:styleId="WW8Num26z4">
    <w:name w:val="WW8Num26z4"/>
    <w:rsid w:val="00494D8A"/>
    <w:rPr>
      <w:rFonts w:ascii="Courier New" w:hAnsi="Courier New"/>
    </w:rPr>
  </w:style>
  <w:style w:type="character" w:customStyle="1" w:styleId="WW8Num27z0">
    <w:name w:val="WW8Num27z0"/>
    <w:rsid w:val="00494D8A"/>
    <w:rPr>
      <w:rFonts w:cs="Times New Roman"/>
    </w:rPr>
  </w:style>
  <w:style w:type="character" w:customStyle="1" w:styleId="WW8Num28z0">
    <w:name w:val="WW8Num28z0"/>
    <w:rsid w:val="00494D8A"/>
    <w:rPr>
      <w:rFonts w:cs="Times New Roman"/>
    </w:rPr>
  </w:style>
  <w:style w:type="character" w:customStyle="1" w:styleId="WW8Num29z0">
    <w:name w:val="WW8Num29z0"/>
    <w:rsid w:val="00494D8A"/>
    <w:rPr>
      <w:rFonts w:cs="Times New Roman"/>
    </w:rPr>
  </w:style>
  <w:style w:type="character" w:customStyle="1" w:styleId="WW8Num30z0">
    <w:name w:val="WW8Num30z0"/>
    <w:rsid w:val="00494D8A"/>
    <w:rPr>
      <w:rFonts w:cs="Times New Roman"/>
    </w:rPr>
  </w:style>
  <w:style w:type="character" w:customStyle="1" w:styleId="WW8Num31z0">
    <w:name w:val="WW8Num31z0"/>
    <w:rsid w:val="00494D8A"/>
    <w:rPr>
      <w:rFonts w:ascii="Symbol" w:hAnsi="Symbol"/>
    </w:rPr>
  </w:style>
  <w:style w:type="character" w:customStyle="1" w:styleId="WW8Num31z1">
    <w:name w:val="WW8Num31z1"/>
    <w:rsid w:val="00494D8A"/>
    <w:rPr>
      <w:rFonts w:ascii="Courier New" w:hAnsi="Courier New"/>
    </w:rPr>
  </w:style>
  <w:style w:type="character" w:customStyle="1" w:styleId="WW8Num31z2">
    <w:name w:val="WW8Num31z2"/>
    <w:rsid w:val="00494D8A"/>
    <w:rPr>
      <w:rFonts w:ascii="Wingdings" w:hAnsi="Wingdings"/>
    </w:rPr>
  </w:style>
  <w:style w:type="character" w:customStyle="1" w:styleId="WW8Num32z0">
    <w:name w:val="WW8Num32z0"/>
    <w:rsid w:val="00494D8A"/>
    <w:rPr>
      <w:rFonts w:ascii="Symbol" w:hAnsi="Symbol"/>
    </w:rPr>
  </w:style>
  <w:style w:type="character" w:customStyle="1" w:styleId="WW8Num32z1">
    <w:name w:val="WW8Num32z1"/>
    <w:rsid w:val="00494D8A"/>
    <w:rPr>
      <w:rFonts w:ascii="Courier New" w:hAnsi="Courier New"/>
    </w:rPr>
  </w:style>
  <w:style w:type="character" w:customStyle="1" w:styleId="WW8Num32z2">
    <w:name w:val="WW8Num32z2"/>
    <w:rsid w:val="00494D8A"/>
    <w:rPr>
      <w:rFonts w:ascii="Wingdings" w:hAnsi="Wingdings"/>
    </w:rPr>
  </w:style>
  <w:style w:type="character" w:customStyle="1" w:styleId="WW8Num33z0">
    <w:name w:val="WW8Num33z0"/>
    <w:rsid w:val="00494D8A"/>
    <w:rPr>
      <w:rFonts w:cs="Times New Roman"/>
    </w:rPr>
  </w:style>
  <w:style w:type="character" w:customStyle="1" w:styleId="WW8Num34z0">
    <w:name w:val="WW8Num34z0"/>
    <w:rsid w:val="00494D8A"/>
    <w:rPr>
      <w:rFonts w:cs="Times New Roman"/>
    </w:rPr>
  </w:style>
  <w:style w:type="character" w:customStyle="1" w:styleId="WW8Num34z1">
    <w:name w:val="WW8Num34z1"/>
    <w:rsid w:val="00494D8A"/>
    <w:rPr>
      <w:rFonts w:cs="Times New Roman"/>
      <w:b/>
    </w:rPr>
  </w:style>
  <w:style w:type="character" w:customStyle="1" w:styleId="WW8Num35z0">
    <w:name w:val="WW8Num35z0"/>
    <w:rsid w:val="00494D8A"/>
    <w:rPr>
      <w:rFonts w:cs="Times New Roman"/>
    </w:rPr>
  </w:style>
  <w:style w:type="character" w:customStyle="1" w:styleId="WW8Num36z0">
    <w:name w:val="WW8Num36z0"/>
    <w:rsid w:val="00494D8A"/>
    <w:rPr>
      <w:rFonts w:cs="Times New Roman"/>
    </w:rPr>
  </w:style>
  <w:style w:type="character" w:customStyle="1" w:styleId="WW8NumSt2z0">
    <w:name w:val="WW8NumSt2z0"/>
    <w:rsid w:val="00494D8A"/>
    <w:rPr>
      <w:rFonts w:ascii="Times New Roman" w:hAnsi="Times New Roman"/>
    </w:rPr>
  </w:style>
  <w:style w:type="character" w:customStyle="1" w:styleId="WW8NumSt3z0">
    <w:name w:val="WW8NumSt3z0"/>
    <w:rsid w:val="00494D8A"/>
    <w:rPr>
      <w:rFonts w:ascii="Times New Roman" w:hAnsi="Times New Roman"/>
    </w:rPr>
  </w:style>
  <w:style w:type="character" w:customStyle="1" w:styleId="11">
    <w:name w:val="Основной шрифт абзаца1"/>
    <w:rsid w:val="00494D8A"/>
  </w:style>
  <w:style w:type="character" w:customStyle="1" w:styleId="12">
    <w:name w:val="Заголовок 1 Знак"/>
    <w:rsid w:val="00494D8A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40">
    <w:name w:val="Заголовок 4 Знак"/>
    <w:rsid w:val="00494D8A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a4">
    <w:name w:val="Верхний колонтитул Знак"/>
    <w:rsid w:val="00494D8A"/>
    <w:rPr>
      <w:lang w:val="ru-RU" w:eastAsia="ar-SA" w:bidi="ar-SA"/>
    </w:rPr>
  </w:style>
  <w:style w:type="character" w:styleId="a5">
    <w:name w:val="Hyperlink"/>
    <w:rsid w:val="00494D8A"/>
    <w:rPr>
      <w:rFonts w:cs="Times New Roman"/>
      <w:color w:val="0000FF"/>
      <w:u w:val="single"/>
    </w:rPr>
  </w:style>
  <w:style w:type="character" w:styleId="a6">
    <w:name w:val="Strong"/>
    <w:qFormat/>
    <w:rsid w:val="00494D8A"/>
    <w:rPr>
      <w:rFonts w:cs="Times New Roman"/>
      <w:b/>
      <w:bCs/>
    </w:rPr>
  </w:style>
  <w:style w:type="character" w:customStyle="1" w:styleId="13">
    <w:name w:val="Номер страницы1"/>
    <w:rsid w:val="00494D8A"/>
    <w:rPr>
      <w:rFonts w:cs="Times New Roman"/>
    </w:rPr>
  </w:style>
  <w:style w:type="character" w:customStyle="1" w:styleId="2">
    <w:name w:val="Основной текст 2 Знак"/>
    <w:rsid w:val="00494D8A"/>
    <w:rPr>
      <w:lang w:val="ru-RU" w:eastAsia="ar-SA" w:bidi="ar-SA"/>
    </w:rPr>
  </w:style>
  <w:style w:type="character" w:customStyle="1" w:styleId="a7">
    <w:name w:val="Знак Знак"/>
    <w:rsid w:val="00494D8A"/>
    <w:rPr>
      <w:rFonts w:cs="Times New Roman"/>
      <w:lang w:val="ru-RU" w:eastAsia="ar-SA" w:bidi="ar-SA"/>
    </w:rPr>
  </w:style>
  <w:style w:type="character" w:customStyle="1" w:styleId="s31">
    <w:name w:val="s31"/>
    <w:rsid w:val="00494D8A"/>
    <w:rPr>
      <w:color w:val="000000"/>
    </w:rPr>
  </w:style>
  <w:style w:type="character" w:customStyle="1" w:styleId="ListLabel1">
    <w:name w:val="ListLabel 1"/>
    <w:rsid w:val="00494D8A"/>
    <w:rPr>
      <w:rFonts w:cs="Times New Roman"/>
    </w:rPr>
  </w:style>
  <w:style w:type="character" w:customStyle="1" w:styleId="a8">
    <w:name w:val="Маркеры списка"/>
    <w:rsid w:val="00494D8A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rsid w:val="00494D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94D8A"/>
    <w:pPr>
      <w:spacing w:after="120"/>
    </w:pPr>
  </w:style>
  <w:style w:type="paragraph" w:styleId="aa">
    <w:name w:val="List"/>
    <w:basedOn w:val="a0"/>
    <w:rsid w:val="00494D8A"/>
    <w:rPr>
      <w:rFonts w:cs="Mangal"/>
    </w:rPr>
  </w:style>
  <w:style w:type="paragraph" w:customStyle="1" w:styleId="20">
    <w:name w:val="Название2"/>
    <w:basedOn w:val="a"/>
    <w:rsid w:val="00494D8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94D8A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94D8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94D8A"/>
    <w:pPr>
      <w:suppressLineNumbers/>
    </w:pPr>
    <w:rPr>
      <w:rFonts w:cs="Mangal"/>
    </w:rPr>
  </w:style>
  <w:style w:type="paragraph" w:styleId="ab">
    <w:name w:val="header"/>
    <w:basedOn w:val="a"/>
    <w:rsid w:val="00494D8A"/>
    <w:pPr>
      <w:widowControl w:val="0"/>
      <w:suppressLineNumbers/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footer"/>
    <w:basedOn w:val="a"/>
    <w:link w:val="ad"/>
    <w:uiPriority w:val="99"/>
    <w:rsid w:val="00494D8A"/>
    <w:pPr>
      <w:widowControl w:val="0"/>
      <w:suppressLineNumbers/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6">
    <w:name w:val="Обычный (веб)1"/>
    <w:basedOn w:val="a"/>
    <w:rsid w:val="00494D8A"/>
    <w:pPr>
      <w:spacing w:before="280" w:after="280"/>
    </w:pPr>
  </w:style>
  <w:style w:type="paragraph" w:customStyle="1" w:styleId="210">
    <w:name w:val="Основной текст с отступом 21"/>
    <w:basedOn w:val="a"/>
    <w:rsid w:val="00494D8A"/>
    <w:pPr>
      <w:widowControl w:val="0"/>
      <w:ind w:firstLine="851"/>
    </w:pPr>
    <w:rPr>
      <w:szCs w:val="20"/>
    </w:rPr>
  </w:style>
  <w:style w:type="paragraph" w:customStyle="1" w:styleId="NoSpacing1">
    <w:name w:val="No Spacing1"/>
    <w:rsid w:val="00494D8A"/>
    <w:pPr>
      <w:suppressAutoHyphens/>
      <w:spacing w:line="276" w:lineRule="auto"/>
    </w:pPr>
    <w:rPr>
      <w:rFonts w:ascii="Arial" w:eastAsia="Arial" w:hAnsi="Arial"/>
      <w:kern w:val="1"/>
      <w:sz w:val="24"/>
      <w:szCs w:val="22"/>
      <w:lang w:eastAsia="ar-SA"/>
    </w:rPr>
  </w:style>
  <w:style w:type="paragraph" w:customStyle="1" w:styleId="Default">
    <w:name w:val="Default"/>
    <w:rsid w:val="00494D8A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94D8A"/>
    <w:pPr>
      <w:widowControl w:val="0"/>
      <w:spacing w:after="120" w:line="480" w:lineRule="auto"/>
    </w:pPr>
    <w:rPr>
      <w:sz w:val="20"/>
      <w:szCs w:val="20"/>
    </w:rPr>
  </w:style>
  <w:style w:type="paragraph" w:customStyle="1" w:styleId="ae">
    <w:name w:val="Содержимое таблицы"/>
    <w:basedOn w:val="a"/>
    <w:rsid w:val="00494D8A"/>
    <w:pPr>
      <w:suppressLineNumbers/>
    </w:pPr>
  </w:style>
  <w:style w:type="paragraph" w:customStyle="1" w:styleId="af">
    <w:name w:val="Заголовок таблицы"/>
    <w:basedOn w:val="ae"/>
    <w:rsid w:val="00494D8A"/>
    <w:pPr>
      <w:jc w:val="center"/>
    </w:pPr>
    <w:rPr>
      <w:b/>
      <w:bCs/>
    </w:rPr>
  </w:style>
  <w:style w:type="paragraph" w:customStyle="1" w:styleId="17">
    <w:name w:val="Текст выноски1"/>
    <w:basedOn w:val="a"/>
    <w:rsid w:val="00494D8A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494D8A"/>
    <w:pPr>
      <w:suppressAutoHyphens w:val="0"/>
      <w:spacing w:before="28" w:after="28"/>
      <w:ind w:firstLine="707"/>
      <w:jc w:val="both"/>
    </w:pPr>
    <w:rPr>
      <w:sz w:val="28"/>
      <w:szCs w:val="28"/>
    </w:rPr>
  </w:style>
  <w:style w:type="paragraph" w:customStyle="1" w:styleId="p6">
    <w:name w:val="p6"/>
    <w:basedOn w:val="a"/>
    <w:rsid w:val="00494D8A"/>
    <w:pPr>
      <w:suppressAutoHyphens w:val="0"/>
      <w:spacing w:before="28" w:after="28"/>
      <w:jc w:val="both"/>
    </w:pPr>
    <w:rPr>
      <w:sz w:val="28"/>
      <w:szCs w:val="28"/>
    </w:rPr>
  </w:style>
  <w:style w:type="character" w:customStyle="1" w:styleId="ad">
    <w:name w:val="Нижний колонтитул Знак"/>
    <w:basedOn w:val="a1"/>
    <w:link w:val="ac"/>
    <w:uiPriority w:val="99"/>
    <w:rsid w:val="001901A1"/>
    <w:rPr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303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30357"/>
    <w:rPr>
      <w:rFonts w:ascii="Segoe UI" w:hAnsi="Segoe UI" w:cs="Segoe UI"/>
      <w:kern w:val="1"/>
      <w:sz w:val="18"/>
      <w:szCs w:val="18"/>
      <w:lang w:eastAsia="ar-SA"/>
    </w:rPr>
  </w:style>
  <w:style w:type="paragraph" w:styleId="af2">
    <w:name w:val="Normal (Web)"/>
    <w:basedOn w:val="a"/>
    <w:rsid w:val="00054CC9"/>
    <w:pPr>
      <w:spacing w:before="280" w:after="280"/>
    </w:pPr>
    <w:rPr>
      <w:kern w:val="0"/>
    </w:rPr>
  </w:style>
  <w:style w:type="paragraph" w:styleId="af3">
    <w:name w:val="List Paragraph"/>
    <w:basedOn w:val="a"/>
    <w:uiPriority w:val="34"/>
    <w:qFormat/>
    <w:rsid w:val="00987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unior_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nior_sport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sport.ru/xml/t/mainr.xml?nic=act&amp;mid=81&amp;pid=1300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\\2&#1080;&#1075;&#1088;&#1072;&#1085;&#1085;&#1099;&#107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7155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Curling</cp:lastModifiedBy>
  <cp:revision>76</cp:revision>
  <cp:lastPrinted>2015-09-18T12:19:00Z</cp:lastPrinted>
  <dcterms:created xsi:type="dcterms:W3CDTF">2015-09-13T12:39:00Z</dcterms:created>
  <dcterms:modified xsi:type="dcterms:W3CDTF">2016-04-04T14:29:00Z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